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footer16.xml" ContentType="application/vnd.openxmlformats-officedocument.wordprocessingml.footer+xml"/>
  <Override PartName="/word/header15.xml" ContentType="application/vnd.openxmlformats-officedocument.wordprocessingml.header+xml"/>
  <Override PartName="/word/footer17.xml" ContentType="application/vnd.openxmlformats-officedocument.wordprocessingml.footer+xml"/>
  <Override PartName="/word/header16.xml" ContentType="application/vnd.openxmlformats-officedocument.wordprocessingml.header+xml"/>
  <Override PartName="/word/footer18.xml" ContentType="application/vnd.openxmlformats-officedocument.wordprocessingml.footer+xml"/>
  <Override PartName="/word/header17.xml" ContentType="application/vnd.openxmlformats-officedocument.wordprocessingml.header+xml"/>
  <Override PartName="/word/footer19.xml" ContentType="application/vnd.openxmlformats-officedocument.wordprocessingml.footer+xml"/>
  <Override PartName="/word/header18.xml" ContentType="application/vnd.openxmlformats-officedocument.wordprocessingml.header+xml"/>
  <Override PartName="/word/footer20.xml" ContentType="application/vnd.openxmlformats-officedocument.wordprocessingml.footer+xml"/>
  <Override PartName="/word/header19.xml" ContentType="application/vnd.openxmlformats-officedocument.wordprocessingml.header+xml"/>
  <Override PartName="/word/footer21.xml" ContentType="application/vnd.openxmlformats-officedocument.wordprocessingml.footer+xml"/>
  <Override PartName="/word/header20.xml" ContentType="application/vnd.openxmlformats-officedocument.wordprocessingml.header+xml"/>
  <Override PartName="/word/footer22.xml" ContentType="application/vnd.openxmlformats-officedocument.wordprocessingml.footer+xml"/>
  <Override PartName="/word/header21.xml" ContentType="application/vnd.openxmlformats-officedocument.wordprocessingml.header+xml"/>
  <Override PartName="/word/footer23.xml" ContentType="application/vnd.openxmlformats-officedocument.wordprocessingml.footer+xml"/>
  <Override PartName="/word/header22.xml" ContentType="application/vnd.openxmlformats-officedocument.wordprocessingml.header+xml"/>
  <Override PartName="/word/footer24.xml" ContentType="application/vnd.openxmlformats-officedocument.wordprocessingml.footer+xml"/>
  <Override PartName="/word/header23.xml" ContentType="application/vnd.openxmlformats-officedocument.wordprocessingml.header+xml"/>
  <Override PartName="/word/footer2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96" w:rsidRDefault="00555F96">
      <w:pPr>
        <w:spacing w:line="200" w:lineRule="exact"/>
      </w:pPr>
    </w:p>
    <w:p w:rsidR="007F2AE0" w:rsidRDefault="007F2AE0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30039A">
      <w:pPr>
        <w:spacing w:line="920" w:lineRule="exact"/>
        <w:ind w:left="1226" w:right="1641"/>
        <w:jc w:val="center"/>
        <w:rPr>
          <w:rFonts w:ascii="Arial" w:eastAsia="Arial" w:hAnsi="Arial" w:cs="Arial"/>
          <w:sz w:val="86"/>
          <w:szCs w:val="86"/>
        </w:rPr>
      </w:pPr>
      <w:proofErr w:type="gramStart"/>
      <w:r>
        <w:rPr>
          <w:rFonts w:ascii="Arial" w:eastAsia="Arial" w:hAnsi="Arial" w:cs="Arial"/>
          <w:b/>
          <w:color w:val="545252"/>
          <w:w w:val="85"/>
          <w:position w:val="-1"/>
          <w:sz w:val="86"/>
          <w:szCs w:val="86"/>
        </w:rPr>
        <w:t xml:space="preserve">Wisconsin </w:t>
      </w:r>
      <w:r>
        <w:rPr>
          <w:rFonts w:ascii="Arial" w:eastAsia="Arial" w:hAnsi="Arial" w:cs="Arial"/>
          <w:b/>
          <w:color w:val="545252"/>
          <w:spacing w:val="196"/>
          <w:w w:val="85"/>
          <w:position w:val="-1"/>
          <w:sz w:val="86"/>
          <w:szCs w:val="86"/>
        </w:rPr>
        <w:t xml:space="preserve"> </w:t>
      </w:r>
      <w:r>
        <w:rPr>
          <w:rFonts w:ascii="Arial" w:eastAsia="Arial" w:hAnsi="Arial" w:cs="Arial"/>
          <w:b/>
          <w:color w:val="545252"/>
          <w:w w:val="85"/>
          <w:position w:val="-1"/>
          <w:sz w:val="86"/>
          <w:szCs w:val="86"/>
        </w:rPr>
        <w:t>Valley</w:t>
      </w:r>
      <w:proofErr w:type="gramEnd"/>
    </w:p>
    <w:p w:rsidR="00555F96" w:rsidRDefault="00555F96">
      <w:pPr>
        <w:spacing w:before="5" w:line="140" w:lineRule="exact"/>
        <w:rPr>
          <w:sz w:val="15"/>
          <w:szCs w:val="15"/>
        </w:rPr>
      </w:pPr>
    </w:p>
    <w:p w:rsidR="00555F96" w:rsidRDefault="00555F96">
      <w:pPr>
        <w:spacing w:line="200" w:lineRule="exact"/>
      </w:pPr>
    </w:p>
    <w:p w:rsidR="00555F96" w:rsidRDefault="0030039A">
      <w:pPr>
        <w:ind w:left="1706" w:right="1998"/>
        <w:jc w:val="center"/>
        <w:rPr>
          <w:rFonts w:ascii="Arial" w:eastAsia="Arial" w:hAnsi="Arial" w:cs="Arial"/>
          <w:sz w:val="86"/>
          <w:szCs w:val="86"/>
        </w:rPr>
      </w:pPr>
      <w:proofErr w:type="gramStart"/>
      <w:r>
        <w:rPr>
          <w:rFonts w:ascii="Arial" w:eastAsia="Arial" w:hAnsi="Arial" w:cs="Arial"/>
          <w:b/>
          <w:color w:val="545252"/>
          <w:w w:val="85"/>
          <w:sz w:val="86"/>
          <w:szCs w:val="86"/>
        </w:rPr>
        <w:t xml:space="preserve">Library </w:t>
      </w:r>
      <w:r>
        <w:rPr>
          <w:rFonts w:ascii="Arial" w:eastAsia="Arial" w:hAnsi="Arial" w:cs="Arial"/>
          <w:b/>
          <w:color w:val="545252"/>
          <w:spacing w:val="53"/>
          <w:w w:val="85"/>
          <w:sz w:val="86"/>
          <w:szCs w:val="86"/>
        </w:rPr>
        <w:t xml:space="preserve"> </w:t>
      </w:r>
      <w:r>
        <w:rPr>
          <w:rFonts w:ascii="Arial" w:eastAsia="Arial" w:hAnsi="Arial" w:cs="Arial"/>
          <w:b/>
          <w:color w:val="545252"/>
          <w:w w:val="85"/>
          <w:sz w:val="86"/>
          <w:szCs w:val="86"/>
        </w:rPr>
        <w:t>Service</w:t>
      </w:r>
      <w:proofErr w:type="gramEnd"/>
    </w:p>
    <w:p w:rsidR="00555F96" w:rsidRDefault="00555F96">
      <w:pPr>
        <w:spacing w:before="7" w:line="180" w:lineRule="exact"/>
        <w:rPr>
          <w:sz w:val="18"/>
          <w:szCs w:val="18"/>
        </w:rPr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30039A">
      <w:pPr>
        <w:ind w:left="-3" w:right="214"/>
        <w:jc w:val="center"/>
        <w:rPr>
          <w:rFonts w:ascii="Arial" w:eastAsia="Arial" w:hAnsi="Arial" w:cs="Arial"/>
          <w:sz w:val="124"/>
          <w:szCs w:val="124"/>
        </w:rPr>
      </w:pPr>
      <w:proofErr w:type="gramStart"/>
      <w:r>
        <w:rPr>
          <w:rFonts w:ascii="Arial" w:eastAsia="Arial" w:hAnsi="Arial" w:cs="Arial"/>
          <w:b/>
          <w:color w:val="545252"/>
          <w:w w:val="86"/>
          <w:sz w:val="124"/>
          <w:szCs w:val="124"/>
        </w:rPr>
        <w:t xml:space="preserve">DISASTER </w:t>
      </w:r>
      <w:r>
        <w:rPr>
          <w:rFonts w:ascii="Arial" w:eastAsia="Arial" w:hAnsi="Arial" w:cs="Arial"/>
          <w:b/>
          <w:color w:val="545252"/>
          <w:spacing w:val="84"/>
          <w:w w:val="86"/>
          <w:sz w:val="124"/>
          <w:szCs w:val="124"/>
        </w:rPr>
        <w:t xml:space="preserve"> </w:t>
      </w:r>
      <w:r>
        <w:rPr>
          <w:rFonts w:ascii="Arial" w:eastAsia="Arial" w:hAnsi="Arial" w:cs="Arial"/>
          <w:b/>
          <w:color w:val="545252"/>
          <w:w w:val="86"/>
          <w:sz w:val="124"/>
          <w:szCs w:val="124"/>
        </w:rPr>
        <w:t>PLAN</w:t>
      </w:r>
      <w:proofErr w:type="gramEnd"/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before="2" w:line="280" w:lineRule="exact"/>
        <w:rPr>
          <w:sz w:val="28"/>
          <w:szCs w:val="28"/>
        </w:rPr>
      </w:pPr>
    </w:p>
    <w:p w:rsidR="00555F96" w:rsidRDefault="0030039A">
      <w:pPr>
        <w:ind w:left="2133" w:right="2282"/>
        <w:jc w:val="center"/>
        <w:rPr>
          <w:rFonts w:ascii="Arial" w:eastAsia="Arial" w:hAnsi="Arial" w:cs="Arial"/>
          <w:sz w:val="48"/>
          <w:szCs w:val="48"/>
        </w:rPr>
        <w:sectPr w:rsidR="00555F96">
          <w:pgSz w:w="12240" w:h="15840"/>
          <w:pgMar w:top="640" w:right="1260" w:bottom="280" w:left="1560" w:header="720" w:footer="720" w:gutter="0"/>
          <w:cols w:space="720"/>
        </w:sectPr>
      </w:pPr>
      <w:r>
        <w:rPr>
          <w:rFonts w:ascii="Arial" w:eastAsia="Arial" w:hAnsi="Arial" w:cs="Arial"/>
          <w:b/>
          <w:color w:val="545252"/>
          <w:sz w:val="48"/>
          <w:szCs w:val="48"/>
        </w:rPr>
        <w:t>November</w:t>
      </w:r>
      <w:r>
        <w:rPr>
          <w:rFonts w:ascii="Arial" w:eastAsia="Arial" w:hAnsi="Arial" w:cs="Arial"/>
          <w:b/>
          <w:color w:val="545252"/>
          <w:spacing w:val="75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color w:val="545252"/>
          <w:sz w:val="48"/>
          <w:szCs w:val="48"/>
        </w:rPr>
        <w:t>20</w:t>
      </w:r>
      <w:r w:rsidR="007F2AE0">
        <w:rPr>
          <w:rFonts w:ascii="Arial" w:eastAsia="Arial" w:hAnsi="Arial" w:cs="Arial"/>
          <w:b/>
          <w:color w:val="545252"/>
          <w:sz w:val="48"/>
          <w:szCs w:val="48"/>
        </w:rPr>
        <w:t>14</w:t>
      </w:r>
    </w:p>
    <w:p w:rsidR="00555F96" w:rsidRDefault="0030039A">
      <w:pPr>
        <w:spacing w:before="58"/>
        <w:ind w:left="2711" w:right="2664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lastRenderedPageBreak/>
        <w:t>TABLE</w:t>
      </w:r>
      <w:r>
        <w:rPr>
          <w:rFonts w:ascii="Arial" w:eastAsia="Arial" w:hAnsi="Arial" w:cs="Arial"/>
          <w:b/>
          <w:spacing w:val="7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z w:val="30"/>
          <w:szCs w:val="30"/>
        </w:rPr>
        <w:t>OF</w:t>
      </w:r>
      <w:r>
        <w:rPr>
          <w:rFonts w:ascii="Arial" w:eastAsia="Arial" w:hAnsi="Arial" w:cs="Arial"/>
          <w:b/>
          <w:spacing w:val="2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z w:val="30"/>
          <w:szCs w:val="30"/>
        </w:rPr>
        <w:t>CONTENTS</w:t>
      </w: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before="3" w:line="260" w:lineRule="exact"/>
        <w:rPr>
          <w:sz w:val="26"/>
          <w:szCs w:val="26"/>
        </w:rPr>
      </w:pPr>
    </w:p>
    <w:p w:rsidR="00555F96" w:rsidRDefault="0030039A">
      <w:pPr>
        <w:ind w:left="125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FOREWORD   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2"/>
          <w:sz w:val="22"/>
          <w:szCs w:val="22"/>
        </w:rPr>
        <w:tab/>
      </w:r>
      <w:proofErr w:type="gramStart"/>
      <w:r>
        <w:rPr>
          <w:rFonts w:ascii="Arial" w:eastAsia="Arial" w:hAnsi="Arial" w:cs="Arial"/>
          <w:sz w:val="22"/>
          <w:szCs w:val="22"/>
        </w:rPr>
        <w:t xml:space="preserve">Page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proofErr w:type="gramEnd"/>
    </w:p>
    <w:p w:rsidR="00555F96" w:rsidRDefault="00555F96">
      <w:pPr>
        <w:spacing w:line="280" w:lineRule="exact"/>
        <w:rPr>
          <w:sz w:val="28"/>
          <w:szCs w:val="28"/>
        </w:rPr>
      </w:pPr>
    </w:p>
    <w:p w:rsidR="00555F96" w:rsidRDefault="0030039A">
      <w:pPr>
        <w:ind w:left="124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WHAT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CONSTITUTES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DISASTER?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                        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 </w:t>
      </w:r>
      <w:r>
        <w:rPr>
          <w:rFonts w:ascii="Arial" w:eastAsia="Arial" w:hAnsi="Arial" w:cs="Arial"/>
          <w:spacing w:val="30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Page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</w:p>
    <w:p w:rsidR="00555F96" w:rsidRDefault="00555F96">
      <w:pPr>
        <w:spacing w:before="3" w:line="260" w:lineRule="exact"/>
        <w:rPr>
          <w:sz w:val="26"/>
          <w:szCs w:val="26"/>
        </w:rPr>
      </w:pPr>
    </w:p>
    <w:p w:rsidR="00555F96" w:rsidRDefault="0030039A">
      <w:pPr>
        <w:ind w:left="1251"/>
        <w:rPr>
          <w:sz w:val="26"/>
          <w:szCs w:val="26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GENERAL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RESPONSES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BASIC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DISASTERS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2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Page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color w:val="3A3A3A"/>
          <w:w w:val="118"/>
          <w:sz w:val="26"/>
          <w:szCs w:val="26"/>
        </w:rPr>
        <w:t>3</w:t>
      </w:r>
    </w:p>
    <w:p w:rsidR="00555F96" w:rsidRDefault="00555F96">
      <w:pPr>
        <w:spacing w:before="5" w:line="280" w:lineRule="exact"/>
        <w:rPr>
          <w:sz w:val="28"/>
          <w:szCs w:val="28"/>
        </w:rPr>
      </w:pPr>
    </w:p>
    <w:p w:rsidR="00555F96" w:rsidRDefault="0030039A">
      <w:pPr>
        <w:spacing w:line="255" w:lineRule="auto"/>
        <w:ind w:left="1256" w:right="2524" w:hanging="5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D4B4B"/>
          <w:sz w:val="22"/>
          <w:szCs w:val="22"/>
        </w:rPr>
        <w:t xml:space="preserve">SPECIFIC </w:t>
      </w:r>
      <w:r>
        <w:rPr>
          <w:rFonts w:ascii="Arial" w:eastAsia="Arial" w:hAnsi="Arial" w:cs="Arial"/>
          <w:color w:val="4D4B4B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STAFF</w:t>
      </w:r>
      <w:proofErr w:type="gramEnd"/>
      <w:r>
        <w:rPr>
          <w:rFonts w:ascii="Arial" w:eastAsia="Arial" w:hAnsi="Arial" w:cs="Arial"/>
          <w:color w:val="4D4B4B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 xml:space="preserve">RESPONSE/S </w:t>
      </w:r>
      <w:r>
        <w:rPr>
          <w:rFonts w:ascii="Arial" w:eastAsia="Arial" w:hAnsi="Arial" w:cs="Arial"/>
          <w:color w:val="4D4B4B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TO</w:t>
      </w:r>
      <w:r>
        <w:rPr>
          <w:rFonts w:ascii="Arial" w:eastAsia="Arial" w:hAnsi="Arial" w:cs="Arial"/>
          <w:color w:val="4D4B4B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SERVI</w:t>
      </w:r>
      <w:r>
        <w:rPr>
          <w:rFonts w:ascii="Arial" w:eastAsia="Arial" w:hAnsi="Arial" w:cs="Arial"/>
          <w:color w:val="4D4B4B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3A3A3A"/>
          <w:sz w:val="22"/>
          <w:szCs w:val="22"/>
        </w:rPr>
        <w:t xml:space="preserve">E </w:t>
      </w:r>
      <w:r>
        <w:rPr>
          <w:rFonts w:ascii="Arial" w:eastAsia="Arial" w:hAnsi="Arial" w:cs="Arial"/>
          <w:color w:val="4D4B4B"/>
          <w:sz w:val="22"/>
          <w:szCs w:val="22"/>
        </w:rPr>
        <w:t xml:space="preserve">DISRUPTIONS  </w:t>
      </w:r>
      <w:r>
        <w:rPr>
          <w:rFonts w:ascii="Arial" w:eastAsia="Arial" w:hAnsi="Arial" w:cs="Arial"/>
          <w:color w:val="4D4B4B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 xml:space="preserve">CAUSED </w:t>
      </w:r>
      <w:r>
        <w:rPr>
          <w:rFonts w:ascii="Arial" w:eastAsia="Arial" w:hAnsi="Arial" w:cs="Arial"/>
          <w:color w:val="4D4B4B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BY</w:t>
      </w:r>
      <w:r>
        <w:rPr>
          <w:rFonts w:ascii="Arial" w:eastAsia="Arial" w:hAnsi="Arial" w:cs="Arial"/>
          <w:color w:val="4D4B4B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BASIC</w:t>
      </w:r>
    </w:p>
    <w:p w:rsidR="00555F96" w:rsidRDefault="0030039A">
      <w:pPr>
        <w:spacing w:before="5"/>
        <w:ind w:left="125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4D4B4B"/>
          <w:sz w:val="22"/>
          <w:szCs w:val="22"/>
        </w:rPr>
        <w:t xml:space="preserve">DISASTERS                         </w:t>
      </w:r>
      <w:r>
        <w:rPr>
          <w:rFonts w:ascii="Arial" w:eastAsia="Arial" w:hAnsi="Arial" w:cs="Arial"/>
          <w:color w:val="4D4B4B"/>
          <w:spacing w:val="2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3A3A3A"/>
          <w:sz w:val="22"/>
          <w:szCs w:val="22"/>
        </w:rPr>
        <w:t xml:space="preserve">,                             </w:t>
      </w:r>
      <w:r>
        <w:rPr>
          <w:rFonts w:ascii="Arial" w:eastAsia="Arial" w:hAnsi="Arial" w:cs="Arial"/>
          <w:color w:val="3A3A3A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3A3A3A"/>
          <w:sz w:val="22"/>
          <w:szCs w:val="22"/>
        </w:rPr>
        <w:t>,</w:t>
      </w:r>
      <w:proofErr w:type="gramEnd"/>
      <w:r>
        <w:rPr>
          <w:rFonts w:ascii="Arial" w:eastAsia="Arial" w:hAnsi="Arial" w:cs="Arial"/>
          <w:color w:val="3A3A3A"/>
          <w:sz w:val="22"/>
          <w:szCs w:val="22"/>
        </w:rPr>
        <w:t xml:space="preserve">            </w:t>
      </w:r>
      <w:r>
        <w:rPr>
          <w:rFonts w:ascii="Arial" w:eastAsia="Arial" w:hAnsi="Arial" w:cs="Arial"/>
          <w:color w:val="3A3A3A"/>
          <w:spacing w:val="11"/>
          <w:sz w:val="22"/>
          <w:szCs w:val="22"/>
        </w:rPr>
        <w:tab/>
      </w:r>
      <w:r>
        <w:rPr>
          <w:rFonts w:ascii="Arial" w:eastAsia="Arial" w:hAnsi="Arial" w:cs="Arial"/>
          <w:color w:val="3A3A3A"/>
          <w:spacing w:val="11"/>
          <w:sz w:val="22"/>
          <w:szCs w:val="22"/>
        </w:rPr>
        <w:tab/>
      </w:r>
      <w:r>
        <w:rPr>
          <w:rFonts w:ascii="Arial" w:eastAsia="Arial" w:hAnsi="Arial" w:cs="Arial"/>
          <w:color w:val="4D4B4B"/>
          <w:sz w:val="22"/>
          <w:szCs w:val="22"/>
        </w:rPr>
        <w:t>Page</w:t>
      </w:r>
      <w:r>
        <w:rPr>
          <w:rFonts w:ascii="Arial" w:eastAsia="Arial" w:hAnsi="Arial" w:cs="Arial"/>
          <w:color w:val="4D4B4B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8</w:t>
      </w:r>
    </w:p>
    <w:p w:rsidR="00555F96" w:rsidRDefault="00555F96">
      <w:pPr>
        <w:spacing w:before="19" w:line="280" w:lineRule="exact"/>
        <w:rPr>
          <w:sz w:val="28"/>
          <w:szCs w:val="28"/>
        </w:rPr>
      </w:pPr>
    </w:p>
    <w:p w:rsidR="00555F96" w:rsidRDefault="0030039A">
      <w:pPr>
        <w:ind w:left="12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4D4B4B"/>
          <w:sz w:val="22"/>
          <w:szCs w:val="22"/>
        </w:rPr>
        <w:t>\</w:t>
      </w:r>
      <w:proofErr w:type="gramStart"/>
      <w:r>
        <w:rPr>
          <w:rFonts w:ascii="Arial" w:eastAsia="Arial" w:hAnsi="Arial" w:cs="Arial"/>
          <w:color w:val="4D4B4B"/>
          <w:sz w:val="22"/>
          <w:szCs w:val="22"/>
        </w:rPr>
        <w:t>NVL</w:t>
      </w:r>
      <w:r>
        <w:rPr>
          <w:rFonts w:ascii="Arial" w:eastAsia="Arial" w:hAnsi="Arial" w:cs="Arial"/>
          <w:color w:val="3A3A3A"/>
          <w:sz w:val="22"/>
          <w:szCs w:val="22"/>
        </w:rPr>
        <w:t xml:space="preserve">S </w:t>
      </w:r>
      <w:r>
        <w:rPr>
          <w:rFonts w:ascii="Arial" w:eastAsia="Arial" w:hAnsi="Arial" w:cs="Arial"/>
          <w:color w:val="3A3A3A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ST</w:t>
      </w:r>
      <w:r>
        <w:rPr>
          <w:rFonts w:ascii="Arial" w:eastAsia="Arial" w:hAnsi="Arial" w:cs="Arial"/>
          <w:color w:val="4D4B4B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3A3A3A"/>
          <w:sz w:val="22"/>
          <w:szCs w:val="22"/>
        </w:rPr>
        <w:t>F</w:t>
      </w:r>
      <w:r>
        <w:rPr>
          <w:rFonts w:ascii="Arial" w:eastAsia="Arial" w:hAnsi="Arial" w:cs="Arial"/>
          <w:color w:val="4D4B4B"/>
          <w:sz w:val="22"/>
          <w:szCs w:val="22"/>
        </w:rPr>
        <w:t>F</w:t>
      </w:r>
      <w:proofErr w:type="gramEnd"/>
      <w:r>
        <w:rPr>
          <w:rFonts w:ascii="Arial" w:eastAsia="Arial" w:hAnsi="Arial" w:cs="Arial"/>
          <w:color w:val="3A3A3A"/>
          <w:sz w:val="22"/>
          <w:szCs w:val="22"/>
        </w:rPr>
        <w:t xml:space="preserve">, </w:t>
      </w:r>
      <w:r>
        <w:rPr>
          <w:rFonts w:ascii="Arial" w:eastAsia="Arial" w:hAnsi="Arial" w:cs="Arial"/>
          <w:color w:val="3A3A3A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 xml:space="preserve">FACILITY </w:t>
      </w:r>
      <w:r>
        <w:rPr>
          <w:rFonts w:ascii="Arial" w:eastAsia="Arial" w:hAnsi="Arial" w:cs="Arial"/>
          <w:color w:val="4D4B4B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 xml:space="preserve">AND </w:t>
      </w:r>
      <w:r>
        <w:rPr>
          <w:rFonts w:ascii="Arial" w:eastAsia="Arial" w:hAnsi="Arial" w:cs="Arial"/>
          <w:color w:val="4D4B4B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 xml:space="preserve">SERVICE </w:t>
      </w:r>
      <w:r>
        <w:rPr>
          <w:rFonts w:ascii="Arial" w:eastAsia="Arial" w:hAnsi="Arial" w:cs="Arial"/>
          <w:color w:val="4D4B4B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ISSUES</w:t>
      </w:r>
      <w:r>
        <w:rPr>
          <w:rFonts w:ascii="Arial" w:eastAsia="Arial" w:hAnsi="Arial" w:cs="Arial"/>
          <w:color w:val="4D4B4B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3A3A3A"/>
          <w:sz w:val="22"/>
          <w:szCs w:val="22"/>
        </w:rPr>
        <w:t>.</w:t>
      </w:r>
      <w:r>
        <w:rPr>
          <w:rFonts w:ascii="Arial" w:eastAsia="Arial" w:hAnsi="Arial" w:cs="Arial"/>
          <w:color w:val="4D4B4B"/>
          <w:spacing w:val="8"/>
          <w:sz w:val="22"/>
          <w:szCs w:val="22"/>
        </w:rPr>
        <w:tab/>
      </w:r>
      <w:r>
        <w:rPr>
          <w:rFonts w:ascii="Arial" w:eastAsia="Arial" w:hAnsi="Arial" w:cs="Arial"/>
          <w:color w:val="4D4B4B"/>
          <w:spacing w:val="8"/>
          <w:sz w:val="22"/>
          <w:szCs w:val="22"/>
        </w:rPr>
        <w:tab/>
      </w:r>
      <w:r>
        <w:rPr>
          <w:rFonts w:ascii="Arial" w:eastAsia="Arial" w:hAnsi="Arial" w:cs="Arial"/>
          <w:color w:val="4D4B4B"/>
          <w:sz w:val="22"/>
          <w:szCs w:val="22"/>
        </w:rPr>
        <w:t>Page</w:t>
      </w:r>
      <w:r>
        <w:rPr>
          <w:rFonts w:ascii="Arial" w:eastAsia="Arial" w:hAnsi="Arial" w:cs="Arial"/>
          <w:color w:val="4D4B4B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10</w:t>
      </w:r>
    </w:p>
    <w:p w:rsidR="00555F96" w:rsidRDefault="00555F96">
      <w:pPr>
        <w:spacing w:before="7" w:line="180" w:lineRule="exact"/>
        <w:rPr>
          <w:sz w:val="18"/>
          <w:szCs w:val="18"/>
        </w:rPr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30039A">
      <w:pPr>
        <w:ind w:left="12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4D4B4B"/>
          <w:sz w:val="22"/>
          <w:szCs w:val="22"/>
        </w:rPr>
        <w:t>APPENDICE</w:t>
      </w:r>
      <w:r>
        <w:rPr>
          <w:rFonts w:ascii="Arial" w:eastAsia="Arial" w:hAnsi="Arial" w:cs="Arial"/>
          <w:color w:val="4D4B4B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3A3A3A"/>
          <w:sz w:val="22"/>
          <w:szCs w:val="22"/>
        </w:rPr>
        <w:t>:</w:t>
      </w:r>
    </w:p>
    <w:p w:rsidR="00555F96" w:rsidRDefault="00555F96">
      <w:pPr>
        <w:spacing w:before="9" w:line="280" w:lineRule="exact"/>
        <w:rPr>
          <w:sz w:val="28"/>
          <w:szCs w:val="28"/>
        </w:rPr>
      </w:pPr>
    </w:p>
    <w:p w:rsidR="00555F96" w:rsidRDefault="0030039A">
      <w:pPr>
        <w:ind w:left="12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4D4B4B"/>
          <w:sz w:val="22"/>
          <w:szCs w:val="22"/>
        </w:rPr>
        <w:t xml:space="preserve">A.    </w:t>
      </w:r>
      <w:proofErr w:type="gramStart"/>
      <w:r>
        <w:rPr>
          <w:rFonts w:ascii="Arial" w:eastAsia="Arial" w:hAnsi="Arial" w:cs="Arial"/>
          <w:color w:val="4D4B4B"/>
          <w:sz w:val="22"/>
          <w:szCs w:val="22"/>
        </w:rPr>
        <w:t xml:space="preserve">Marathon </w:t>
      </w:r>
      <w:r>
        <w:rPr>
          <w:rFonts w:ascii="Arial" w:eastAsia="Arial" w:hAnsi="Arial" w:cs="Arial"/>
          <w:color w:val="4D4B4B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County</w:t>
      </w:r>
      <w:proofErr w:type="gramEnd"/>
      <w:r>
        <w:rPr>
          <w:rFonts w:ascii="Arial" w:eastAsia="Arial" w:hAnsi="Arial" w:cs="Arial"/>
          <w:color w:val="4D4B4B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T</w:t>
      </w:r>
      <w:r>
        <w:rPr>
          <w:rFonts w:ascii="Arial" w:eastAsia="Arial" w:hAnsi="Arial" w:cs="Arial"/>
          <w:color w:val="4D4B4B"/>
          <w:spacing w:val="-4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4D4B4B"/>
          <w:sz w:val="22"/>
          <w:szCs w:val="22"/>
        </w:rPr>
        <w:t>ornado</w:t>
      </w:r>
      <w:proofErr w:type="spellEnd"/>
      <w:r>
        <w:rPr>
          <w:rFonts w:ascii="Arial" w:eastAsia="Arial" w:hAnsi="Arial" w:cs="Arial"/>
          <w:color w:val="4D4B4B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Plan</w:t>
      </w:r>
    </w:p>
    <w:p w:rsidR="00555F96" w:rsidRDefault="00555F96">
      <w:pPr>
        <w:spacing w:before="7" w:line="260" w:lineRule="exact"/>
        <w:rPr>
          <w:sz w:val="26"/>
          <w:szCs w:val="26"/>
        </w:rPr>
      </w:pPr>
    </w:p>
    <w:p w:rsidR="00555F96" w:rsidRDefault="0030039A">
      <w:pPr>
        <w:ind w:left="1251"/>
        <w:rPr>
          <w:rFonts w:ascii="Arial" w:eastAsia="Arial" w:hAnsi="Arial" w:cs="Arial"/>
          <w:sz w:val="22"/>
          <w:szCs w:val="22"/>
        </w:rPr>
      </w:pPr>
      <w:r>
        <w:rPr>
          <w:color w:val="4D4B4B"/>
          <w:sz w:val="24"/>
          <w:szCs w:val="24"/>
        </w:rPr>
        <w:t xml:space="preserve">B.  </w:t>
      </w:r>
      <w:r>
        <w:rPr>
          <w:color w:val="4D4B4B"/>
          <w:spacing w:val="3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4D4B4B"/>
          <w:sz w:val="22"/>
          <w:szCs w:val="22"/>
        </w:rPr>
        <w:t xml:space="preserve">Marathon </w:t>
      </w:r>
      <w:r>
        <w:rPr>
          <w:rFonts w:ascii="Arial" w:eastAsia="Arial" w:hAnsi="Arial" w:cs="Arial"/>
          <w:color w:val="4D4B4B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County</w:t>
      </w:r>
      <w:proofErr w:type="gramEnd"/>
      <w:r>
        <w:rPr>
          <w:rFonts w:ascii="Arial" w:eastAsia="Arial" w:hAnsi="Arial" w:cs="Arial"/>
          <w:color w:val="4D4B4B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Bomb</w:t>
      </w:r>
      <w:r>
        <w:rPr>
          <w:rFonts w:ascii="Arial" w:eastAsia="Arial" w:hAnsi="Arial" w:cs="Arial"/>
          <w:color w:val="4D4B4B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 xml:space="preserve">Threat </w:t>
      </w:r>
      <w:r>
        <w:rPr>
          <w:rFonts w:ascii="Arial" w:eastAsia="Arial" w:hAnsi="Arial" w:cs="Arial"/>
          <w:color w:val="4D4B4B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Plan</w:t>
      </w:r>
    </w:p>
    <w:p w:rsidR="00555F96" w:rsidRDefault="00555F96">
      <w:pPr>
        <w:spacing w:before="14" w:line="280" w:lineRule="exact"/>
        <w:rPr>
          <w:sz w:val="28"/>
          <w:szCs w:val="28"/>
        </w:rPr>
      </w:pPr>
    </w:p>
    <w:p w:rsidR="00555F96" w:rsidRDefault="0030039A">
      <w:pPr>
        <w:ind w:left="12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4D4B4B"/>
          <w:sz w:val="22"/>
          <w:szCs w:val="22"/>
        </w:rPr>
        <w:t>C</w:t>
      </w:r>
      <w:r>
        <w:rPr>
          <w:rFonts w:ascii="Arial" w:eastAsia="Arial" w:hAnsi="Arial" w:cs="Arial"/>
          <w:color w:val="3A3A3A"/>
          <w:sz w:val="22"/>
          <w:szCs w:val="22"/>
        </w:rPr>
        <w:t xml:space="preserve">.  </w:t>
      </w:r>
      <w:r>
        <w:rPr>
          <w:rFonts w:ascii="Arial" w:eastAsia="Arial" w:hAnsi="Arial" w:cs="Arial"/>
          <w:color w:val="3A3A3A"/>
          <w:spacing w:val="39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4D4B4B"/>
          <w:sz w:val="22"/>
          <w:szCs w:val="22"/>
        </w:rPr>
        <w:t xml:space="preserve">Marathon </w:t>
      </w:r>
      <w:r>
        <w:rPr>
          <w:rFonts w:ascii="Arial" w:eastAsia="Arial" w:hAnsi="Arial" w:cs="Arial"/>
          <w:color w:val="4D4B4B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County</w:t>
      </w:r>
      <w:proofErr w:type="gramEnd"/>
      <w:r>
        <w:rPr>
          <w:rFonts w:ascii="Arial" w:eastAsia="Arial" w:hAnsi="Arial" w:cs="Arial"/>
          <w:color w:val="4D4B4B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Public</w:t>
      </w:r>
      <w:r>
        <w:rPr>
          <w:rFonts w:ascii="Arial" w:eastAsia="Arial" w:hAnsi="Arial" w:cs="Arial"/>
          <w:color w:val="4D4B4B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 xml:space="preserve">Library </w:t>
      </w:r>
      <w:r>
        <w:rPr>
          <w:rFonts w:ascii="Arial" w:eastAsia="Arial" w:hAnsi="Arial" w:cs="Arial"/>
          <w:color w:val="4D4B4B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Fire</w:t>
      </w:r>
      <w:r>
        <w:rPr>
          <w:rFonts w:ascii="Arial" w:eastAsia="Arial" w:hAnsi="Arial" w:cs="Arial"/>
          <w:color w:val="4D4B4B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Plan</w:t>
      </w:r>
    </w:p>
    <w:p w:rsidR="00555F96" w:rsidRDefault="00555F96">
      <w:pPr>
        <w:spacing w:before="4" w:line="100" w:lineRule="exact"/>
        <w:rPr>
          <w:sz w:val="10"/>
          <w:szCs w:val="10"/>
        </w:rPr>
      </w:pPr>
    </w:p>
    <w:p w:rsidR="00555F96" w:rsidRDefault="00555F96">
      <w:pPr>
        <w:spacing w:line="200" w:lineRule="exact"/>
      </w:pPr>
    </w:p>
    <w:p w:rsidR="00555F96" w:rsidRDefault="0030039A">
      <w:pPr>
        <w:ind w:left="125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4D4B4B"/>
          <w:sz w:val="22"/>
          <w:szCs w:val="22"/>
        </w:rPr>
        <w:t>D</w:t>
      </w:r>
      <w:r>
        <w:rPr>
          <w:rFonts w:ascii="Arial" w:eastAsia="Arial" w:hAnsi="Arial" w:cs="Arial"/>
          <w:color w:val="3A3A3A"/>
          <w:sz w:val="22"/>
          <w:szCs w:val="22"/>
        </w:rPr>
        <w:t xml:space="preserve">.  </w:t>
      </w:r>
      <w:r>
        <w:rPr>
          <w:rFonts w:ascii="Arial" w:eastAsia="Arial" w:hAnsi="Arial" w:cs="Arial"/>
          <w:color w:val="3A3A3A"/>
          <w:spacing w:val="15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4D4B4B"/>
          <w:sz w:val="22"/>
          <w:szCs w:val="22"/>
        </w:rPr>
        <w:t xml:space="preserve">WVLS </w:t>
      </w:r>
      <w:r>
        <w:rPr>
          <w:rFonts w:ascii="Arial" w:eastAsia="Arial" w:hAnsi="Arial" w:cs="Arial"/>
          <w:color w:val="4D4B4B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Communication</w:t>
      </w:r>
      <w:proofErr w:type="gramEnd"/>
      <w:r>
        <w:rPr>
          <w:rFonts w:ascii="Arial" w:eastAsia="Arial" w:hAnsi="Arial" w:cs="Arial"/>
          <w:color w:val="4D4B4B"/>
          <w:sz w:val="22"/>
          <w:szCs w:val="22"/>
        </w:rPr>
        <w:t xml:space="preserve">  </w:t>
      </w:r>
      <w:r>
        <w:rPr>
          <w:rFonts w:ascii="Arial" w:eastAsia="Arial" w:hAnsi="Arial" w:cs="Arial"/>
          <w:color w:val="4D4B4B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Chain</w:t>
      </w:r>
    </w:p>
    <w:p w:rsidR="00555F96" w:rsidRDefault="00555F96">
      <w:pPr>
        <w:spacing w:before="11" w:line="260" w:lineRule="exact"/>
        <w:rPr>
          <w:sz w:val="26"/>
          <w:szCs w:val="26"/>
        </w:rPr>
      </w:pPr>
    </w:p>
    <w:p w:rsidR="00555F96" w:rsidRDefault="0030039A">
      <w:pPr>
        <w:ind w:left="125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4D4B4B"/>
          <w:sz w:val="26"/>
          <w:szCs w:val="26"/>
        </w:rPr>
        <w:t xml:space="preserve">E.  </w:t>
      </w:r>
      <w:r>
        <w:rPr>
          <w:rFonts w:ascii="Arial" w:eastAsia="Arial" w:hAnsi="Arial" w:cs="Arial"/>
          <w:color w:val="4D4B4B"/>
          <w:spacing w:val="28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color w:val="4D4B4B"/>
          <w:sz w:val="22"/>
          <w:szCs w:val="22"/>
        </w:rPr>
        <w:t xml:space="preserve">Emergency </w:t>
      </w:r>
      <w:r>
        <w:rPr>
          <w:rFonts w:ascii="Arial" w:eastAsia="Arial" w:hAnsi="Arial" w:cs="Arial"/>
          <w:color w:val="4D4B4B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Contact</w:t>
      </w:r>
      <w:proofErr w:type="gramEnd"/>
      <w:r>
        <w:rPr>
          <w:rFonts w:ascii="Arial" w:eastAsia="Arial" w:hAnsi="Arial" w:cs="Arial"/>
          <w:color w:val="4D4B4B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Information</w:t>
      </w:r>
    </w:p>
    <w:p w:rsidR="00555F96" w:rsidRDefault="00555F96">
      <w:pPr>
        <w:spacing w:before="7" w:line="260" w:lineRule="exact"/>
        <w:rPr>
          <w:sz w:val="26"/>
          <w:szCs w:val="26"/>
        </w:rPr>
      </w:pPr>
    </w:p>
    <w:p w:rsidR="00555F96" w:rsidRDefault="0030039A">
      <w:pPr>
        <w:ind w:left="125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4D4B4B"/>
          <w:sz w:val="22"/>
          <w:szCs w:val="22"/>
        </w:rPr>
        <w:t xml:space="preserve">F.  </w:t>
      </w:r>
      <w:r>
        <w:rPr>
          <w:rFonts w:ascii="Arial" w:eastAsia="Arial" w:hAnsi="Arial" w:cs="Arial"/>
          <w:color w:val="4D4B4B"/>
          <w:spacing w:val="49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4D4B4B"/>
          <w:sz w:val="22"/>
          <w:szCs w:val="22"/>
        </w:rPr>
        <w:t xml:space="preserve">Offsite </w:t>
      </w:r>
      <w:r>
        <w:rPr>
          <w:rFonts w:ascii="Arial" w:eastAsia="Arial" w:hAnsi="Arial" w:cs="Arial"/>
          <w:color w:val="4D4B4B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Documents</w:t>
      </w:r>
      <w:proofErr w:type="gramEnd"/>
      <w:r>
        <w:rPr>
          <w:rFonts w:ascii="Arial" w:eastAsia="Arial" w:hAnsi="Arial" w:cs="Arial"/>
          <w:color w:val="4D4B4B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4D4B4B"/>
          <w:sz w:val="24"/>
          <w:szCs w:val="24"/>
        </w:rPr>
        <w:t>I</w:t>
      </w:r>
      <w:r>
        <w:rPr>
          <w:rFonts w:ascii="Arial" w:eastAsia="Arial" w:hAnsi="Arial" w:cs="Arial"/>
          <w:i/>
          <w:color w:val="4D4B4B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Data</w:t>
      </w:r>
    </w:p>
    <w:p w:rsidR="00555F96" w:rsidRDefault="00555F96">
      <w:pPr>
        <w:spacing w:before="10" w:line="280" w:lineRule="exact"/>
        <w:rPr>
          <w:sz w:val="28"/>
          <w:szCs w:val="28"/>
        </w:rPr>
      </w:pPr>
    </w:p>
    <w:p w:rsidR="00555F96" w:rsidRDefault="0030039A">
      <w:pPr>
        <w:ind w:left="1246"/>
        <w:rPr>
          <w:rFonts w:ascii="Arial" w:eastAsia="Arial" w:hAnsi="Arial" w:cs="Arial"/>
          <w:sz w:val="22"/>
          <w:szCs w:val="22"/>
        </w:rPr>
        <w:sectPr w:rsidR="00555F96">
          <w:pgSz w:w="12240" w:h="15840"/>
          <w:pgMar w:top="1360" w:right="1720" w:bottom="280" w:left="1720" w:header="720" w:footer="720" w:gutter="0"/>
          <w:cols w:space="720"/>
        </w:sectPr>
      </w:pPr>
      <w:r>
        <w:rPr>
          <w:rFonts w:ascii="Arial" w:eastAsia="Arial" w:hAnsi="Arial" w:cs="Arial"/>
          <w:color w:val="4D4B4B"/>
          <w:sz w:val="22"/>
          <w:szCs w:val="22"/>
        </w:rPr>
        <w:t>G</w:t>
      </w:r>
      <w:r>
        <w:rPr>
          <w:rFonts w:ascii="Arial" w:eastAsia="Arial" w:hAnsi="Arial" w:cs="Arial"/>
          <w:color w:val="3A3A3A"/>
          <w:sz w:val="22"/>
          <w:szCs w:val="22"/>
        </w:rPr>
        <w:t xml:space="preserve">.  </w:t>
      </w:r>
      <w:r>
        <w:rPr>
          <w:rFonts w:ascii="Arial" w:eastAsia="Arial" w:hAnsi="Arial" w:cs="Arial"/>
          <w:color w:val="3A3A3A"/>
          <w:spacing w:val="8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4D4B4B"/>
          <w:sz w:val="22"/>
          <w:szCs w:val="22"/>
        </w:rPr>
        <w:t xml:space="preserve">Vendor </w:t>
      </w:r>
      <w:r>
        <w:rPr>
          <w:rFonts w:ascii="Arial" w:eastAsia="Arial" w:hAnsi="Arial" w:cs="Arial"/>
          <w:color w:val="4D4B4B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Contact</w:t>
      </w:r>
      <w:proofErr w:type="gramEnd"/>
      <w:r>
        <w:rPr>
          <w:rFonts w:ascii="Arial" w:eastAsia="Arial" w:hAnsi="Arial" w:cs="Arial"/>
          <w:color w:val="4D4B4B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Information</w:t>
      </w:r>
    </w:p>
    <w:p w:rsidR="00555F96" w:rsidRDefault="0030039A">
      <w:pPr>
        <w:spacing w:before="69"/>
        <w:ind w:left="3823" w:right="3822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w w:val="99"/>
          <w:sz w:val="30"/>
          <w:szCs w:val="30"/>
        </w:rPr>
        <w:lastRenderedPageBreak/>
        <w:t>FOREWARD</w:t>
      </w:r>
    </w:p>
    <w:p w:rsidR="00555F96" w:rsidRDefault="00555F96">
      <w:pPr>
        <w:spacing w:before="7" w:line="140" w:lineRule="exact"/>
        <w:rPr>
          <w:sz w:val="15"/>
          <w:szCs w:val="15"/>
        </w:rPr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30039A">
      <w:pPr>
        <w:spacing w:line="283" w:lineRule="auto"/>
        <w:ind w:left="112" w:right="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This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document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intended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guideline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certain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"disasters"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occur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which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would render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WVLS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office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unavailable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uninhabitable.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It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recognized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that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plan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written ahead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particular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disaster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likely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 take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into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account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difficulties and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needs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that will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occur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disaster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unfolds.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Each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event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color w:val="3A3A3A"/>
          <w:sz w:val="22"/>
          <w:szCs w:val="22"/>
        </w:rPr>
        <w:t>i</w:t>
      </w:r>
      <w:r>
        <w:rPr>
          <w:rFonts w:ascii="Arial" w:eastAsia="Arial" w:hAnsi="Arial" w:cs="Arial"/>
          <w:color w:val="4D4D4D"/>
          <w:sz w:val="22"/>
          <w:szCs w:val="22"/>
        </w:rPr>
        <w:t>ll</w:t>
      </w:r>
      <w:r>
        <w:rPr>
          <w:rFonts w:ascii="Arial" w:eastAsia="Arial" w:hAnsi="Arial" w:cs="Arial"/>
          <w:color w:val="4D4D4D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need</w:t>
      </w:r>
      <w:r>
        <w:rPr>
          <w:rFonts w:ascii="Arial" w:eastAsia="Arial" w:hAnsi="Arial" w:cs="Arial"/>
          <w:color w:val="4D4D4D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to</w:t>
      </w:r>
      <w:r>
        <w:rPr>
          <w:rFonts w:ascii="Arial" w:eastAsia="Arial" w:hAnsi="Arial" w:cs="Arial"/>
          <w:color w:val="4D4D4D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be</w:t>
      </w:r>
      <w:r>
        <w:rPr>
          <w:rFonts w:ascii="Arial" w:eastAsia="Arial" w:hAnsi="Arial" w:cs="Arial"/>
          <w:color w:val="4D4D4D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remedied</w:t>
      </w:r>
      <w:r>
        <w:rPr>
          <w:rFonts w:ascii="Arial" w:eastAsia="Arial" w:hAnsi="Arial" w:cs="Arial"/>
          <w:color w:val="4D4D4D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as necessary</w:t>
      </w:r>
      <w:r>
        <w:rPr>
          <w:rFonts w:ascii="Arial" w:eastAsia="Arial" w:hAnsi="Arial" w:cs="Arial"/>
          <w:color w:val="4D4D4D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based</w:t>
      </w:r>
      <w:r>
        <w:rPr>
          <w:rFonts w:ascii="Arial" w:eastAsia="Arial" w:hAnsi="Arial" w:cs="Arial"/>
          <w:color w:val="4D4D4D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on the</w:t>
      </w:r>
      <w:r>
        <w:rPr>
          <w:rFonts w:ascii="Arial" w:eastAsia="Arial" w:hAnsi="Arial" w:cs="Arial"/>
          <w:color w:val="4D4D4D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severity</w:t>
      </w:r>
      <w:r>
        <w:rPr>
          <w:rFonts w:ascii="Arial" w:eastAsia="Arial" w:hAnsi="Arial" w:cs="Arial"/>
          <w:color w:val="4D4D4D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of</w:t>
      </w:r>
      <w:r>
        <w:rPr>
          <w:rFonts w:ascii="Arial" w:eastAsia="Arial" w:hAnsi="Arial" w:cs="Arial"/>
          <w:color w:val="4D4D4D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specific</w:t>
      </w:r>
      <w:r>
        <w:rPr>
          <w:rFonts w:ascii="Arial" w:eastAsia="Arial" w:hAnsi="Arial" w:cs="Arial"/>
          <w:color w:val="4D4D4D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conditions</w:t>
      </w:r>
      <w:r>
        <w:rPr>
          <w:rFonts w:ascii="Arial" w:eastAsia="Arial" w:hAnsi="Arial" w:cs="Arial"/>
          <w:color w:val="282828"/>
          <w:sz w:val="22"/>
          <w:szCs w:val="22"/>
        </w:rPr>
        <w:t>.</w:t>
      </w:r>
    </w:p>
    <w:p w:rsidR="00555F96" w:rsidRDefault="00555F96">
      <w:pPr>
        <w:spacing w:before="8" w:line="160" w:lineRule="exact"/>
        <w:rPr>
          <w:sz w:val="16"/>
          <w:szCs w:val="16"/>
        </w:rPr>
      </w:pPr>
    </w:p>
    <w:p w:rsidR="00555F96" w:rsidRDefault="0030039A">
      <w:pPr>
        <w:spacing w:line="273" w:lineRule="auto"/>
        <w:ind w:left="117" w:right="200" w:firstLine="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4D4D4D"/>
          <w:sz w:val="22"/>
          <w:szCs w:val="22"/>
        </w:rPr>
        <w:t>In</w:t>
      </w:r>
      <w:r>
        <w:rPr>
          <w:rFonts w:ascii="Arial" w:eastAsia="Arial" w:hAnsi="Arial" w:cs="Arial"/>
          <w:color w:val="4D4D4D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developing</w:t>
      </w:r>
      <w:r>
        <w:rPr>
          <w:rFonts w:ascii="Arial" w:eastAsia="Arial" w:hAnsi="Arial" w:cs="Arial"/>
          <w:color w:val="4D4D4D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these</w:t>
      </w:r>
      <w:r>
        <w:rPr>
          <w:rFonts w:ascii="Arial" w:eastAsia="Arial" w:hAnsi="Arial" w:cs="Arial"/>
          <w:color w:val="4D4D4D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guidelines,</w:t>
      </w:r>
      <w:r>
        <w:rPr>
          <w:rFonts w:ascii="Arial" w:eastAsia="Arial" w:hAnsi="Arial" w:cs="Arial"/>
          <w:color w:val="4D4D4D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it</w:t>
      </w:r>
      <w:r>
        <w:rPr>
          <w:rFonts w:ascii="Arial" w:eastAsia="Arial" w:hAnsi="Arial" w:cs="Arial"/>
          <w:color w:val="4D4D4D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is</w:t>
      </w:r>
      <w:r>
        <w:rPr>
          <w:rFonts w:ascii="Arial" w:eastAsia="Arial" w:hAnsi="Arial" w:cs="Arial"/>
          <w:color w:val="4D4D4D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understood</w:t>
      </w:r>
      <w:r>
        <w:rPr>
          <w:rFonts w:ascii="Arial" w:eastAsia="Arial" w:hAnsi="Arial" w:cs="Arial"/>
          <w:color w:val="4D4D4D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that</w:t>
      </w:r>
      <w:r>
        <w:rPr>
          <w:rFonts w:ascii="Arial" w:eastAsia="Arial" w:hAnsi="Arial" w:cs="Arial"/>
          <w:color w:val="4D4D4D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flexibility</w:t>
      </w:r>
      <w:r>
        <w:rPr>
          <w:rFonts w:ascii="Arial" w:eastAsia="Arial" w:hAnsi="Arial" w:cs="Arial"/>
          <w:color w:val="4D4D4D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and</w:t>
      </w:r>
      <w:r>
        <w:rPr>
          <w:rFonts w:ascii="Arial" w:eastAsia="Arial" w:hAnsi="Arial" w:cs="Arial"/>
          <w:color w:val="4D4D4D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communications</w:t>
      </w:r>
      <w:r>
        <w:rPr>
          <w:rFonts w:ascii="Arial" w:eastAsia="Arial" w:hAnsi="Arial" w:cs="Arial"/>
          <w:color w:val="4D4D4D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are</w:t>
      </w:r>
      <w:r>
        <w:rPr>
          <w:rFonts w:ascii="Arial" w:eastAsia="Arial" w:hAnsi="Arial" w:cs="Arial"/>
          <w:color w:val="4D4D4D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two most important</w:t>
      </w:r>
      <w:r>
        <w:rPr>
          <w:rFonts w:ascii="Arial" w:eastAsia="Arial" w:hAnsi="Arial" w:cs="Arial"/>
          <w:color w:val="4D4D4D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underlying</w:t>
      </w:r>
      <w:r>
        <w:rPr>
          <w:rFonts w:ascii="Arial" w:eastAsia="Arial" w:hAnsi="Arial" w:cs="Arial"/>
          <w:color w:val="4D4D4D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themes</w:t>
      </w:r>
      <w:r>
        <w:rPr>
          <w:rFonts w:ascii="Arial" w:eastAsia="Arial" w:hAnsi="Arial" w:cs="Arial"/>
          <w:color w:val="4D4D4D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in</w:t>
      </w:r>
      <w:r>
        <w:rPr>
          <w:rFonts w:ascii="Arial" w:eastAsia="Arial" w:hAnsi="Arial" w:cs="Arial"/>
          <w:color w:val="4D4D4D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responding</w:t>
      </w:r>
      <w:r>
        <w:rPr>
          <w:rFonts w:ascii="Arial" w:eastAsia="Arial" w:hAnsi="Arial" w:cs="Arial"/>
          <w:color w:val="4D4D4D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to</w:t>
      </w:r>
      <w:r>
        <w:rPr>
          <w:rFonts w:ascii="Arial" w:eastAsia="Arial" w:hAnsi="Arial" w:cs="Arial"/>
          <w:color w:val="4D4D4D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any</w:t>
      </w:r>
      <w:r>
        <w:rPr>
          <w:rFonts w:ascii="Arial" w:eastAsia="Arial" w:hAnsi="Arial" w:cs="Arial"/>
          <w:color w:val="4D4D4D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type</w:t>
      </w:r>
      <w:r>
        <w:rPr>
          <w:rFonts w:ascii="Arial" w:eastAsia="Arial" w:hAnsi="Arial" w:cs="Arial"/>
          <w:color w:val="4D4D4D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of</w:t>
      </w:r>
      <w:r>
        <w:rPr>
          <w:rFonts w:ascii="Arial" w:eastAsia="Arial" w:hAnsi="Arial" w:cs="Arial"/>
          <w:color w:val="4D4D4D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 xml:space="preserve">disaster. </w:t>
      </w:r>
      <w:r>
        <w:rPr>
          <w:rFonts w:ascii="Arial" w:eastAsia="Arial" w:hAnsi="Arial" w:cs="Arial"/>
          <w:color w:val="4D4D4D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It</w:t>
      </w:r>
      <w:r>
        <w:rPr>
          <w:rFonts w:ascii="Arial" w:eastAsia="Arial" w:hAnsi="Arial" w:cs="Arial"/>
          <w:color w:val="4D4D4D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is</w:t>
      </w:r>
      <w:r>
        <w:rPr>
          <w:rFonts w:ascii="Arial" w:eastAsia="Arial" w:hAnsi="Arial" w:cs="Arial"/>
          <w:color w:val="4D4D4D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hoped</w:t>
      </w:r>
      <w:r>
        <w:rPr>
          <w:rFonts w:ascii="Arial" w:eastAsia="Arial" w:hAnsi="Arial" w:cs="Arial"/>
          <w:color w:val="4D4D4D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that</w:t>
      </w:r>
      <w:r>
        <w:rPr>
          <w:rFonts w:ascii="Arial" w:eastAsia="Arial" w:hAnsi="Arial" w:cs="Arial"/>
          <w:color w:val="4D4D4D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these guidelines</w:t>
      </w:r>
      <w:r>
        <w:rPr>
          <w:rFonts w:ascii="Arial" w:eastAsia="Arial" w:hAnsi="Arial" w:cs="Arial"/>
          <w:color w:val="4D4D4D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will</w:t>
      </w:r>
      <w:r>
        <w:rPr>
          <w:rFonts w:ascii="Arial" w:eastAsia="Arial" w:hAnsi="Arial" w:cs="Arial"/>
          <w:color w:val="4D4D4D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not</w:t>
      </w:r>
      <w:r>
        <w:rPr>
          <w:rFonts w:ascii="Arial" w:eastAsia="Arial" w:hAnsi="Arial" w:cs="Arial"/>
          <w:color w:val="4D4D4D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need</w:t>
      </w:r>
      <w:r>
        <w:rPr>
          <w:rFonts w:ascii="Arial" w:eastAsia="Arial" w:hAnsi="Arial" w:cs="Arial"/>
          <w:color w:val="4D4D4D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to</w:t>
      </w:r>
      <w:r>
        <w:rPr>
          <w:rFonts w:ascii="Arial" w:eastAsia="Arial" w:hAnsi="Arial" w:cs="Arial"/>
          <w:color w:val="4D4D4D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be</w:t>
      </w:r>
      <w:r>
        <w:rPr>
          <w:rFonts w:ascii="Arial" w:eastAsia="Arial" w:hAnsi="Arial" w:cs="Arial"/>
          <w:color w:val="4D4D4D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instituted</w:t>
      </w:r>
      <w:r>
        <w:rPr>
          <w:rFonts w:ascii="Arial" w:eastAsia="Arial" w:hAnsi="Arial" w:cs="Arial"/>
          <w:color w:val="4D4D4D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at any</w:t>
      </w:r>
      <w:r>
        <w:rPr>
          <w:rFonts w:ascii="Arial" w:eastAsia="Arial" w:hAnsi="Arial" w:cs="Arial"/>
          <w:color w:val="4D4D4D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 xml:space="preserve">time. </w:t>
      </w:r>
      <w:r>
        <w:rPr>
          <w:rFonts w:ascii="Arial" w:eastAsia="Arial" w:hAnsi="Arial" w:cs="Arial"/>
          <w:color w:val="4D4D4D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However</w:t>
      </w:r>
      <w:r>
        <w:rPr>
          <w:rFonts w:ascii="Arial" w:eastAsia="Arial" w:hAnsi="Arial" w:cs="Arial"/>
          <w:color w:val="3A3A3A"/>
          <w:sz w:val="22"/>
          <w:szCs w:val="22"/>
        </w:rPr>
        <w:t>,</w:t>
      </w:r>
      <w:r>
        <w:rPr>
          <w:rFonts w:ascii="Arial" w:eastAsia="Arial" w:hAnsi="Arial" w:cs="Arial"/>
          <w:color w:val="3A3A3A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it</w:t>
      </w:r>
      <w:r>
        <w:rPr>
          <w:rFonts w:ascii="Arial" w:eastAsia="Arial" w:hAnsi="Arial" w:cs="Arial"/>
          <w:color w:val="4D4D4D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is</w:t>
      </w:r>
      <w:r>
        <w:rPr>
          <w:rFonts w:ascii="Arial" w:eastAsia="Arial" w:hAnsi="Arial" w:cs="Arial"/>
          <w:color w:val="4D4D4D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imperative</w:t>
      </w:r>
      <w:r>
        <w:rPr>
          <w:rFonts w:ascii="Arial" w:eastAsia="Arial" w:hAnsi="Arial" w:cs="Arial"/>
          <w:color w:val="4D4D4D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that</w:t>
      </w:r>
      <w:r>
        <w:rPr>
          <w:rFonts w:ascii="Arial" w:eastAsia="Arial" w:hAnsi="Arial" w:cs="Arial"/>
          <w:color w:val="4D4D4D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</w:t>
      </w:r>
      <w:r>
        <w:rPr>
          <w:rFonts w:ascii="Arial" w:eastAsia="Arial" w:hAnsi="Arial" w:cs="Arial"/>
          <w:color w:val="4D4D4D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plan</w:t>
      </w:r>
      <w:r>
        <w:rPr>
          <w:rFonts w:ascii="Arial" w:eastAsia="Arial" w:hAnsi="Arial" w:cs="Arial"/>
          <w:color w:val="4D4D4D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of action</w:t>
      </w:r>
      <w:r>
        <w:rPr>
          <w:rFonts w:ascii="Arial" w:eastAsia="Arial" w:hAnsi="Arial" w:cs="Arial"/>
          <w:color w:val="4D4D4D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be</w:t>
      </w:r>
      <w:r>
        <w:rPr>
          <w:rFonts w:ascii="Arial" w:eastAsia="Arial" w:hAnsi="Arial" w:cs="Arial"/>
          <w:color w:val="4D4D4D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developed</w:t>
      </w:r>
      <w:r>
        <w:rPr>
          <w:rFonts w:ascii="Arial" w:eastAsia="Arial" w:hAnsi="Arial" w:cs="Arial"/>
          <w:color w:val="4D4D4D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so</w:t>
      </w:r>
      <w:r>
        <w:rPr>
          <w:rFonts w:ascii="Arial" w:eastAsia="Arial" w:hAnsi="Arial" w:cs="Arial"/>
          <w:color w:val="4D4D4D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that,</w:t>
      </w:r>
      <w:r>
        <w:rPr>
          <w:rFonts w:ascii="Arial" w:eastAsia="Arial" w:hAnsi="Arial" w:cs="Arial"/>
          <w:color w:val="4D4D4D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if</w:t>
      </w:r>
      <w:r>
        <w:rPr>
          <w:rFonts w:ascii="Arial" w:eastAsia="Arial" w:hAnsi="Arial" w:cs="Arial"/>
          <w:color w:val="4D4D4D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</w:t>
      </w:r>
      <w:r>
        <w:rPr>
          <w:rFonts w:ascii="Arial" w:eastAsia="Arial" w:hAnsi="Arial" w:cs="Arial"/>
          <w:color w:val="4D4D4D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disaster</w:t>
      </w:r>
      <w:r>
        <w:rPr>
          <w:rFonts w:ascii="Arial" w:eastAsia="Arial" w:hAnsi="Arial" w:cs="Arial"/>
          <w:color w:val="4D4D4D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should</w:t>
      </w:r>
      <w:r>
        <w:rPr>
          <w:rFonts w:ascii="Arial" w:eastAsia="Arial" w:hAnsi="Arial" w:cs="Arial"/>
          <w:color w:val="4D4D4D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render</w:t>
      </w:r>
      <w:r>
        <w:rPr>
          <w:rFonts w:ascii="Arial" w:eastAsia="Arial" w:hAnsi="Arial" w:cs="Arial"/>
          <w:color w:val="4D4D4D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offices</w:t>
      </w:r>
      <w:r>
        <w:rPr>
          <w:rFonts w:ascii="Arial" w:eastAsia="Arial" w:hAnsi="Arial" w:cs="Arial"/>
          <w:color w:val="4D4D4D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uninhabitable</w:t>
      </w:r>
      <w:r>
        <w:rPr>
          <w:rFonts w:ascii="Arial" w:eastAsia="Arial" w:hAnsi="Arial" w:cs="Arial"/>
          <w:color w:val="4D4D4D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(for</w:t>
      </w:r>
      <w:r>
        <w:rPr>
          <w:rFonts w:ascii="Arial" w:eastAsia="Arial" w:hAnsi="Arial" w:cs="Arial"/>
          <w:color w:val="4D4D4D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any reason),</w:t>
      </w:r>
      <w:r>
        <w:rPr>
          <w:rFonts w:ascii="Arial" w:eastAsia="Arial" w:hAnsi="Arial" w:cs="Arial"/>
          <w:color w:val="4D4D4D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service</w:t>
      </w:r>
      <w:r>
        <w:rPr>
          <w:rFonts w:ascii="Arial" w:eastAsia="Arial" w:hAnsi="Arial" w:cs="Arial"/>
          <w:color w:val="4D4D4D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mandates of</w:t>
      </w:r>
      <w:r>
        <w:rPr>
          <w:rFonts w:ascii="Arial" w:eastAsia="Arial" w:hAnsi="Arial" w:cs="Arial"/>
          <w:color w:val="4D4D4D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Wisconsin</w:t>
      </w:r>
      <w:r>
        <w:rPr>
          <w:rFonts w:ascii="Arial" w:eastAsia="Arial" w:hAnsi="Arial" w:cs="Arial"/>
          <w:color w:val="4D4D4D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Valley</w:t>
      </w:r>
      <w:r>
        <w:rPr>
          <w:rFonts w:ascii="Arial" w:eastAsia="Arial" w:hAnsi="Arial" w:cs="Arial"/>
          <w:color w:val="4D4D4D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Library</w:t>
      </w:r>
      <w:r>
        <w:rPr>
          <w:rFonts w:ascii="Arial" w:eastAsia="Arial" w:hAnsi="Arial" w:cs="Arial"/>
          <w:color w:val="4D4D4D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Service</w:t>
      </w:r>
      <w:r>
        <w:rPr>
          <w:rFonts w:ascii="Arial" w:eastAsia="Arial" w:hAnsi="Arial" w:cs="Arial"/>
          <w:color w:val="4D4D4D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will</w:t>
      </w:r>
      <w:r>
        <w:rPr>
          <w:rFonts w:ascii="Arial" w:eastAsia="Arial" w:hAnsi="Arial" w:cs="Arial"/>
          <w:color w:val="4D4D4D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continue</w:t>
      </w:r>
      <w:r>
        <w:rPr>
          <w:rFonts w:ascii="Arial" w:eastAsia="Arial" w:hAnsi="Arial" w:cs="Arial"/>
          <w:color w:val="4D4D4D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to</w:t>
      </w:r>
      <w:r>
        <w:rPr>
          <w:rFonts w:ascii="Arial" w:eastAsia="Arial" w:hAnsi="Arial" w:cs="Arial"/>
          <w:color w:val="4D4D4D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be</w:t>
      </w:r>
      <w:r>
        <w:rPr>
          <w:rFonts w:ascii="Arial" w:eastAsia="Arial" w:hAnsi="Arial" w:cs="Arial"/>
          <w:color w:val="4D4D4D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met.</w:t>
      </w:r>
    </w:p>
    <w:p w:rsidR="00555F96" w:rsidRDefault="00555F96">
      <w:pPr>
        <w:spacing w:before="8" w:line="200" w:lineRule="exact"/>
      </w:pPr>
    </w:p>
    <w:p w:rsidR="00555F96" w:rsidRDefault="0030039A">
      <w:pPr>
        <w:spacing w:line="277" w:lineRule="auto"/>
        <w:ind w:left="122" w:right="111" w:hanging="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4D4D4D"/>
          <w:sz w:val="22"/>
          <w:szCs w:val="22"/>
        </w:rPr>
        <w:t>At</w:t>
      </w:r>
      <w:r>
        <w:rPr>
          <w:rFonts w:ascii="Arial" w:eastAsia="Arial" w:hAnsi="Arial" w:cs="Arial"/>
          <w:color w:val="4D4D4D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heart</w:t>
      </w:r>
      <w:r>
        <w:rPr>
          <w:rFonts w:ascii="Arial" w:eastAsia="Arial" w:hAnsi="Arial" w:cs="Arial"/>
          <w:color w:val="4D4D4D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of</w:t>
      </w:r>
      <w:r>
        <w:rPr>
          <w:rFonts w:ascii="Arial" w:eastAsia="Arial" w:hAnsi="Arial" w:cs="Arial"/>
          <w:color w:val="4D4D4D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these</w:t>
      </w:r>
      <w:r>
        <w:rPr>
          <w:rFonts w:ascii="Arial" w:eastAsia="Arial" w:hAnsi="Arial" w:cs="Arial"/>
          <w:color w:val="4D4D4D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guidelines is</w:t>
      </w:r>
      <w:r>
        <w:rPr>
          <w:rFonts w:ascii="Arial" w:eastAsia="Arial" w:hAnsi="Arial" w:cs="Arial"/>
          <w:color w:val="4D4D4D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continuation of</w:t>
      </w:r>
      <w:r>
        <w:rPr>
          <w:rFonts w:ascii="Arial" w:eastAsia="Arial" w:hAnsi="Arial" w:cs="Arial"/>
          <w:color w:val="4D4D4D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services</w:t>
      </w:r>
      <w:r>
        <w:rPr>
          <w:rFonts w:ascii="Arial" w:eastAsia="Arial" w:hAnsi="Arial" w:cs="Arial"/>
          <w:color w:val="4D4D4D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to</w:t>
      </w:r>
      <w:r>
        <w:rPr>
          <w:rFonts w:ascii="Arial" w:eastAsia="Arial" w:hAnsi="Arial" w:cs="Arial"/>
          <w:color w:val="4D4D4D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our</w:t>
      </w:r>
      <w:r>
        <w:rPr>
          <w:rFonts w:ascii="Arial" w:eastAsia="Arial" w:hAnsi="Arial" w:cs="Arial"/>
          <w:color w:val="4D4D4D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member</w:t>
      </w:r>
      <w:r>
        <w:rPr>
          <w:rFonts w:ascii="Arial" w:eastAsia="Arial" w:hAnsi="Arial" w:cs="Arial"/>
          <w:color w:val="4D4D4D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libraries.</w:t>
      </w:r>
      <w:r>
        <w:rPr>
          <w:rFonts w:ascii="Arial" w:eastAsia="Arial" w:hAnsi="Arial" w:cs="Arial"/>
          <w:color w:val="4D4D4D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Their needs</w:t>
      </w:r>
      <w:r>
        <w:rPr>
          <w:rFonts w:ascii="Arial" w:eastAsia="Arial" w:hAnsi="Arial" w:cs="Arial"/>
          <w:color w:val="4D4D4D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will</w:t>
      </w:r>
      <w:r>
        <w:rPr>
          <w:rFonts w:ascii="Arial" w:eastAsia="Arial" w:hAnsi="Arial" w:cs="Arial"/>
          <w:color w:val="4D4D4D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continue</w:t>
      </w:r>
      <w:r>
        <w:rPr>
          <w:rFonts w:ascii="Arial" w:eastAsia="Arial" w:hAnsi="Arial" w:cs="Arial"/>
          <w:color w:val="4D4D4D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to</w:t>
      </w:r>
      <w:r>
        <w:rPr>
          <w:rFonts w:ascii="Arial" w:eastAsia="Arial" w:hAnsi="Arial" w:cs="Arial"/>
          <w:color w:val="4D4D4D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be</w:t>
      </w:r>
      <w:r>
        <w:rPr>
          <w:rFonts w:ascii="Arial" w:eastAsia="Arial" w:hAnsi="Arial" w:cs="Arial"/>
          <w:color w:val="4D4D4D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met,</w:t>
      </w:r>
      <w:r>
        <w:rPr>
          <w:rFonts w:ascii="Arial" w:eastAsia="Arial" w:hAnsi="Arial" w:cs="Arial"/>
          <w:color w:val="4D4D4D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regardless</w:t>
      </w:r>
      <w:r>
        <w:rPr>
          <w:rFonts w:ascii="Arial" w:eastAsia="Arial" w:hAnsi="Arial" w:cs="Arial"/>
          <w:color w:val="4D4D4D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of</w:t>
      </w:r>
      <w:r>
        <w:rPr>
          <w:rFonts w:ascii="Arial" w:eastAsia="Arial" w:hAnsi="Arial" w:cs="Arial"/>
          <w:color w:val="4D4D4D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whether</w:t>
      </w:r>
      <w:r>
        <w:rPr>
          <w:rFonts w:ascii="Arial" w:eastAsia="Arial" w:hAnsi="Arial" w:cs="Arial"/>
          <w:color w:val="4D4D4D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service</w:t>
      </w:r>
      <w:r>
        <w:rPr>
          <w:rFonts w:ascii="Arial" w:eastAsia="Arial" w:hAnsi="Arial" w:cs="Arial"/>
          <w:color w:val="4D4D4D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is</w:t>
      </w:r>
      <w:r>
        <w:rPr>
          <w:rFonts w:ascii="Arial" w:eastAsia="Arial" w:hAnsi="Arial" w:cs="Arial"/>
          <w:color w:val="4D4D4D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provided</w:t>
      </w:r>
      <w:r>
        <w:rPr>
          <w:rFonts w:ascii="Arial" w:eastAsia="Arial" w:hAnsi="Arial" w:cs="Arial"/>
          <w:color w:val="4D4D4D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from</w:t>
      </w:r>
      <w:r>
        <w:rPr>
          <w:rFonts w:ascii="Arial" w:eastAsia="Arial" w:hAnsi="Arial" w:cs="Arial"/>
          <w:color w:val="4D4D4D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existing</w:t>
      </w:r>
      <w:r>
        <w:rPr>
          <w:rFonts w:ascii="Arial" w:eastAsia="Arial" w:hAnsi="Arial" w:cs="Arial"/>
          <w:color w:val="4D4D4D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office space or</w:t>
      </w:r>
      <w:r>
        <w:rPr>
          <w:rFonts w:ascii="Arial" w:eastAsia="Arial" w:hAnsi="Arial" w:cs="Arial"/>
          <w:color w:val="4D4D4D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from</w:t>
      </w:r>
      <w:r>
        <w:rPr>
          <w:rFonts w:ascii="Arial" w:eastAsia="Arial" w:hAnsi="Arial" w:cs="Arial"/>
          <w:color w:val="4D4D4D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temporary</w:t>
      </w:r>
      <w:r>
        <w:rPr>
          <w:rFonts w:ascii="Arial" w:eastAsia="Arial" w:hAnsi="Arial" w:cs="Arial"/>
          <w:color w:val="4D4D4D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space/s</w:t>
      </w:r>
      <w:r>
        <w:rPr>
          <w:rFonts w:ascii="Arial" w:eastAsia="Arial" w:hAnsi="Arial" w:cs="Arial"/>
          <w:color w:val="4D4D4D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set</w:t>
      </w:r>
      <w:r>
        <w:rPr>
          <w:rFonts w:ascii="Arial" w:eastAsia="Arial" w:hAnsi="Arial" w:cs="Arial"/>
          <w:color w:val="4D4D4D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up</w:t>
      </w:r>
      <w:r>
        <w:rPr>
          <w:rFonts w:ascii="Arial" w:eastAsia="Arial" w:hAnsi="Arial" w:cs="Arial"/>
          <w:color w:val="4D4D4D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during</w:t>
      </w:r>
      <w:r>
        <w:rPr>
          <w:rFonts w:ascii="Arial" w:eastAsia="Arial" w:hAnsi="Arial" w:cs="Arial"/>
          <w:color w:val="4D4D4D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an</w:t>
      </w:r>
      <w:r>
        <w:rPr>
          <w:rFonts w:ascii="Arial" w:eastAsia="Arial" w:hAnsi="Arial" w:cs="Arial"/>
          <w:color w:val="4D4D4D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emergency</w:t>
      </w:r>
      <w:r>
        <w:rPr>
          <w:rFonts w:ascii="Arial" w:eastAsia="Arial" w:hAnsi="Arial" w:cs="Arial"/>
          <w:color w:val="3A3A3A"/>
          <w:sz w:val="22"/>
          <w:szCs w:val="22"/>
        </w:rPr>
        <w:t>.</w:t>
      </w: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before="19" w:line="220" w:lineRule="exact"/>
        <w:rPr>
          <w:sz w:val="22"/>
          <w:szCs w:val="22"/>
        </w:rPr>
      </w:pPr>
    </w:p>
    <w:p w:rsidR="00555F96" w:rsidRDefault="0030039A">
      <w:pPr>
        <w:ind w:left="4720" w:right="4525"/>
        <w:jc w:val="center"/>
        <w:rPr>
          <w:rFonts w:ascii="Arial" w:eastAsia="Arial" w:hAnsi="Arial" w:cs="Arial"/>
          <w:sz w:val="18"/>
          <w:szCs w:val="18"/>
        </w:rPr>
        <w:sectPr w:rsidR="00555F96">
          <w:pgSz w:w="12240" w:h="15840"/>
          <w:pgMar w:top="1380" w:right="1360" w:bottom="280" w:left="1400" w:header="720" w:footer="720" w:gutter="0"/>
          <w:cols w:space="720"/>
        </w:sectPr>
      </w:pPr>
      <w:r>
        <w:rPr>
          <w:rFonts w:ascii="Arial" w:eastAsia="Arial" w:hAnsi="Arial" w:cs="Arial"/>
          <w:color w:val="4D4D4D"/>
          <w:w w:val="168"/>
          <w:sz w:val="18"/>
          <w:szCs w:val="18"/>
        </w:rPr>
        <w:t>1</w:t>
      </w:r>
    </w:p>
    <w:p w:rsidR="00555F96" w:rsidRDefault="0030039A">
      <w:pPr>
        <w:spacing w:before="55"/>
        <w:ind w:left="1869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lastRenderedPageBreak/>
        <w:t>WHAT</w:t>
      </w:r>
      <w:r>
        <w:rPr>
          <w:rFonts w:ascii="Arial" w:eastAsia="Arial" w:hAnsi="Arial" w:cs="Arial"/>
          <w:b/>
          <w:spacing w:val="72"/>
          <w:sz w:val="30"/>
          <w:szCs w:val="30"/>
        </w:rPr>
        <w:t xml:space="preserve"> </w:t>
      </w:r>
      <w:proofErr w:type="gramStart"/>
      <w:r>
        <w:rPr>
          <w:rFonts w:ascii="Arial" w:eastAsia="Arial" w:hAnsi="Arial" w:cs="Arial"/>
          <w:b/>
          <w:sz w:val="30"/>
          <w:szCs w:val="30"/>
        </w:rPr>
        <w:t xml:space="preserve">CONSTITUTES </w:t>
      </w:r>
      <w:r>
        <w:rPr>
          <w:rFonts w:ascii="Arial" w:eastAsia="Arial" w:hAnsi="Arial" w:cs="Arial"/>
          <w:b/>
          <w:spacing w:val="5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z w:val="30"/>
          <w:szCs w:val="30"/>
        </w:rPr>
        <w:t>A</w:t>
      </w:r>
      <w:proofErr w:type="gramEnd"/>
      <w:r>
        <w:rPr>
          <w:rFonts w:ascii="Arial" w:eastAsia="Arial" w:hAnsi="Arial" w:cs="Arial"/>
          <w:b/>
          <w:spacing w:val="3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z w:val="30"/>
          <w:szCs w:val="30"/>
        </w:rPr>
        <w:t>"DISASTER"?</w:t>
      </w:r>
    </w:p>
    <w:p w:rsidR="00555F96" w:rsidRDefault="00555F96">
      <w:pPr>
        <w:spacing w:before="2" w:line="160" w:lineRule="exact"/>
        <w:rPr>
          <w:sz w:val="16"/>
          <w:szCs w:val="16"/>
        </w:rPr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30039A">
      <w:pPr>
        <w:spacing w:line="305" w:lineRule="auto"/>
        <w:ind w:left="126" w:right="223" w:hanging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6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following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conditions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were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identified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most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likely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ones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could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create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major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service disruptions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Wisconsin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 xml:space="preserve">Valley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Library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Service (WVLS):</w:t>
      </w:r>
    </w:p>
    <w:p w:rsidR="00555F96" w:rsidRDefault="00555F96">
      <w:pPr>
        <w:spacing w:before="6" w:line="260" w:lineRule="exact"/>
        <w:rPr>
          <w:sz w:val="26"/>
          <w:szCs w:val="26"/>
        </w:rPr>
      </w:pPr>
    </w:p>
    <w:p w:rsidR="00555F96" w:rsidRDefault="0030039A">
      <w:pPr>
        <w:ind w:left="49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4B4B4B"/>
          <w:w w:val="166"/>
        </w:rPr>
        <w:t xml:space="preserve">• </w:t>
      </w:r>
      <w:r>
        <w:rPr>
          <w:rFonts w:ascii="Arial" w:eastAsia="Arial" w:hAnsi="Arial" w:cs="Arial"/>
          <w:color w:val="4B4B4B"/>
          <w:spacing w:val="50"/>
          <w:w w:val="166"/>
        </w:rPr>
        <w:t xml:space="preserve"> </w:t>
      </w:r>
      <w:r>
        <w:rPr>
          <w:rFonts w:ascii="Arial" w:eastAsia="Arial" w:hAnsi="Arial" w:cs="Arial"/>
          <w:color w:val="4B4B4B"/>
        </w:rPr>
        <w:t>Tornado</w:t>
      </w:r>
      <w:proofErr w:type="gramEnd"/>
    </w:p>
    <w:p w:rsidR="00555F96" w:rsidRDefault="0030039A">
      <w:pPr>
        <w:spacing w:before="91"/>
        <w:ind w:left="49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4B4B4B"/>
          <w:w w:val="166"/>
        </w:rPr>
        <w:t xml:space="preserve">• </w:t>
      </w:r>
      <w:r>
        <w:rPr>
          <w:rFonts w:ascii="Arial" w:eastAsia="Arial" w:hAnsi="Arial" w:cs="Arial"/>
          <w:color w:val="4B4B4B"/>
          <w:spacing w:val="64"/>
          <w:w w:val="166"/>
        </w:rPr>
        <w:t xml:space="preserve"> </w:t>
      </w:r>
      <w:r>
        <w:rPr>
          <w:rFonts w:ascii="Arial" w:eastAsia="Arial" w:hAnsi="Arial" w:cs="Arial"/>
          <w:color w:val="4B4B4B"/>
        </w:rPr>
        <w:t>Fire</w:t>
      </w:r>
      <w:proofErr w:type="gramEnd"/>
    </w:p>
    <w:p w:rsidR="00555F96" w:rsidRDefault="0030039A">
      <w:pPr>
        <w:spacing w:before="34"/>
        <w:ind w:left="49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4B4B4B"/>
          <w:w w:val="166"/>
        </w:rPr>
        <w:t xml:space="preserve">• </w:t>
      </w:r>
      <w:r>
        <w:rPr>
          <w:rFonts w:ascii="Arial" w:eastAsia="Arial" w:hAnsi="Arial" w:cs="Arial"/>
          <w:color w:val="4B4B4B"/>
          <w:spacing w:val="64"/>
          <w:w w:val="166"/>
        </w:rPr>
        <w:t xml:space="preserve"> </w:t>
      </w:r>
      <w:r>
        <w:rPr>
          <w:rFonts w:ascii="Arial" w:eastAsia="Arial" w:hAnsi="Arial" w:cs="Arial"/>
          <w:color w:val="4B4B4B"/>
        </w:rPr>
        <w:t>Power</w:t>
      </w:r>
      <w:proofErr w:type="gramEnd"/>
      <w:r>
        <w:rPr>
          <w:rFonts w:ascii="Arial" w:eastAsia="Arial" w:hAnsi="Arial" w:cs="Arial"/>
          <w:color w:val="4B4B4B"/>
        </w:rPr>
        <w:t xml:space="preserve"> </w:t>
      </w:r>
      <w:r>
        <w:rPr>
          <w:rFonts w:ascii="Arial" w:eastAsia="Arial" w:hAnsi="Arial" w:cs="Arial"/>
          <w:color w:val="4B4B4B"/>
          <w:spacing w:val="4"/>
        </w:rPr>
        <w:t xml:space="preserve"> </w:t>
      </w:r>
      <w:r>
        <w:rPr>
          <w:rFonts w:ascii="Arial" w:eastAsia="Arial" w:hAnsi="Arial" w:cs="Arial"/>
          <w:color w:val="4B4B4B"/>
        </w:rPr>
        <w:t>Disruption</w:t>
      </w:r>
    </w:p>
    <w:p w:rsidR="00555F96" w:rsidRPr="0030039A" w:rsidRDefault="0030039A">
      <w:pPr>
        <w:spacing w:before="67"/>
        <w:ind w:left="486"/>
        <w:rPr>
          <w:rFonts w:ascii="Arial" w:eastAsia="Arial" w:hAnsi="Arial" w:cs="Arial"/>
        </w:rPr>
      </w:pPr>
      <w:proofErr w:type="gramStart"/>
      <w:r w:rsidRPr="0030039A">
        <w:rPr>
          <w:rFonts w:ascii="Arial" w:eastAsia="Arial" w:hAnsi="Arial" w:cs="Arial"/>
          <w:w w:val="166"/>
        </w:rPr>
        <w:t xml:space="preserve">• </w:t>
      </w:r>
      <w:r w:rsidRPr="0030039A">
        <w:rPr>
          <w:rFonts w:ascii="Arial" w:eastAsia="Arial" w:hAnsi="Arial" w:cs="Arial"/>
          <w:spacing w:val="55"/>
          <w:w w:val="166"/>
        </w:rPr>
        <w:t xml:space="preserve"> </w:t>
      </w:r>
      <w:r w:rsidRPr="0030039A">
        <w:rPr>
          <w:rFonts w:ascii="Arial" w:eastAsia="Arial" w:hAnsi="Arial" w:cs="Arial"/>
        </w:rPr>
        <w:t>Security</w:t>
      </w:r>
      <w:proofErr w:type="gramEnd"/>
      <w:r w:rsidRPr="0030039A">
        <w:rPr>
          <w:rFonts w:ascii="Arial" w:eastAsia="Arial" w:hAnsi="Arial" w:cs="Arial"/>
        </w:rPr>
        <w:t xml:space="preserve"> </w:t>
      </w:r>
      <w:r w:rsidRPr="0030039A">
        <w:rPr>
          <w:rFonts w:ascii="Arial" w:eastAsia="Arial" w:hAnsi="Arial" w:cs="Arial"/>
          <w:spacing w:val="32"/>
        </w:rPr>
        <w:t xml:space="preserve"> </w:t>
      </w:r>
      <w:r w:rsidRPr="0030039A">
        <w:rPr>
          <w:rFonts w:ascii="Arial" w:eastAsia="Arial" w:hAnsi="Arial" w:cs="Arial"/>
        </w:rPr>
        <w:t>Breach</w:t>
      </w:r>
    </w:p>
    <w:p w:rsidR="00555F96" w:rsidRDefault="00555F96">
      <w:pPr>
        <w:spacing w:before="15" w:line="240" w:lineRule="exact"/>
        <w:rPr>
          <w:sz w:val="24"/>
          <w:szCs w:val="24"/>
        </w:rPr>
      </w:pPr>
    </w:p>
    <w:p w:rsidR="00555F96" w:rsidRPr="0030039A" w:rsidRDefault="0030039A">
      <w:pPr>
        <w:spacing w:line="302" w:lineRule="auto"/>
        <w:ind w:left="117" w:right="82" w:firstLine="1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4B4B4B"/>
        </w:rPr>
        <w:t xml:space="preserve">Within </w:t>
      </w:r>
      <w:r>
        <w:rPr>
          <w:rFonts w:ascii="Arial" w:eastAsia="Arial" w:hAnsi="Arial" w:cs="Arial"/>
          <w:color w:val="4B4B4B"/>
          <w:spacing w:val="6"/>
        </w:rPr>
        <w:t xml:space="preserve"> </w:t>
      </w:r>
      <w:r>
        <w:rPr>
          <w:rFonts w:ascii="Arial" w:eastAsia="Arial" w:hAnsi="Arial" w:cs="Arial"/>
          <w:color w:val="4B4B4B"/>
        </w:rPr>
        <w:t>each</w:t>
      </w:r>
      <w:proofErr w:type="gramEnd"/>
      <w:r>
        <w:rPr>
          <w:rFonts w:ascii="Arial" w:eastAsia="Arial" w:hAnsi="Arial" w:cs="Arial"/>
          <w:color w:val="4B4B4B"/>
          <w:spacing w:val="53"/>
        </w:rPr>
        <w:t xml:space="preserve"> </w:t>
      </w:r>
      <w:r>
        <w:rPr>
          <w:rFonts w:ascii="Arial" w:eastAsia="Arial" w:hAnsi="Arial" w:cs="Arial"/>
          <w:color w:val="4B4B4B"/>
        </w:rPr>
        <w:t>of</w:t>
      </w:r>
      <w:r>
        <w:rPr>
          <w:rFonts w:ascii="Arial" w:eastAsia="Arial" w:hAnsi="Arial" w:cs="Arial"/>
          <w:color w:val="4B4B4B"/>
          <w:spacing w:val="18"/>
        </w:rPr>
        <w:t xml:space="preserve"> </w:t>
      </w:r>
      <w:r>
        <w:rPr>
          <w:rFonts w:ascii="Arial" w:eastAsia="Arial" w:hAnsi="Arial" w:cs="Arial"/>
          <w:color w:val="4B4B4B"/>
        </w:rPr>
        <w:t xml:space="preserve">these </w:t>
      </w:r>
      <w:r>
        <w:rPr>
          <w:rFonts w:ascii="Arial" w:eastAsia="Arial" w:hAnsi="Arial" w:cs="Arial"/>
          <w:color w:val="4B4B4B"/>
          <w:spacing w:val="5"/>
        </w:rPr>
        <w:t xml:space="preserve"> </w:t>
      </w:r>
      <w:r>
        <w:rPr>
          <w:rFonts w:ascii="Arial" w:eastAsia="Arial" w:hAnsi="Arial" w:cs="Arial"/>
          <w:color w:val="4B4B4B"/>
        </w:rPr>
        <w:t>major</w:t>
      </w:r>
      <w:r>
        <w:rPr>
          <w:rFonts w:ascii="Arial" w:eastAsia="Arial" w:hAnsi="Arial" w:cs="Arial"/>
          <w:color w:val="4B4B4B"/>
          <w:spacing w:val="54"/>
        </w:rPr>
        <w:t xml:space="preserve"> </w:t>
      </w:r>
      <w:r>
        <w:rPr>
          <w:rFonts w:ascii="Arial" w:eastAsia="Arial" w:hAnsi="Arial" w:cs="Arial"/>
          <w:color w:val="4B4B4B"/>
        </w:rPr>
        <w:t xml:space="preserve">categories </w:t>
      </w:r>
      <w:r>
        <w:rPr>
          <w:rFonts w:ascii="Arial" w:eastAsia="Arial" w:hAnsi="Arial" w:cs="Arial"/>
          <w:color w:val="4B4B4B"/>
          <w:spacing w:val="41"/>
        </w:rPr>
        <w:t xml:space="preserve"> </w:t>
      </w:r>
      <w:r>
        <w:rPr>
          <w:rFonts w:ascii="Arial" w:eastAsia="Arial" w:hAnsi="Arial" w:cs="Arial"/>
          <w:color w:val="4B4B4B"/>
        </w:rPr>
        <w:t>are</w:t>
      </w:r>
      <w:r>
        <w:rPr>
          <w:rFonts w:ascii="Arial" w:eastAsia="Arial" w:hAnsi="Arial" w:cs="Arial"/>
          <w:color w:val="4B4B4B"/>
          <w:spacing w:val="34"/>
        </w:rPr>
        <w:t xml:space="preserve"> </w:t>
      </w:r>
      <w:r>
        <w:rPr>
          <w:rFonts w:ascii="Arial" w:eastAsia="Arial" w:hAnsi="Arial" w:cs="Arial"/>
          <w:color w:val="4B4B4B"/>
        </w:rPr>
        <w:t>also</w:t>
      </w:r>
      <w:r>
        <w:rPr>
          <w:rFonts w:ascii="Arial" w:eastAsia="Arial" w:hAnsi="Arial" w:cs="Arial"/>
          <w:color w:val="4B4B4B"/>
          <w:spacing w:val="43"/>
        </w:rPr>
        <w:t xml:space="preserve"> </w:t>
      </w:r>
      <w:r>
        <w:rPr>
          <w:rFonts w:ascii="Arial" w:eastAsia="Arial" w:hAnsi="Arial" w:cs="Arial"/>
          <w:color w:val="4B4B4B"/>
        </w:rPr>
        <w:t>some</w:t>
      </w:r>
      <w:r>
        <w:rPr>
          <w:rFonts w:ascii="Arial" w:eastAsia="Arial" w:hAnsi="Arial" w:cs="Arial"/>
          <w:color w:val="4B4B4B"/>
          <w:spacing w:val="50"/>
        </w:rPr>
        <w:t xml:space="preserve"> </w:t>
      </w:r>
      <w:r>
        <w:rPr>
          <w:rFonts w:ascii="Arial" w:eastAsia="Arial" w:hAnsi="Arial" w:cs="Arial"/>
          <w:color w:val="4B4B4B"/>
        </w:rPr>
        <w:t>other</w:t>
      </w:r>
      <w:r>
        <w:rPr>
          <w:rFonts w:ascii="Arial" w:eastAsia="Arial" w:hAnsi="Arial" w:cs="Arial"/>
          <w:color w:val="4B4B4B"/>
          <w:spacing w:val="50"/>
        </w:rPr>
        <w:t xml:space="preserve"> </w:t>
      </w:r>
      <w:r>
        <w:rPr>
          <w:rFonts w:ascii="Arial" w:eastAsia="Arial" w:hAnsi="Arial" w:cs="Arial"/>
          <w:color w:val="4B4B4B"/>
        </w:rPr>
        <w:t xml:space="preserve">conditions </w:t>
      </w:r>
      <w:r>
        <w:rPr>
          <w:rFonts w:ascii="Arial" w:eastAsia="Arial" w:hAnsi="Arial" w:cs="Arial"/>
          <w:color w:val="4B4B4B"/>
          <w:spacing w:val="30"/>
        </w:rPr>
        <w:t xml:space="preserve"> </w:t>
      </w:r>
      <w:r>
        <w:rPr>
          <w:rFonts w:ascii="Arial" w:eastAsia="Arial" w:hAnsi="Arial" w:cs="Arial"/>
          <w:color w:val="4B4B4B"/>
        </w:rPr>
        <w:t>that</w:t>
      </w:r>
      <w:r>
        <w:rPr>
          <w:rFonts w:ascii="Arial" w:eastAsia="Arial" w:hAnsi="Arial" w:cs="Arial"/>
          <w:color w:val="4B4B4B"/>
          <w:spacing w:val="47"/>
        </w:rPr>
        <w:t xml:space="preserve"> </w:t>
      </w:r>
      <w:r>
        <w:rPr>
          <w:rFonts w:ascii="Arial" w:eastAsia="Arial" w:hAnsi="Arial" w:cs="Arial"/>
          <w:color w:val="4B4B4B"/>
        </w:rPr>
        <w:t>could</w:t>
      </w:r>
      <w:r>
        <w:rPr>
          <w:rFonts w:ascii="Arial" w:eastAsia="Arial" w:hAnsi="Arial" w:cs="Arial"/>
          <w:color w:val="4B4B4B"/>
          <w:spacing w:val="52"/>
        </w:rPr>
        <w:t xml:space="preserve"> </w:t>
      </w:r>
      <w:r>
        <w:rPr>
          <w:rFonts w:ascii="Arial" w:eastAsia="Arial" w:hAnsi="Arial" w:cs="Arial"/>
          <w:color w:val="4B4B4B"/>
        </w:rPr>
        <w:t xml:space="preserve">cause disruption  </w:t>
      </w:r>
      <w:r>
        <w:rPr>
          <w:rFonts w:ascii="Arial" w:eastAsia="Arial" w:hAnsi="Arial" w:cs="Arial"/>
          <w:color w:val="4B4B4B"/>
          <w:spacing w:val="-16"/>
        </w:rPr>
        <w:t xml:space="preserve"> </w:t>
      </w:r>
      <w:r>
        <w:rPr>
          <w:rFonts w:ascii="Arial" w:eastAsia="Arial" w:hAnsi="Arial" w:cs="Arial"/>
          <w:color w:val="4B4B4B"/>
        </w:rPr>
        <w:t>of</w:t>
      </w:r>
      <w:r>
        <w:rPr>
          <w:rFonts w:ascii="Arial" w:eastAsia="Arial" w:hAnsi="Arial" w:cs="Arial"/>
          <w:color w:val="4B4B4B"/>
          <w:spacing w:val="8"/>
        </w:rPr>
        <w:t xml:space="preserve"> </w:t>
      </w:r>
      <w:r>
        <w:rPr>
          <w:rFonts w:ascii="Arial" w:eastAsia="Arial" w:hAnsi="Arial" w:cs="Arial"/>
          <w:color w:val="4B4B4B"/>
        </w:rPr>
        <w:t xml:space="preserve">WVLS </w:t>
      </w:r>
      <w:r>
        <w:rPr>
          <w:rFonts w:ascii="Arial" w:eastAsia="Arial" w:hAnsi="Arial" w:cs="Arial"/>
          <w:color w:val="4B4B4B"/>
          <w:spacing w:val="18"/>
        </w:rPr>
        <w:t xml:space="preserve"> </w:t>
      </w:r>
      <w:r>
        <w:rPr>
          <w:rFonts w:ascii="Arial" w:eastAsia="Arial" w:hAnsi="Arial" w:cs="Arial"/>
          <w:color w:val="4B4B4B"/>
        </w:rPr>
        <w:t xml:space="preserve">services.  </w:t>
      </w:r>
      <w:r>
        <w:rPr>
          <w:rFonts w:ascii="Arial" w:eastAsia="Arial" w:hAnsi="Arial" w:cs="Arial"/>
          <w:color w:val="4B4B4B"/>
          <w:spacing w:val="33"/>
        </w:rPr>
        <w:t xml:space="preserve"> </w:t>
      </w:r>
      <w:r>
        <w:rPr>
          <w:rFonts w:ascii="Arial" w:eastAsia="Arial" w:hAnsi="Arial" w:cs="Arial"/>
          <w:color w:val="4B4B4B"/>
        </w:rPr>
        <w:t>Other</w:t>
      </w:r>
      <w:r>
        <w:rPr>
          <w:rFonts w:ascii="Arial" w:eastAsia="Arial" w:hAnsi="Arial" w:cs="Arial"/>
          <w:color w:val="4B4B4B"/>
          <w:spacing w:val="54"/>
        </w:rPr>
        <w:t xml:space="preserve"> </w:t>
      </w:r>
      <w:r>
        <w:rPr>
          <w:rFonts w:ascii="Arial" w:eastAsia="Arial" w:hAnsi="Arial" w:cs="Arial"/>
          <w:color w:val="4B4B4B"/>
        </w:rPr>
        <w:t xml:space="preserve">disaster </w:t>
      </w:r>
      <w:r>
        <w:rPr>
          <w:rFonts w:ascii="Arial" w:eastAsia="Arial" w:hAnsi="Arial" w:cs="Arial"/>
          <w:color w:val="4B4B4B"/>
          <w:spacing w:val="19"/>
        </w:rPr>
        <w:t xml:space="preserve"> </w:t>
      </w:r>
      <w:r>
        <w:rPr>
          <w:rFonts w:ascii="Arial" w:eastAsia="Arial" w:hAnsi="Arial" w:cs="Arial"/>
          <w:color w:val="4B4B4B"/>
        </w:rPr>
        <w:t xml:space="preserve">scenarios </w:t>
      </w:r>
      <w:r>
        <w:rPr>
          <w:rFonts w:ascii="Arial" w:eastAsia="Arial" w:hAnsi="Arial" w:cs="Arial"/>
          <w:color w:val="4B4B4B"/>
          <w:spacing w:val="36"/>
        </w:rPr>
        <w:t xml:space="preserve"> </w:t>
      </w:r>
      <w:r>
        <w:rPr>
          <w:rFonts w:ascii="Arial" w:eastAsia="Arial" w:hAnsi="Arial" w:cs="Arial"/>
          <w:color w:val="4B4B4B"/>
        </w:rPr>
        <w:t>such</w:t>
      </w:r>
      <w:r>
        <w:rPr>
          <w:rFonts w:ascii="Arial" w:eastAsia="Arial" w:hAnsi="Arial" w:cs="Arial"/>
          <w:color w:val="4B4B4B"/>
          <w:spacing w:val="45"/>
        </w:rPr>
        <w:t xml:space="preserve"> </w:t>
      </w:r>
      <w:r>
        <w:rPr>
          <w:rFonts w:ascii="Arial" w:eastAsia="Arial" w:hAnsi="Arial" w:cs="Arial"/>
          <w:color w:val="4B4B4B"/>
        </w:rPr>
        <w:t>as</w:t>
      </w:r>
      <w:r>
        <w:rPr>
          <w:rFonts w:ascii="Arial" w:eastAsia="Arial" w:hAnsi="Arial" w:cs="Arial"/>
          <w:color w:val="4B4B4B"/>
          <w:spacing w:val="26"/>
        </w:rPr>
        <w:t xml:space="preserve"> </w:t>
      </w:r>
      <w:r>
        <w:rPr>
          <w:rFonts w:ascii="Arial" w:eastAsia="Arial" w:hAnsi="Arial" w:cs="Arial"/>
          <w:color w:val="4B4B4B"/>
        </w:rPr>
        <w:t xml:space="preserve">excessive </w:t>
      </w:r>
      <w:r>
        <w:rPr>
          <w:rFonts w:ascii="Arial" w:eastAsia="Arial" w:hAnsi="Arial" w:cs="Arial"/>
          <w:color w:val="4B4B4B"/>
          <w:spacing w:val="28"/>
        </w:rPr>
        <w:t xml:space="preserve"> </w:t>
      </w:r>
      <w:r>
        <w:rPr>
          <w:rFonts w:ascii="Arial" w:eastAsia="Arial" w:hAnsi="Arial" w:cs="Arial"/>
          <w:color w:val="4B4B4B"/>
        </w:rPr>
        <w:t>wind/snow/rain,</w:t>
      </w:r>
      <w:r>
        <w:rPr>
          <w:rFonts w:ascii="Arial" w:eastAsia="Arial" w:hAnsi="Arial" w:cs="Arial"/>
          <w:color w:val="4B4B4B"/>
        </w:rPr>
        <w:t xml:space="preserve">  </w:t>
      </w:r>
      <w:r>
        <w:rPr>
          <w:rFonts w:ascii="Arial" w:eastAsia="Arial" w:hAnsi="Arial" w:cs="Arial"/>
          <w:color w:val="4B4B4B"/>
          <w:spacing w:val="34"/>
        </w:rPr>
        <w:t xml:space="preserve"> </w:t>
      </w:r>
      <w:r>
        <w:rPr>
          <w:rFonts w:ascii="Arial" w:eastAsia="Arial" w:hAnsi="Arial" w:cs="Arial"/>
          <w:color w:val="4B4B4B"/>
        </w:rPr>
        <w:t xml:space="preserve">the detection  </w:t>
      </w:r>
      <w:r>
        <w:rPr>
          <w:rFonts w:ascii="Arial" w:eastAsia="Arial" w:hAnsi="Arial" w:cs="Arial"/>
          <w:color w:val="4B4B4B"/>
          <w:spacing w:val="-18"/>
        </w:rPr>
        <w:t xml:space="preserve"> </w:t>
      </w:r>
      <w:r>
        <w:rPr>
          <w:rFonts w:ascii="Arial" w:eastAsia="Arial" w:hAnsi="Arial" w:cs="Arial"/>
          <w:color w:val="4B4B4B"/>
        </w:rPr>
        <w:t>of</w:t>
      </w:r>
      <w:r>
        <w:rPr>
          <w:rFonts w:ascii="Arial" w:eastAsia="Arial" w:hAnsi="Arial" w:cs="Arial"/>
          <w:color w:val="4B4B4B"/>
          <w:spacing w:val="13"/>
        </w:rPr>
        <w:t xml:space="preserve"> </w:t>
      </w:r>
      <w:r>
        <w:rPr>
          <w:rFonts w:ascii="Arial" w:eastAsia="Arial" w:hAnsi="Arial" w:cs="Arial"/>
          <w:color w:val="4B4B4B"/>
        </w:rPr>
        <w:t xml:space="preserve">toxic </w:t>
      </w:r>
      <w:r>
        <w:rPr>
          <w:rFonts w:ascii="Arial" w:eastAsia="Arial" w:hAnsi="Arial" w:cs="Arial"/>
          <w:color w:val="4B4B4B"/>
          <w:spacing w:val="1"/>
        </w:rPr>
        <w:t xml:space="preserve"> </w:t>
      </w:r>
      <w:r>
        <w:rPr>
          <w:rFonts w:ascii="Arial" w:eastAsia="Arial" w:hAnsi="Arial" w:cs="Arial"/>
          <w:color w:val="4B4B4B"/>
        </w:rPr>
        <w:t xml:space="preserve">materials </w:t>
      </w:r>
      <w:r>
        <w:rPr>
          <w:rFonts w:ascii="Arial" w:eastAsia="Arial" w:hAnsi="Arial" w:cs="Arial"/>
          <w:color w:val="4B4B4B"/>
          <w:spacing w:val="28"/>
        </w:rPr>
        <w:t xml:space="preserve"> </w:t>
      </w:r>
      <w:r>
        <w:rPr>
          <w:rFonts w:ascii="Arial" w:eastAsia="Arial" w:hAnsi="Arial" w:cs="Arial"/>
          <w:color w:val="4B4B4B"/>
        </w:rPr>
        <w:t>in</w:t>
      </w:r>
      <w:r>
        <w:rPr>
          <w:rFonts w:ascii="Arial" w:eastAsia="Arial" w:hAnsi="Arial" w:cs="Arial"/>
          <w:color w:val="4B4B4B"/>
          <w:spacing w:val="10"/>
        </w:rPr>
        <w:t xml:space="preserve"> </w:t>
      </w:r>
      <w:r>
        <w:rPr>
          <w:rFonts w:ascii="Arial" w:eastAsia="Arial" w:hAnsi="Arial" w:cs="Arial"/>
          <w:color w:val="4B4B4B"/>
        </w:rPr>
        <w:t>the</w:t>
      </w:r>
      <w:r>
        <w:rPr>
          <w:rFonts w:ascii="Arial" w:eastAsia="Arial" w:hAnsi="Arial" w:cs="Arial"/>
          <w:color w:val="4B4B4B"/>
          <w:spacing w:val="31"/>
        </w:rPr>
        <w:t xml:space="preserve"> </w:t>
      </w:r>
      <w:r>
        <w:rPr>
          <w:rFonts w:ascii="Arial" w:eastAsia="Arial" w:hAnsi="Arial" w:cs="Arial"/>
          <w:color w:val="4B4B4B"/>
        </w:rPr>
        <w:t xml:space="preserve">workplace,  </w:t>
      </w:r>
      <w:r>
        <w:rPr>
          <w:rFonts w:ascii="Arial" w:eastAsia="Arial" w:hAnsi="Arial" w:cs="Arial"/>
          <w:color w:val="4B4B4B"/>
          <w:spacing w:val="1"/>
        </w:rPr>
        <w:t xml:space="preserve"> </w:t>
      </w:r>
      <w:r>
        <w:rPr>
          <w:rFonts w:ascii="Arial" w:eastAsia="Arial" w:hAnsi="Arial" w:cs="Arial"/>
          <w:color w:val="4B4B4B"/>
        </w:rPr>
        <w:t>or</w:t>
      </w:r>
      <w:r>
        <w:rPr>
          <w:rFonts w:ascii="Arial" w:eastAsia="Arial" w:hAnsi="Arial" w:cs="Arial"/>
          <w:color w:val="4B4B4B"/>
          <w:spacing w:val="26"/>
        </w:rPr>
        <w:t xml:space="preserve"> </w:t>
      </w:r>
      <w:r>
        <w:rPr>
          <w:rFonts w:ascii="Arial" w:eastAsia="Arial" w:hAnsi="Arial" w:cs="Arial"/>
          <w:color w:val="4B4B4B"/>
        </w:rPr>
        <w:t>bomb</w:t>
      </w:r>
      <w:r>
        <w:rPr>
          <w:rFonts w:ascii="Arial" w:eastAsia="Arial" w:hAnsi="Arial" w:cs="Arial"/>
          <w:color w:val="4B4B4B"/>
          <w:spacing w:val="39"/>
        </w:rPr>
        <w:t xml:space="preserve"> </w:t>
      </w:r>
      <w:r>
        <w:rPr>
          <w:rFonts w:ascii="Arial" w:eastAsia="Arial" w:hAnsi="Arial" w:cs="Arial"/>
          <w:color w:val="4B4B4B"/>
        </w:rPr>
        <w:t xml:space="preserve">threats </w:t>
      </w:r>
      <w:r>
        <w:rPr>
          <w:rFonts w:ascii="Arial" w:eastAsia="Arial" w:hAnsi="Arial" w:cs="Arial"/>
          <w:color w:val="4B4B4B"/>
          <w:spacing w:val="22"/>
        </w:rPr>
        <w:t xml:space="preserve"> </w:t>
      </w:r>
      <w:r>
        <w:rPr>
          <w:rFonts w:ascii="Arial" w:eastAsia="Arial" w:hAnsi="Arial" w:cs="Arial"/>
          <w:color w:val="4B4B4B"/>
          <w:sz w:val="18"/>
          <w:szCs w:val="18"/>
        </w:rPr>
        <w:t>(see</w:t>
      </w:r>
      <w:r>
        <w:rPr>
          <w:rFonts w:ascii="Arial" w:eastAsia="Arial" w:hAnsi="Arial" w:cs="Arial"/>
          <w:color w:val="4B4B4B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4B4B4B"/>
          <w:sz w:val="18"/>
          <w:szCs w:val="18"/>
        </w:rPr>
        <w:t>Appendix</w:t>
      </w:r>
      <w:r>
        <w:rPr>
          <w:rFonts w:ascii="Arial" w:eastAsia="Arial" w:hAnsi="Arial" w:cs="Arial"/>
          <w:color w:val="4B4B4B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B4B4B"/>
          <w:sz w:val="18"/>
          <w:szCs w:val="18"/>
        </w:rPr>
        <w:t>B)</w:t>
      </w:r>
      <w:r>
        <w:rPr>
          <w:rFonts w:ascii="Arial" w:eastAsia="Arial" w:hAnsi="Arial" w:cs="Arial"/>
          <w:color w:val="4B4B4B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4B4B4B"/>
        </w:rPr>
        <w:t>could</w:t>
      </w:r>
      <w:r>
        <w:rPr>
          <w:rFonts w:ascii="Arial" w:eastAsia="Arial" w:hAnsi="Arial" w:cs="Arial"/>
          <w:color w:val="4B4B4B"/>
          <w:spacing w:val="52"/>
        </w:rPr>
        <w:t xml:space="preserve"> </w:t>
      </w:r>
      <w:r>
        <w:rPr>
          <w:rFonts w:ascii="Arial" w:eastAsia="Arial" w:hAnsi="Arial" w:cs="Arial"/>
          <w:color w:val="4B4B4B"/>
        </w:rPr>
        <w:t>cause disruptions</w:t>
      </w:r>
      <w:r>
        <w:rPr>
          <w:rFonts w:ascii="Arial" w:eastAsia="Arial" w:hAnsi="Arial" w:cs="Arial"/>
          <w:color w:val="343434"/>
        </w:rPr>
        <w:t xml:space="preserve">,  </w:t>
      </w:r>
      <w:r>
        <w:rPr>
          <w:rFonts w:ascii="Arial" w:eastAsia="Arial" w:hAnsi="Arial" w:cs="Arial"/>
          <w:color w:val="343434"/>
          <w:spacing w:val="2"/>
        </w:rPr>
        <w:t xml:space="preserve"> </w:t>
      </w:r>
      <w:r>
        <w:rPr>
          <w:rFonts w:ascii="Arial" w:eastAsia="Arial" w:hAnsi="Arial" w:cs="Arial"/>
          <w:color w:val="4B4B4B"/>
        </w:rPr>
        <w:t xml:space="preserve">but </w:t>
      </w:r>
      <w:r>
        <w:rPr>
          <w:rFonts w:ascii="Arial" w:eastAsia="Arial" w:hAnsi="Arial" w:cs="Arial"/>
          <w:color w:val="4B4B4B"/>
          <w:spacing w:val="-19"/>
        </w:rPr>
        <w:t xml:space="preserve"> </w:t>
      </w:r>
      <w:r>
        <w:rPr>
          <w:rFonts w:ascii="Arial" w:eastAsia="Arial" w:hAnsi="Arial" w:cs="Arial"/>
          <w:color w:val="4B4B4B"/>
        </w:rPr>
        <w:t>it</w:t>
      </w:r>
      <w:r>
        <w:rPr>
          <w:rFonts w:ascii="Arial" w:eastAsia="Arial" w:hAnsi="Arial" w:cs="Arial"/>
          <w:color w:val="4B4B4B"/>
          <w:spacing w:val="13"/>
        </w:rPr>
        <w:t xml:space="preserve"> </w:t>
      </w:r>
      <w:r>
        <w:rPr>
          <w:rFonts w:ascii="Arial" w:eastAsia="Arial" w:hAnsi="Arial" w:cs="Arial"/>
          <w:color w:val="4B4B4B"/>
        </w:rPr>
        <w:t>is</w:t>
      </w:r>
      <w:r>
        <w:rPr>
          <w:rFonts w:ascii="Arial" w:eastAsia="Arial" w:hAnsi="Arial" w:cs="Arial"/>
          <w:color w:val="4B4B4B"/>
          <w:spacing w:val="21"/>
        </w:rPr>
        <w:t xml:space="preserve"> </w:t>
      </w:r>
      <w:r>
        <w:rPr>
          <w:rFonts w:ascii="Arial" w:eastAsia="Arial" w:hAnsi="Arial" w:cs="Arial"/>
          <w:color w:val="4B4B4B"/>
        </w:rPr>
        <w:t>unlikely  that</w:t>
      </w:r>
      <w:r>
        <w:rPr>
          <w:rFonts w:ascii="Arial" w:eastAsia="Arial" w:hAnsi="Arial" w:cs="Arial"/>
          <w:color w:val="4B4B4B"/>
          <w:spacing w:val="43"/>
        </w:rPr>
        <w:t xml:space="preserve"> </w:t>
      </w:r>
      <w:r>
        <w:rPr>
          <w:rFonts w:ascii="Arial" w:eastAsia="Arial" w:hAnsi="Arial" w:cs="Arial"/>
          <w:color w:val="4B4B4B"/>
        </w:rPr>
        <w:t>these</w:t>
      </w:r>
      <w:r>
        <w:rPr>
          <w:rFonts w:ascii="Arial" w:eastAsia="Arial" w:hAnsi="Arial" w:cs="Arial"/>
          <w:color w:val="4B4B4B"/>
          <w:spacing w:val="55"/>
        </w:rPr>
        <w:t xml:space="preserve"> </w:t>
      </w:r>
      <w:r>
        <w:rPr>
          <w:rFonts w:ascii="Arial" w:eastAsia="Arial" w:hAnsi="Arial" w:cs="Arial"/>
          <w:color w:val="4B4B4B"/>
        </w:rPr>
        <w:t xml:space="preserve">types </w:t>
      </w:r>
      <w:r>
        <w:rPr>
          <w:rFonts w:ascii="Arial" w:eastAsia="Arial" w:hAnsi="Arial" w:cs="Arial"/>
          <w:color w:val="4B4B4B"/>
          <w:spacing w:val="6"/>
        </w:rPr>
        <w:t xml:space="preserve"> </w:t>
      </w:r>
      <w:r>
        <w:rPr>
          <w:rFonts w:ascii="Arial" w:eastAsia="Arial" w:hAnsi="Arial" w:cs="Arial"/>
          <w:color w:val="4B4B4B"/>
        </w:rPr>
        <w:t>of</w:t>
      </w:r>
      <w:r>
        <w:rPr>
          <w:rFonts w:ascii="Arial" w:eastAsia="Arial" w:hAnsi="Arial" w:cs="Arial"/>
          <w:color w:val="4B4B4B"/>
          <w:spacing w:val="18"/>
        </w:rPr>
        <w:t xml:space="preserve"> </w:t>
      </w:r>
      <w:r>
        <w:rPr>
          <w:rFonts w:ascii="Arial" w:eastAsia="Arial" w:hAnsi="Arial" w:cs="Arial"/>
          <w:color w:val="4B4B4B"/>
        </w:rPr>
        <w:t xml:space="preserve">disruptions </w:t>
      </w:r>
      <w:r>
        <w:rPr>
          <w:rFonts w:ascii="Arial" w:eastAsia="Arial" w:hAnsi="Arial" w:cs="Arial"/>
          <w:color w:val="4B4B4B"/>
          <w:spacing w:val="40"/>
        </w:rPr>
        <w:t xml:space="preserve"> </w:t>
      </w:r>
      <w:r>
        <w:rPr>
          <w:rFonts w:ascii="Arial" w:eastAsia="Arial" w:hAnsi="Arial" w:cs="Arial"/>
          <w:color w:val="4B4B4B"/>
        </w:rPr>
        <w:t xml:space="preserve">would </w:t>
      </w:r>
      <w:r>
        <w:rPr>
          <w:rFonts w:ascii="Arial" w:eastAsia="Arial" w:hAnsi="Arial" w:cs="Arial"/>
          <w:color w:val="4B4B4B"/>
          <w:spacing w:val="10"/>
        </w:rPr>
        <w:t xml:space="preserve"> </w:t>
      </w:r>
      <w:r>
        <w:rPr>
          <w:rFonts w:ascii="Arial" w:eastAsia="Arial" w:hAnsi="Arial" w:cs="Arial"/>
          <w:color w:val="4B4B4B"/>
        </w:rPr>
        <w:t>be</w:t>
      </w:r>
      <w:r>
        <w:rPr>
          <w:rFonts w:ascii="Arial" w:eastAsia="Arial" w:hAnsi="Arial" w:cs="Arial"/>
          <w:color w:val="4B4B4B"/>
          <w:spacing w:val="25"/>
        </w:rPr>
        <w:t xml:space="preserve"> </w:t>
      </w:r>
      <w:r>
        <w:rPr>
          <w:rFonts w:ascii="Arial" w:eastAsia="Arial" w:hAnsi="Arial" w:cs="Arial"/>
          <w:color w:val="4B4B4B"/>
        </w:rPr>
        <w:t>of</w:t>
      </w:r>
      <w:r>
        <w:rPr>
          <w:rFonts w:ascii="Arial" w:eastAsia="Arial" w:hAnsi="Arial" w:cs="Arial"/>
          <w:color w:val="4B4B4B"/>
          <w:spacing w:val="27"/>
        </w:rPr>
        <w:t xml:space="preserve"> </w:t>
      </w:r>
      <w:r>
        <w:rPr>
          <w:rFonts w:ascii="Arial" w:eastAsia="Arial" w:hAnsi="Arial" w:cs="Arial"/>
          <w:color w:val="4B4B4B"/>
        </w:rPr>
        <w:t xml:space="preserve">lengthy </w:t>
      </w:r>
      <w:r>
        <w:rPr>
          <w:rFonts w:ascii="Arial" w:eastAsia="Arial" w:hAnsi="Arial" w:cs="Arial"/>
          <w:color w:val="4B4B4B"/>
          <w:spacing w:val="7"/>
        </w:rPr>
        <w:t xml:space="preserve"> </w:t>
      </w:r>
      <w:r>
        <w:rPr>
          <w:rFonts w:ascii="Arial" w:eastAsia="Arial" w:hAnsi="Arial" w:cs="Arial"/>
          <w:color w:val="4B4B4B"/>
        </w:rPr>
        <w:t xml:space="preserve">duration.  </w:t>
      </w:r>
      <w:r>
        <w:rPr>
          <w:rFonts w:ascii="Arial" w:eastAsia="Arial" w:hAnsi="Arial" w:cs="Arial"/>
          <w:color w:val="4B4B4B"/>
          <w:spacing w:val="29"/>
        </w:rPr>
        <w:t xml:space="preserve"> </w:t>
      </w:r>
      <w:r>
        <w:rPr>
          <w:rFonts w:ascii="Arial" w:eastAsia="Arial" w:hAnsi="Arial" w:cs="Arial"/>
          <w:color w:val="4B4B4B"/>
        </w:rPr>
        <w:t xml:space="preserve">The </w:t>
      </w:r>
      <w:proofErr w:type="gramStart"/>
      <w:r>
        <w:rPr>
          <w:rFonts w:ascii="Arial" w:eastAsia="Arial" w:hAnsi="Arial" w:cs="Arial"/>
          <w:color w:val="4B4B4B"/>
        </w:rPr>
        <w:t xml:space="preserve">response </w:t>
      </w:r>
      <w:r>
        <w:rPr>
          <w:rFonts w:ascii="Arial" w:eastAsia="Arial" w:hAnsi="Arial" w:cs="Arial"/>
          <w:color w:val="4B4B4B"/>
          <w:spacing w:val="22"/>
        </w:rPr>
        <w:t xml:space="preserve"> </w:t>
      </w:r>
      <w:r>
        <w:rPr>
          <w:rFonts w:ascii="Arial" w:eastAsia="Arial" w:hAnsi="Arial" w:cs="Arial"/>
          <w:color w:val="4B4B4B"/>
        </w:rPr>
        <w:t>to</w:t>
      </w:r>
      <w:proofErr w:type="gramEnd"/>
      <w:r>
        <w:rPr>
          <w:rFonts w:ascii="Arial" w:eastAsia="Arial" w:hAnsi="Arial" w:cs="Arial"/>
          <w:color w:val="4B4B4B"/>
          <w:spacing w:val="23"/>
        </w:rPr>
        <w:t xml:space="preserve"> </w:t>
      </w:r>
      <w:r>
        <w:rPr>
          <w:rFonts w:ascii="Arial" w:eastAsia="Arial" w:hAnsi="Arial" w:cs="Arial"/>
          <w:color w:val="4B4B4B"/>
        </w:rPr>
        <w:t xml:space="preserve">these  types </w:t>
      </w:r>
      <w:r>
        <w:rPr>
          <w:rFonts w:ascii="Arial" w:eastAsia="Arial" w:hAnsi="Arial" w:cs="Arial"/>
          <w:color w:val="4B4B4B"/>
          <w:spacing w:val="2"/>
        </w:rPr>
        <w:t xml:space="preserve"> </w:t>
      </w:r>
      <w:r>
        <w:rPr>
          <w:rFonts w:ascii="Arial" w:eastAsia="Arial" w:hAnsi="Arial" w:cs="Arial"/>
          <w:color w:val="4B4B4B"/>
        </w:rPr>
        <w:t>of</w:t>
      </w:r>
      <w:r>
        <w:rPr>
          <w:rFonts w:ascii="Arial" w:eastAsia="Arial" w:hAnsi="Arial" w:cs="Arial"/>
          <w:color w:val="4B4B4B"/>
          <w:spacing w:val="18"/>
        </w:rPr>
        <w:t xml:space="preserve"> </w:t>
      </w:r>
      <w:r>
        <w:rPr>
          <w:rFonts w:ascii="Arial" w:eastAsia="Arial" w:hAnsi="Arial" w:cs="Arial"/>
          <w:color w:val="4B4B4B"/>
        </w:rPr>
        <w:t xml:space="preserve">disruptions </w:t>
      </w:r>
      <w:r>
        <w:rPr>
          <w:rFonts w:ascii="Arial" w:eastAsia="Arial" w:hAnsi="Arial" w:cs="Arial"/>
          <w:color w:val="4B4B4B"/>
          <w:spacing w:val="45"/>
        </w:rPr>
        <w:t xml:space="preserve"> </w:t>
      </w:r>
      <w:r>
        <w:rPr>
          <w:rFonts w:ascii="Arial" w:eastAsia="Arial" w:hAnsi="Arial" w:cs="Arial"/>
          <w:color w:val="4B4B4B"/>
        </w:rPr>
        <w:t xml:space="preserve">would </w:t>
      </w:r>
      <w:r>
        <w:rPr>
          <w:rFonts w:ascii="Arial" w:eastAsia="Arial" w:hAnsi="Arial" w:cs="Arial"/>
          <w:color w:val="4B4B4B"/>
          <w:spacing w:val="10"/>
        </w:rPr>
        <w:t xml:space="preserve"> </w:t>
      </w:r>
      <w:r>
        <w:rPr>
          <w:rFonts w:ascii="Arial" w:eastAsia="Arial" w:hAnsi="Arial" w:cs="Arial"/>
          <w:color w:val="4B4B4B"/>
        </w:rPr>
        <w:t>be</w:t>
      </w:r>
      <w:r>
        <w:rPr>
          <w:rFonts w:ascii="Arial" w:eastAsia="Arial" w:hAnsi="Arial" w:cs="Arial"/>
          <w:color w:val="4B4B4B"/>
          <w:spacing w:val="25"/>
        </w:rPr>
        <w:t xml:space="preserve"> </w:t>
      </w:r>
      <w:r>
        <w:rPr>
          <w:rFonts w:ascii="Arial" w:eastAsia="Arial" w:hAnsi="Arial" w:cs="Arial"/>
          <w:color w:val="4B4B4B"/>
        </w:rPr>
        <w:t>more</w:t>
      </w:r>
      <w:r>
        <w:rPr>
          <w:rFonts w:ascii="Arial" w:eastAsia="Arial" w:hAnsi="Arial" w:cs="Arial"/>
          <w:color w:val="4B4B4B"/>
          <w:spacing w:val="45"/>
        </w:rPr>
        <w:t xml:space="preserve"> </w:t>
      </w:r>
      <w:r>
        <w:rPr>
          <w:rFonts w:ascii="Arial" w:eastAsia="Arial" w:hAnsi="Arial" w:cs="Arial"/>
          <w:color w:val="4B4B4B"/>
        </w:rPr>
        <w:t xml:space="preserve">general </w:t>
      </w:r>
      <w:r>
        <w:rPr>
          <w:rFonts w:ascii="Arial" w:eastAsia="Arial" w:hAnsi="Arial" w:cs="Arial"/>
          <w:color w:val="4B4B4B"/>
          <w:spacing w:val="24"/>
        </w:rPr>
        <w:t xml:space="preserve"> </w:t>
      </w:r>
      <w:r>
        <w:rPr>
          <w:rFonts w:ascii="Arial" w:eastAsia="Arial" w:hAnsi="Arial" w:cs="Arial"/>
          <w:color w:val="4B4B4B"/>
        </w:rPr>
        <w:t>and</w:t>
      </w:r>
      <w:r>
        <w:rPr>
          <w:rFonts w:ascii="Arial" w:eastAsia="Arial" w:hAnsi="Arial" w:cs="Arial"/>
          <w:color w:val="4B4B4B"/>
          <w:spacing w:val="33"/>
        </w:rPr>
        <w:t xml:space="preserve"> </w:t>
      </w:r>
      <w:r>
        <w:rPr>
          <w:rFonts w:ascii="Arial" w:eastAsia="Arial" w:hAnsi="Arial" w:cs="Arial"/>
          <w:color w:val="4B4B4B"/>
        </w:rPr>
        <w:t xml:space="preserve">specific </w:t>
      </w:r>
      <w:r>
        <w:rPr>
          <w:rFonts w:ascii="Arial" w:eastAsia="Arial" w:hAnsi="Arial" w:cs="Arial"/>
          <w:color w:val="4B4B4B"/>
          <w:spacing w:val="10"/>
        </w:rPr>
        <w:t xml:space="preserve"> </w:t>
      </w:r>
      <w:r>
        <w:rPr>
          <w:rFonts w:ascii="Arial" w:eastAsia="Arial" w:hAnsi="Arial" w:cs="Arial"/>
          <w:color w:val="4B4B4B"/>
        </w:rPr>
        <w:t>to</w:t>
      </w:r>
      <w:r>
        <w:rPr>
          <w:rFonts w:ascii="Arial" w:eastAsia="Arial" w:hAnsi="Arial" w:cs="Arial"/>
          <w:color w:val="4B4B4B"/>
          <w:spacing w:val="23"/>
        </w:rPr>
        <w:t xml:space="preserve"> </w:t>
      </w:r>
      <w:r>
        <w:rPr>
          <w:rFonts w:ascii="Arial" w:eastAsia="Arial" w:hAnsi="Arial" w:cs="Arial"/>
          <w:color w:val="4B4B4B"/>
        </w:rPr>
        <w:t>the</w:t>
      </w:r>
      <w:r>
        <w:rPr>
          <w:rFonts w:ascii="Arial" w:eastAsia="Arial" w:hAnsi="Arial" w:cs="Arial"/>
          <w:color w:val="4B4B4B"/>
          <w:spacing w:val="41"/>
        </w:rPr>
        <w:t xml:space="preserve"> </w:t>
      </w:r>
      <w:r>
        <w:rPr>
          <w:rFonts w:ascii="Arial" w:eastAsia="Arial" w:hAnsi="Arial" w:cs="Arial"/>
          <w:color w:val="4B4B4B"/>
        </w:rPr>
        <w:t xml:space="preserve">incident.  </w:t>
      </w:r>
      <w:r>
        <w:rPr>
          <w:rFonts w:ascii="Arial" w:eastAsia="Arial" w:hAnsi="Arial" w:cs="Arial"/>
          <w:color w:val="4B4B4B"/>
          <w:spacing w:val="34"/>
        </w:rPr>
        <w:t xml:space="preserve"> </w:t>
      </w:r>
      <w:r>
        <w:rPr>
          <w:rFonts w:ascii="Arial" w:eastAsia="Arial" w:hAnsi="Arial" w:cs="Arial"/>
          <w:color w:val="4B4B4B"/>
        </w:rPr>
        <w:t>How the</w:t>
      </w:r>
      <w:r>
        <w:rPr>
          <w:rFonts w:ascii="Arial" w:eastAsia="Arial" w:hAnsi="Arial" w:cs="Arial"/>
          <w:color w:val="4B4B4B"/>
          <w:spacing w:val="45"/>
        </w:rPr>
        <w:t xml:space="preserve"> </w:t>
      </w:r>
      <w:r>
        <w:rPr>
          <w:rFonts w:ascii="Arial" w:eastAsia="Arial" w:hAnsi="Arial" w:cs="Arial"/>
          <w:color w:val="4B4B4B"/>
        </w:rPr>
        <w:t>staff</w:t>
      </w:r>
      <w:r>
        <w:rPr>
          <w:rFonts w:ascii="Arial" w:eastAsia="Arial" w:hAnsi="Arial" w:cs="Arial"/>
          <w:color w:val="4B4B4B"/>
          <w:spacing w:val="32"/>
        </w:rPr>
        <w:t xml:space="preserve"> </w:t>
      </w:r>
      <w:r>
        <w:rPr>
          <w:rFonts w:ascii="Arial" w:eastAsia="Arial" w:hAnsi="Arial" w:cs="Arial"/>
          <w:color w:val="4B4B4B"/>
        </w:rPr>
        <w:t xml:space="preserve">would </w:t>
      </w:r>
      <w:r>
        <w:rPr>
          <w:rFonts w:ascii="Arial" w:eastAsia="Arial" w:hAnsi="Arial" w:cs="Arial"/>
          <w:color w:val="4B4B4B"/>
          <w:spacing w:val="15"/>
        </w:rPr>
        <w:t xml:space="preserve"> </w:t>
      </w:r>
      <w:r>
        <w:rPr>
          <w:rFonts w:ascii="Arial" w:eastAsia="Arial" w:hAnsi="Arial" w:cs="Arial"/>
          <w:color w:val="4B4B4B"/>
        </w:rPr>
        <w:t xml:space="preserve">handle </w:t>
      </w:r>
      <w:r>
        <w:rPr>
          <w:rFonts w:ascii="Arial" w:eastAsia="Arial" w:hAnsi="Arial" w:cs="Arial"/>
          <w:color w:val="4B4B4B"/>
          <w:spacing w:val="9"/>
        </w:rPr>
        <w:t xml:space="preserve"> </w:t>
      </w:r>
      <w:r>
        <w:rPr>
          <w:rFonts w:ascii="Arial" w:eastAsia="Arial" w:hAnsi="Arial" w:cs="Arial"/>
          <w:color w:val="4B4B4B"/>
        </w:rPr>
        <w:t xml:space="preserve">periods </w:t>
      </w:r>
      <w:r>
        <w:rPr>
          <w:rFonts w:ascii="Arial" w:eastAsia="Arial" w:hAnsi="Arial" w:cs="Arial"/>
          <w:color w:val="4B4B4B"/>
          <w:spacing w:val="11"/>
        </w:rPr>
        <w:t xml:space="preserve"> </w:t>
      </w:r>
      <w:r>
        <w:rPr>
          <w:rFonts w:ascii="Arial" w:eastAsia="Arial" w:hAnsi="Arial" w:cs="Arial"/>
          <w:color w:val="4B4B4B"/>
        </w:rPr>
        <w:t>of</w:t>
      </w:r>
      <w:r>
        <w:rPr>
          <w:rFonts w:ascii="Arial" w:eastAsia="Arial" w:hAnsi="Arial" w:cs="Arial"/>
          <w:color w:val="4B4B4B"/>
          <w:spacing w:val="27"/>
        </w:rPr>
        <w:t xml:space="preserve"> </w:t>
      </w:r>
      <w:r>
        <w:rPr>
          <w:rFonts w:ascii="Arial" w:eastAsia="Arial" w:hAnsi="Arial" w:cs="Arial"/>
          <w:color w:val="4B4B4B"/>
        </w:rPr>
        <w:t>heavy</w:t>
      </w:r>
      <w:r>
        <w:rPr>
          <w:rFonts w:ascii="Arial" w:eastAsia="Arial" w:hAnsi="Arial" w:cs="Arial"/>
          <w:color w:val="4B4B4B"/>
          <w:spacing w:val="49"/>
        </w:rPr>
        <w:t xml:space="preserve"> </w:t>
      </w:r>
      <w:r>
        <w:rPr>
          <w:rFonts w:ascii="Arial" w:eastAsia="Arial" w:hAnsi="Arial" w:cs="Arial"/>
          <w:color w:val="4B4B4B"/>
        </w:rPr>
        <w:t>snow</w:t>
      </w:r>
      <w:r>
        <w:rPr>
          <w:rFonts w:ascii="Arial" w:eastAsia="Arial" w:hAnsi="Arial" w:cs="Arial"/>
          <w:color w:val="4B4B4B"/>
          <w:spacing w:val="53"/>
        </w:rPr>
        <w:t xml:space="preserve"> </w:t>
      </w:r>
      <w:r>
        <w:rPr>
          <w:rFonts w:ascii="Arial" w:eastAsia="Arial" w:hAnsi="Arial" w:cs="Arial"/>
          <w:color w:val="4B4B4B"/>
        </w:rPr>
        <w:t>or</w:t>
      </w:r>
      <w:r>
        <w:rPr>
          <w:rFonts w:ascii="Arial" w:eastAsia="Arial" w:hAnsi="Arial" w:cs="Arial"/>
          <w:color w:val="4B4B4B"/>
          <w:spacing w:val="16"/>
        </w:rPr>
        <w:t xml:space="preserve"> </w:t>
      </w:r>
      <w:r>
        <w:rPr>
          <w:rFonts w:ascii="Arial" w:eastAsia="Arial" w:hAnsi="Arial" w:cs="Arial"/>
          <w:color w:val="4B4B4B"/>
        </w:rPr>
        <w:t>even</w:t>
      </w:r>
      <w:r>
        <w:rPr>
          <w:rFonts w:ascii="Arial" w:eastAsia="Arial" w:hAnsi="Arial" w:cs="Arial"/>
          <w:color w:val="4B4B4B"/>
          <w:spacing w:val="48"/>
        </w:rPr>
        <w:t xml:space="preserve"> </w:t>
      </w:r>
      <w:r>
        <w:rPr>
          <w:rFonts w:ascii="Arial" w:eastAsia="Arial" w:hAnsi="Arial" w:cs="Arial"/>
          <w:color w:val="4B4B4B"/>
        </w:rPr>
        <w:t>the</w:t>
      </w:r>
      <w:r>
        <w:rPr>
          <w:rFonts w:ascii="Arial" w:eastAsia="Arial" w:hAnsi="Arial" w:cs="Arial"/>
          <w:color w:val="4B4B4B"/>
          <w:spacing w:val="45"/>
        </w:rPr>
        <w:t xml:space="preserve"> </w:t>
      </w:r>
      <w:r>
        <w:rPr>
          <w:rFonts w:ascii="Arial" w:eastAsia="Arial" w:hAnsi="Arial" w:cs="Arial"/>
          <w:color w:val="4B4B4B"/>
        </w:rPr>
        <w:t xml:space="preserve">presence </w:t>
      </w:r>
      <w:r>
        <w:rPr>
          <w:rFonts w:ascii="Arial" w:eastAsia="Arial" w:hAnsi="Arial" w:cs="Arial"/>
          <w:color w:val="4B4B4B"/>
          <w:spacing w:val="26"/>
        </w:rPr>
        <w:t xml:space="preserve"> </w:t>
      </w:r>
      <w:r>
        <w:rPr>
          <w:rFonts w:ascii="Arial" w:eastAsia="Arial" w:hAnsi="Arial" w:cs="Arial"/>
          <w:color w:val="4B4B4B"/>
        </w:rPr>
        <w:t>of</w:t>
      </w:r>
      <w:r>
        <w:rPr>
          <w:rFonts w:ascii="Arial" w:eastAsia="Arial" w:hAnsi="Arial" w:cs="Arial"/>
          <w:color w:val="4B4B4B"/>
          <w:spacing w:val="13"/>
        </w:rPr>
        <w:t xml:space="preserve"> </w:t>
      </w:r>
      <w:r>
        <w:rPr>
          <w:rFonts w:ascii="Arial" w:eastAsia="Arial" w:hAnsi="Arial" w:cs="Arial"/>
          <w:color w:val="4B4B4B"/>
        </w:rPr>
        <w:t xml:space="preserve">toxins </w:t>
      </w:r>
      <w:r>
        <w:rPr>
          <w:rFonts w:ascii="Arial" w:eastAsia="Arial" w:hAnsi="Arial" w:cs="Arial"/>
          <w:color w:val="4B4B4B"/>
          <w:spacing w:val="15"/>
        </w:rPr>
        <w:t xml:space="preserve"> </w:t>
      </w:r>
      <w:r>
        <w:rPr>
          <w:rFonts w:ascii="Arial" w:eastAsia="Arial" w:hAnsi="Arial" w:cs="Arial"/>
          <w:color w:val="4B4B4B"/>
        </w:rPr>
        <w:t>in</w:t>
      </w:r>
      <w:r>
        <w:rPr>
          <w:rFonts w:ascii="Arial" w:eastAsia="Arial" w:hAnsi="Arial" w:cs="Arial"/>
          <w:color w:val="4B4B4B"/>
          <w:spacing w:val="10"/>
        </w:rPr>
        <w:t xml:space="preserve"> </w:t>
      </w:r>
      <w:r>
        <w:rPr>
          <w:rFonts w:ascii="Arial" w:eastAsia="Arial" w:hAnsi="Arial" w:cs="Arial"/>
          <w:color w:val="4B4B4B"/>
        </w:rPr>
        <w:t>the</w:t>
      </w:r>
      <w:r>
        <w:rPr>
          <w:rFonts w:ascii="Arial" w:eastAsia="Arial" w:hAnsi="Arial" w:cs="Arial"/>
          <w:color w:val="4B4B4B"/>
          <w:spacing w:val="31"/>
        </w:rPr>
        <w:t xml:space="preserve"> </w:t>
      </w:r>
      <w:r>
        <w:rPr>
          <w:rFonts w:ascii="Arial" w:eastAsia="Arial" w:hAnsi="Arial" w:cs="Arial"/>
          <w:color w:val="4B4B4B"/>
        </w:rPr>
        <w:t xml:space="preserve">workplace would </w:t>
      </w:r>
      <w:r>
        <w:rPr>
          <w:rFonts w:ascii="Arial" w:eastAsia="Arial" w:hAnsi="Arial" w:cs="Arial"/>
          <w:color w:val="4B4B4B"/>
          <w:spacing w:val="5"/>
        </w:rPr>
        <w:t xml:space="preserve"> </w:t>
      </w:r>
      <w:r>
        <w:rPr>
          <w:rFonts w:ascii="Arial" w:eastAsia="Arial" w:hAnsi="Arial" w:cs="Arial"/>
          <w:color w:val="4B4B4B"/>
        </w:rPr>
        <w:t>differ</w:t>
      </w:r>
      <w:r>
        <w:rPr>
          <w:rFonts w:ascii="Arial" w:eastAsia="Arial" w:hAnsi="Arial" w:cs="Arial"/>
          <w:color w:val="4B4B4B"/>
          <w:spacing w:val="42"/>
        </w:rPr>
        <w:t xml:space="preserve"> </w:t>
      </w:r>
      <w:r>
        <w:rPr>
          <w:rFonts w:ascii="Arial" w:eastAsia="Arial" w:hAnsi="Arial" w:cs="Arial"/>
          <w:color w:val="4B4B4B"/>
        </w:rPr>
        <w:t xml:space="preserve">from </w:t>
      </w:r>
      <w:r>
        <w:rPr>
          <w:rFonts w:ascii="Arial" w:eastAsia="Arial" w:hAnsi="Arial" w:cs="Arial"/>
          <w:color w:val="4B4B4B"/>
          <w:spacing w:val="8"/>
        </w:rPr>
        <w:t xml:space="preserve"> </w:t>
      </w:r>
      <w:r>
        <w:rPr>
          <w:rFonts w:ascii="Arial" w:eastAsia="Arial" w:hAnsi="Arial" w:cs="Arial"/>
          <w:color w:val="4B4B4B"/>
        </w:rPr>
        <w:t>how</w:t>
      </w:r>
      <w:r>
        <w:rPr>
          <w:rFonts w:ascii="Arial" w:eastAsia="Arial" w:hAnsi="Arial" w:cs="Arial"/>
          <w:color w:val="4B4B4B"/>
          <w:spacing w:val="29"/>
        </w:rPr>
        <w:t xml:space="preserve"> </w:t>
      </w:r>
      <w:r>
        <w:rPr>
          <w:rFonts w:ascii="Arial" w:eastAsia="Arial" w:hAnsi="Arial" w:cs="Arial"/>
          <w:color w:val="4B4B4B"/>
        </w:rPr>
        <w:t>they</w:t>
      </w:r>
      <w:r>
        <w:rPr>
          <w:rFonts w:ascii="Arial" w:eastAsia="Arial" w:hAnsi="Arial" w:cs="Arial"/>
          <w:color w:val="4B4B4B"/>
          <w:spacing w:val="37"/>
        </w:rPr>
        <w:t xml:space="preserve"> </w:t>
      </w:r>
      <w:r>
        <w:rPr>
          <w:rFonts w:ascii="Arial" w:eastAsia="Arial" w:hAnsi="Arial" w:cs="Arial"/>
          <w:color w:val="4B4B4B"/>
        </w:rPr>
        <w:t xml:space="preserve">would </w:t>
      </w:r>
      <w:r>
        <w:rPr>
          <w:rFonts w:ascii="Arial" w:eastAsia="Arial" w:hAnsi="Arial" w:cs="Arial"/>
          <w:color w:val="4B4B4B"/>
          <w:spacing w:val="19"/>
        </w:rPr>
        <w:t xml:space="preserve"> </w:t>
      </w:r>
      <w:r>
        <w:rPr>
          <w:rFonts w:ascii="Arial" w:eastAsia="Arial" w:hAnsi="Arial" w:cs="Arial"/>
          <w:color w:val="4B4B4B"/>
        </w:rPr>
        <w:t xml:space="preserve">handle </w:t>
      </w:r>
      <w:r>
        <w:rPr>
          <w:rFonts w:ascii="Arial" w:eastAsia="Arial" w:hAnsi="Arial" w:cs="Arial"/>
          <w:color w:val="4B4B4B"/>
          <w:spacing w:val="4"/>
        </w:rPr>
        <w:t xml:space="preserve"> </w:t>
      </w:r>
      <w:r>
        <w:rPr>
          <w:rFonts w:ascii="Arial" w:eastAsia="Arial" w:hAnsi="Arial" w:cs="Arial"/>
          <w:color w:val="4B4B4B"/>
        </w:rPr>
        <w:t xml:space="preserve">damage </w:t>
      </w:r>
      <w:r>
        <w:rPr>
          <w:rFonts w:ascii="Arial" w:eastAsia="Arial" w:hAnsi="Arial" w:cs="Arial"/>
          <w:color w:val="4B4B4B"/>
          <w:spacing w:val="11"/>
        </w:rPr>
        <w:t xml:space="preserve"> </w:t>
      </w:r>
      <w:r>
        <w:rPr>
          <w:rFonts w:ascii="Arial" w:eastAsia="Arial" w:hAnsi="Arial" w:cs="Arial"/>
          <w:color w:val="4B4B4B"/>
        </w:rPr>
        <w:t xml:space="preserve">from </w:t>
      </w:r>
      <w:r>
        <w:rPr>
          <w:rFonts w:ascii="Arial" w:eastAsia="Arial" w:hAnsi="Arial" w:cs="Arial"/>
          <w:color w:val="4B4B4B"/>
          <w:spacing w:val="3"/>
        </w:rPr>
        <w:t xml:space="preserve"> </w:t>
      </w:r>
      <w:r>
        <w:rPr>
          <w:rFonts w:ascii="Arial" w:eastAsia="Arial" w:hAnsi="Arial" w:cs="Arial"/>
          <w:color w:val="4B4B4B"/>
        </w:rPr>
        <w:t>a</w:t>
      </w:r>
      <w:r>
        <w:rPr>
          <w:rFonts w:ascii="Arial" w:eastAsia="Arial" w:hAnsi="Arial" w:cs="Arial"/>
          <w:color w:val="4B4B4B"/>
          <w:spacing w:val="6"/>
        </w:rPr>
        <w:t xml:space="preserve"> </w:t>
      </w:r>
      <w:r>
        <w:rPr>
          <w:rFonts w:ascii="Arial" w:eastAsia="Arial" w:hAnsi="Arial" w:cs="Arial"/>
          <w:color w:val="4B4B4B"/>
        </w:rPr>
        <w:t xml:space="preserve">tornado </w:t>
      </w:r>
      <w:r>
        <w:rPr>
          <w:rFonts w:ascii="Arial" w:eastAsia="Arial" w:hAnsi="Arial" w:cs="Arial"/>
          <w:color w:val="4B4B4B"/>
          <w:spacing w:val="27"/>
        </w:rPr>
        <w:t xml:space="preserve"> </w:t>
      </w:r>
      <w:r>
        <w:rPr>
          <w:rFonts w:ascii="Arial" w:eastAsia="Arial" w:hAnsi="Arial" w:cs="Arial"/>
          <w:color w:val="4B4B4B"/>
        </w:rPr>
        <w:t>or</w:t>
      </w:r>
      <w:r>
        <w:rPr>
          <w:rFonts w:ascii="Arial" w:eastAsia="Arial" w:hAnsi="Arial" w:cs="Arial"/>
          <w:color w:val="4B4B4B"/>
          <w:spacing w:val="12"/>
        </w:rPr>
        <w:t xml:space="preserve"> </w:t>
      </w:r>
      <w:r>
        <w:rPr>
          <w:rFonts w:ascii="Arial" w:eastAsia="Arial" w:hAnsi="Arial" w:cs="Arial"/>
          <w:color w:val="4B4B4B"/>
        </w:rPr>
        <w:t>fire</w:t>
      </w:r>
      <w:r>
        <w:rPr>
          <w:rFonts w:ascii="Arial" w:eastAsia="Arial" w:hAnsi="Arial" w:cs="Arial"/>
          <w:color w:val="4B4B4B"/>
          <w:spacing w:val="31"/>
        </w:rPr>
        <w:t xml:space="preserve"> </w:t>
      </w:r>
      <w:r>
        <w:rPr>
          <w:rFonts w:ascii="Arial" w:eastAsia="Arial" w:hAnsi="Arial" w:cs="Arial"/>
          <w:color w:val="4B4B4B"/>
        </w:rPr>
        <w:t>that</w:t>
      </w:r>
      <w:r>
        <w:rPr>
          <w:rFonts w:ascii="Arial" w:eastAsia="Arial" w:hAnsi="Arial" w:cs="Arial"/>
          <w:color w:val="4B4B4B"/>
          <w:spacing w:val="47"/>
        </w:rPr>
        <w:t xml:space="preserve"> </w:t>
      </w:r>
      <w:r>
        <w:rPr>
          <w:rFonts w:ascii="Arial" w:eastAsia="Arial" w:hAnsi="Arial" w:cs="Arial"/>
          <w:color w:val="4B4B4B"/>
        </w:rPr>
        <w:t xml:space="preserve">damaged </w:t>
      </w:r>
      <w:r>
        <w:rPr>
          <w:rFonts w:ascii="Arial" w:eastAsia="Arial" w:hAnsi="Arial" w:cs="Arial"/>
          <w:color w:val="4B4B4B"/>
          <w:spacing w:val="25"/>
        </w:rPr>
        <w:t xml:space="preserve"> </w:t>
      </w:r>
      <w:r>
        <w:rPr>
          <w:rFonts w:ascii="Arial" w:eastAsia="Arial" w:hAnsi="Arial" w:cs="Arial"/>
          <w:color w:val="4B4B4B"/>
        </w:rPr>
        <w:t xml:space="preserve">the </w:t>
      </w:r>
      <w:r>
        <w:rPr>
          <w:rFonts w:ascii="Arial" w:eastAsia="Arial" w:hAnsi="Arial" w:cs="Arial"/>
          <w:color w:val="4B4B4B"/>
        </w:rPr>
        <w:t xml:space="preserve">Marathon </w:t>
      </w:r>
      <w:r>
        <w:rPr>
          <w:rFonts w:ascii="Arial" w:eastAsia="Arial" w:hAnsi="Arial" w:cs="Arial"/>
          <w:color w:val="4B4B4B"/>
          <w:spacing w:val="33"/>
        </w:rPr>
        <w:t xml:space="preserve"> </w:t>
      </w:r>
      <w:r>
        <w:rPr>
          <w:rFonts w:ascii="Arial" w:eastAsia="Arial" w:hAnsi="Arial" w:cs="Arial"/>
          <w:color w:val="4B4B4B"/>
        </w:rPr>
        <w:t xml:space="preserve">County </w:t>
      </w:r>
      <w:r>
        <w:rPr>
          <w:rFonts w:ascii="Arial" w:eastAsia="Arial" w:hAnsi="Arial" w:cs="Arial"/>
          <w:color w:val="4B4B4B"/>
          <w:spacing w:val="19"/>
        </w:rPr>
        <w:t xml:space="preserve"> </w:t>
      </w:r>
      <w:r>
        <w:rPr>
          <w:rFonts w:ascii="Arial" w:eastAsia="Arial" w:hAnsi="Arial" w:cs="Arial"/>
          <w:color w:val="4B4B4B"/>
        </w:rPr>
        <w:t xml:space="preserve">Public </w:t>
      </w:r>
      <w:r>
        <w:rPr>
          <w:rFonts w:ascii="Arial" w:eastAsia="Arial" w:hAnsi="Arial" w:cs="Arial"/>
          <w:color w:val="4B4B4B"/>
          <w:spacing w:val="2"/>
        </w:rPr>
        <w:t xml:space="preserve"> </w:t>
      </w:r>
      <w:r>
        <w:rPr>
          <w:rFonts w:ascii="Arial" w:eastAsia="Arial" w:hAnsi="Arial" w:cs="Arial"/>
          <w:color w:val="4B4B4B"/>
        </w:rPr>
        <w:t xml:space="preserve">Library </w:t>
      </w:r>
      <w:r>
        <w:rPr>
          <w:rFonts w:ascii="Arial" w:eastAsia="Arial" w:hAnsi="Arial" w:cs="Arial"/>
          <w:color w:val="4B4B4B"/>
          <w:spacing w:val="3"/>
        </w:rPr>
        <w:t xml:space="preserve"> </w:t>
      </w:r>
      <w:r w:rsidRPr="0030039A">
        <w:rPr>
          <w:rFonts w:ascii="Arial" w:eastAsia="Arial" w:hAnsi="Arial" w:cs="Arial"/>
        </w:rPr>
        <w:t>(MCPL)</w:t>
      </w:r>
      <w:r w:rsidRPr="0030039A">
        <w:rPr>
          <w:rFonts w:ascii="Arial" w:eastAsia="Arial" w:hAnsi="Arial" w:cs="Arial"/>
          <w:b/>
        </w:rPr>
        <w:t xml:space="preserve"> </w:t>
      </w:r>
      <w:r w:rsidRPr="0030039A"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color w:val="4B4B4B"/>
        </w:rPr>
        <w:t>building</w:t>
      </w:r>
      <w:r>
        <w:rPr>
          <w:rFonts w:ascii="Arial" w:eastAsia="Arial" w:hAnsi="Arial" w:cs="Arial"/>
          <w:color w:val="343434"/>
        </w:rPr>
        <w:t xml:space="preserve">.  </w:t>
      </w:r>
      <w:r>
        <w:rPr>
          <w:rFonts w:ascii="Arial" w:eastAsia="Arial" w:hAnsi="Arial" w:cs="Arial"/>
          <w:color w:val="343434"/>
          <w:spacing w:val="15"/>
        </w:rPr>
        <w:t xml:space="preserve"> </w:t>
      </w:r>
      <w:r>
        <w:rPr>
          <w:rFonts w:ascii="Arial" w:eastAsia="Arial" w:hAnsi="Arial" w:cs="Arial"/>
          <w:color w:val="4B4B4B"/>
        </w:rPr>
        <w:t xml:space="preserve">Therefore, </w:t>
      </w:r>
      <w:r>
        <w:rPr>
          <w:rFonts w:ascii="Arial" w:eastAsia="Arial" w:hAnsi="Arial" w:cs="Arial"/>
          <w:color w:val="4B4B4B"/>
          <w:spacing w:val="37"/>
        </w:rPr>
        <w:t xml:space="preserve"> </w:t>
      </w:r>
      <w:r>
        <w:rPr>
          <w:rFonts w:ascii="Arial" w:eastAsia="Arial" w:hAnsi="Arial" w:cs="Arial"/>
          <w:color w:val="4B4B4B"/>
        </w:rPr>
        <w:t>this  plan</w:t>
      </w:r>
      <w:r>
        <w:rPr>
          <w:rFonts w:ascii="Arial" w:eastAsia="Arial" w:hAnsi="Arial" w:cs="Arial"/>
          <w:color w:val="4B4B4B"/>
          <w:spacing w:val="27"/>
        </w:rPr>
        <w:t xml:space="preserve"> </w:t>
      </w:r>
      <w:r>
        <w:rPr>
          <w:rFonts w:ascii="Arial" w:eastAsia="Arial" w:hAnsi="Arial" w:cs="Arial"/>
          <w:color w:val="4B4B4B"/>
        </w:rPr>
        <w:t xml:space="preserve">focuses </w:t>
      </w:r>
      <w:r>
        <w:rPr>
          <w:rFonts w:ascii="Arial" w:eastAsia="Arial" w:hAnsi="Arial" w:cs="Arial"/>
          <w:color w:val="4B4B4B"/>
          <w:spacing w:val="30"/>
        </w:rPr>
        <w:t xml:space="preserve"> </w:t>
      </w:r>
      <w:r>
        <w:rPr>
          <w:rFonts w:ascii="Arial" w:eastAsia="Arial" w:hAnsi="Arial" w:cs="Arial"/>
          <w:color w:val="4B4B4B"/>
        </w:rPr>
        <w:t>on</w:t>
      </w:r>
      <w:r>
        <w:rPr>
          <w:rFonts w:ascii="Arial" w:eastAsia="Arial" w:hAnsi="Arial" w:cs="Arial"/>
          <w:color w:val="4B4B4B"/>
          <w:spacing w:val="15"/>
        </w:rPr>
        <w:t xml:space="preserve"> </w:t>
      </w:r>
      <w:r>
        <w:rPr>
          <w:rFonts w:ascii="Arial" w:eastAsia="Arial" w:hAnsi="Arial" w:cs="Arial"/>
          <w:color w:val="4B4B4B"/>
        </w:rPr>
        <w:t>the</w:t>
      </w:r>
      <w:r>
        <w:rPr>
          <w:rFonts w:ascii="Arial" w:eastAsia="Arial" w:hAnsi="Arial" w:cs="Arial"/>
          <w:color w:val="4B4B4B"/>
          <w:spacing w:val="31"/>
        </w:rPr>
        <w:t xml:space="preserve"> </w:t>
      </w:r>
      <w:r>
        <w:rPr>
          <w:rFonts w:ascii="Arial" w:eastAsia="Arial" w:hAnsi="Arial" w:cs="Arial"/>
          <w:color w:val="4B4B4B"/>
        </w:rPr>
        <w:t xml:space="preserve">WVLS response </w:t>
      </w:r>
      <w:r>
        <w:rPr>
          <w:rFonts w:ascii="Arial" w:eastAsia="Arial" w:hAnsi="Arial" w:cs="Arial"/>
          <w:color w:val="4B4B4B"/>
          <w:spacing w:val="22"/>
        </w:rPr>
        <w:t xml:space="preserve"> </w:t>
      </w:r>
      <w:r>
        <w:rPr>
          <w:rFonts w:ascii="Arial" w:eastAsia="Arial" w:hAnsi="Arial" w:cs="Arial"/>
          <w:color w:val="4B4B4B"/>
        </w:rPr>
        <w:t>to</w:t>
      </w:r>
      <w:r>
        <w:rPr>
          <w:rFonts w:ascii="Arial" w:eastAsia="Arial" w:hAnsi="Arial" w:cs="Arial"/>
          <w:color w:val="4B4B4B"/>
          <w:spacing w:val="18"/>
        </w:rPr>
        <w:t xml:space="preserve"> </w:t>
      </w:r>
      <w:r>
        <w:rPr>
          <w:rFonts w:ascii="Arial" w:eastAsia="Arial" w:hAnsi="Arial" w:cs="Arial"/>
          <w:color w:val="4B4B4B"/>
        </w:rPr>
        <w:t>the</w:t>
      </w:r>
      <w:r>
        <w:rPr>
          <w:rFonts w:ascii="Arial" w:eastAsia="Arial" w:hAnsi="Arial" w:cs="Arial"/>
          <w:color w:val="4B4B4B"/>
          <w:spacing w:val="31"/>
        </w:rPr>
        <w:t xml:space="preserve"> </w:t>
      </w:r>
      <w:r>
        <w:rPr>
          <w:rFonts w:ascii="Arial" w:eastAsia="Arial" w:hAnsi="Arial" w:cs="Arial"/>
          <w:color w:val="4B4B4B"/>
        </w:rPr>
        <w:t>#wee</w:t>
      </w:r>
      <w:r>
        <w:rPr>
          <w:rFonts w:ascii="Arial" w:eastAsia="Arial" w:hAnsi="Arial" w:cs="Arial"/>
          <w:color w:val="4B4B4B"/>
          <w:spacing w:val="32"/>
        </w:rPr>
        <w:t xml:space="preserve"> </w:t>
      </w:r>
      <w:bookmarkStart w:id="0" w:name="_GoBack"/>
      <w:r w:rsidRPr="0030039A">
        <w:rPr>
          <w:rFonts w:ascii="Arial" w:eastAsia="Arial" w:hAnsi="Arial" w:cs="Arial"/>
        </w:rPr>
        <w:t xml:space="preserve">four </w:t>
      </w:r>
      <w:bookmarkEnd w:id="0"/>
      <w:r>
        <w:rPr>
          <w:rFonts w:ascii="Arial" w:eastAsia="Arial" w:hAnsi="Arial" w:cs="Arial"/>
          <w:b/>
          <w:color w:val="D67E7C"/>
        </w:rPr>
        <w:t xml:space="preserve"> </w:t>
      </w:r>
      <w:r>
        <w:rPr>
          <w:rFonts w:ascii="Arial" w:eastAsia="Arial" w:hAnsi="Arial" w:cs="Arial"/>
          <w:b/>
          <w:color w:val="D67E7C"/>
          <w:spacing w:val="-12"/>
        </w:rPr>
        <w:t xml:space="preserve"> </w:t>
      </w:r>
      <w:r>
        <w:rPr>
          <w:rFonts w:ascii="Arial" w:eastAsia="Arial" w:hAnsi="Arial" w:cs="Arial"/>
          <w:color w:val="4B4B4B"/>
        </w:rPr>
        <w:t>major</w:t>
      </w:r>
      <w:r>
        <w:rPr>
          <w:rFonts w:ascii="Arial" w:eastAsia="Arial" w:hAnsi="Arial" w:cs="Arial"/>
          <w:color w:val="4B4B4B"/>
          <w:spacing w:val="54"/>
        </w:rPr>
        <w:t xml:space="preserve"> </w:t>
      </w:r>
      <w:r>
        <w:rPr>
          <w:rFonts w:ascii="Arial" w:eastAsia="Arial" w:hAnsi="Arial" w:cs="Arial"/>
          <w:color w:val="4B4B4B"/>
        </w:rPr>
        <w:t xml:space="preserve">categories </w:t>
      </w:r>
      <w:r>
        <w:rPr>
          <w:rFonts w:ascii="Arial" w:eastAsia="Arial" w:hAnsi="Arial" w:cs="Arial"/>
          <w:color w:val="4B4B4B"/>
          <w:spacing w:val="41"/>
        </w:rPr>
        <w:t xml:space="preserve"> </w:t>
      </w:r>
      <w:r>
        <w:rPr>
          <w:rFonts w:ascii="Arial" w:eastAsia="Arial" w:hAnsi="Arial" w:cs="Arial"/>
          <w:color w:val="4B4B4B"/>
        </w:rPr>
        <w:t xml:space="preserve">identified </w:t>
      </w:r>
      <w:r>
        <w:rPr>
          <w:rFonts w:ascii="Arial" w:eastAsia="Arial" w:hAnsi="Arial" w:cs="Arial"/>
          <w:color w:val="4B4B4B"/>
          <w:spacing w:val="25"/>
        </w:rPr>
        <w:t xml:space="preserve"> </w:t>
      </w:r>
      <w:r>
        <w:rPr>
          <w:rFonts w:ascii="Arial" w:eastAsia="Arial" w:hAnsi="Arial" w:cs="Arial"/>
          <w:color w:val="4B4B4B"/>
        </w:rPr>
        <w:t>above</w:t>
      </w:r>
      <w:r>
        <w:rPr>
          <w:rFonts w:ascii="Arial" w:eastAsia="Arial" w:hAnsi="Arial" w:cs="Arial"/>
          <w:color w:val="4B4B4B"/>
          <w:spacing w:val="47"/>
        </w:rPr>
        <w:t xml:space="preserve"> </w:t>
      </w:r>
      <w:r>
        <w:rPr>
          <w:rFonts w:ascii="Arial" w:eastAsia="Arial" w:hAnsi="Arial" w:cs="Arial"/>
          <w:color w:val="4B4B4B"/>
        </w:rPr>
        <w:t xml:space="preserve">- </w:t>
      </w:r>
      <w:r>
        <w:rPr>
          <w:rFonts w:ascii="Arial" w:eastAsia="Arial" w:hAnsi="Arial" w:cs="Arial"/>
          <w:color w:val="4B4B4B"/>
          <w:spacing w:val="10"/>
        </w:rPr>
        <w:t xml:space="preserve"> </w:t>
      </w:r>
      <w:r>
        <w:rPr>
          <w:rFonts w:ascii="Arial" w:eastAsia="Arial" w:hAnsi="Arial" w:cs="Arial"/>
          <w:color w:val="4B4B4B"/>
        </w:rPr>
        <w:t xml:space="preserve">tornado, </w:t>
      </w:r>
      <w:r>
        <w:rPr>
          <w:rFonts w:ascii="Arial" w:eastAsia="Arial" w:hAnsi="Arial" w:cs="Arial"/>
          <w:color w:val="4B4B4B"/>
          <w:spacing w:val="19"/>
        </w:rPr>
        <w:t xml:space="preserve"> </w:t>
      </w:r>
      <w:r>
        <w:rPr>
          <w:rFonts w:ascii="Arial" w:eastAsia="Arial" w:hAnsi="Arial" w:cs="Arial"/>
          <w:color w:val="4B4B4B"/>
        </w:rPr>
        <w:t>fire</w:t>
      </w:r>
      <w:r>
        <w:rPr>
          <w:rFonts w:ascii="Arial" w:eastAsia="Arial" w:hAnsi="Arial" w:cs="Arial"/>
          <w:color w:val="343434"/>
        </w:rPr>
        <w:t>,</w:t>
      </w:r>
      <w:r>
        <w:rPr>
          <w:rFonts w:ascii="Arial" w:eastAsia="Arial" w:hAnsi="Arial" w:cs="Arial"/>
          <w:color w:val="343434"/>
          <w:spacing w:val="43"/>
        </w:rPr>
        <w:t xml:space="preserve"> </w:t>
      </w:r>
      <w:r>
        <w:rPr>
          <w:rFonts w:ascii="Arial" w:eastAsia="Arial" w:hAnsi="Arial" w:cs="Arial"/>
          <w:color w:val="4B4B4B"/>
        </w:rPr>
        <w:t xml:space="preserve">or-power </w:t>
      </w:r>
      <w:r>
        <w:rPr>
          <w:rFonts w:ascii="Arial" w:eastAsia="Arial" w:hAnsi="Arial" w:cs="Arial"/>
          <w:color w:val="4B4B4B"/>
          <w:spacing w:val="22"/>
        </w:rPr>
        <w:t xml:space="preserve"> </w:t>
      </w:r>
      <w:r>
        <w:rPr>
          <w:rFonts w:ascii="Arial" w:eastAsia="Arial" w:hAnsi="Arial" w:cs="Arial"/>
          <w:color w:val="4B4B4B"/>
        </w:rPr>
        <w:t xml:space="preserve">disruption </w:t>
      </w:r>
      <w:r w:rsidRPr="0030039A">
        <w:rPr>
          <w:rFonts w:ascii="Arial" w:eastAsia="Arial" w:hAnsi="Arial" w:cs="Arial"/>
        </w:rPr>
        <w:t>or</w:t>
      </w:r>
      <w:r w:rsidRPr="0030039A">
        <w:rPr>
          <w:rFonts w:ascii="Arial" w:eastAsia="Arial" w:hAnsi="Arial" w:cs="Arial"/>
          <w:spacing w:val="28"/>
        </w:rPr>
        <w:t xml:space="preserve"> </w:t>
      </w:r>
      <w:r w:rsidRPr="0030039A">
        <w:rPr>
          <w:rFonts w:ascii="Arial" w:eastAsia="Arial" w:hAnsi="Arial" w:cs="Arial"/>
        </w:rPr>
        <w:t xml:space="preserve">security </w:t>
      </w:r>
      <w:r w:rsidRPr="0030039A">
        <w:rPr>
          <w:rFonts w:ascii="Arial" w:eastAsia="Arial" w:hAnsi="Arial" w:cs="Arial"/>
          <w:spacing w:val="23"/>
        </w:rPr>
        <w:t xml:space="preserve"> </w:t>
      </w:r>
      <w:r w:rsidRPr="0030039A">
        <w:rPr>
          <w:rFonts w:ascii="Arial" w:eastAsia="Arial" w:hAnsi="Arial" w:cs="Arial"/>
        </w:rPr>
        <w:t>breach</w:t>
      </w:r>
      <w:r w:rsidRPr="0030039A">
        <w:rPr>
          <w:rFonts w:ascii="Arial" w:eastAsia="Arial" w:hAnsi="Arial" w:cs="Arial"/>
        </w:rPr>
        <w:t>.</w:t>
      </w:r>
    </w:p>
    <w:p w:rsidR="00555F96" w:rsidRPr="0030039A" w:rsidRDefault="00555F96">
      <w:pPr>
        <w:spacing w:before="1" w:line="180" w:lineRule="exact"/>
        <w:rPr>
          <w:sz w:val="19"/>
          <w:szCs w:val="19"/>
        </w:rPr>
      </w:pPr>
    </w:p>
    <w:p w:rsidR="00555F96" w:rsidRPr="0030039A" w:rsidRDefault="0030039A">
      <w:pPr>
        <w:spacing w:line="300" w:lineRule="auto"/>
        <w:ind w:left="117" w:right="149" w:firstLine="19"/>
        <w:rPr>
          <w:rFonts w:ascii="Arial" w:eastAsia="Arial" w:hAnsi="Arial" w:cs="Arial"/>
        </w:rPr>
        <w:sectPr w:rsidR="00555F96" w:rsidRPr="0030039A">
          <w:footerReference w:type="default" r:id="rId8"/>
          <w:pgSz w:w="12240" w:h="15840"/>
          <w:pgMar w:top="1420" w:right="1360" w:bottom="280" w:left="1400" w:header="0" w:footer="1023" w:gutter="0"/>
          <w:pgNumType w:start="2"/>
          <w:cols w:space="720"/>
        </w:sectPr>
      </w:pPr>
      <w:r w:rsidRPr="0030039A">
        <w:rPr>
          <w:rFonts w:ascii="Arial" w:eastAsia="Arial" w:hAnsi="Arial" w:cs="Arial"/>
        </w:rPr>
        <w:t xml:space="preserve">Members </w:t>
      </w:r>
      <w:r w:rsidRPr="0030039A">
        <w:rPr>
          <w:rFonts w:ascii="Arial" w:eastAsia="Arial" w:hAnsi="Arial" w:cs="Arial"/>
          <w:spacing w:val="21"/>
        </w:rPr>
        <w:t xml:space="preserve"> </w:t>
      </w:r>
      <w:r w:rsidRPr="0030039A">
        <w:rPr>
          <w:rFonts w:ascii="Arial" w:eastAsia="Arial" w:hAnsi="Arial" w:cs="Arial"/>
        </w:rPr>
        <w:t>of</w:t>
      </w:r>
      <w:r w:rsidRPr="0030039A">
        <w:rPr>
          <w:rFonts w:ascii="Arial" w:eastAsia="Arial" w:hAnsi="Arial" w:cs="Arial"/>
          <w:spacing w:val="19"/>
        </w:rPr>
        <w:t xml:space="preserve"> </w:t>
      </w:r>
      <w:r w:rsidRPr="0030039A">
        <w:rPr>
          <w:rFonts w:ascii="Arial" w:eastAsia="Arial" w:hAnsi="Arial" w:cs="Arial"/>
        </w:rPr>
        <w:t>the</w:t>
      </w:r>
      <w:r w:rsidRPr="0030039A">
        <w:rPr>
          <w:rFonts w:ascii="Arial" w:eastAsia="Arial" w:hAnsi="Arial" w:cs="Arial"/>
          <w:spacing w:val="31"/>
        </w:rPr>
        <w:t xml:space="preserve"> </w:t>
      </w:r>
      <w:r w:rsidRPr="0030039A">
        <w:rPr>
          <w:rFonts w:ascii="Arial" w:eastAsia="Arial" w:hAnsi="Arial" w:cs="Arial"/>
        </w:rPr>
        <w:t xml:space="preserve">WVLS </w:t>
      </w:r>
      <w:r w:rsidRPr="0030039A">
        <w:rPr>
          <w:rFonts w:ascii="Arial" w:eastAsia="Arial" w:hAnsi="Arial" w:cs="Arial"/>
          <w:spacing w:val="17"/>
        </w:rPr>
        <w:t xml:space="preserve"> </w:t>
      </w:r>
      <w:r w:rsidRPr="0030039A">
        <w:rPr>
          <w:rFonts w:ascii="Arial" w:eastAsia="Arial" w:hAnsi="Arial" w:cs="Arial"/>
        </w:rPr>
        <w:t xml:space="preserve">Disaster </w:t>
      </w:r>
      <w:r w:rsidRPr="0030039A">
        <w:rPr>
          <w:rFonts w:ascii="Arial" w:eastAsia="Arial" w:hAnsi="Arial" w:cs="Arial"/>
          <w:spacing w:val="24"/>
        </w:rPr>
        <w:t xml:space="preserve"> </w:t>
      </w:r>
      <w:r w:rsidRPr="0030039A">
        <w:rPr>
          <w:rFonts w:ascii="Arial" w:eastAsia="Arial" w:hAnsi="Arial" w:cs="Arial"/>
        </w:rPr>
        <w:t xml:space="preserve">Response </w:t>
      </w:r>
      <w:r w:rsidRPr="0030039A">
        <w:rPr>
          <w:rFonts w:ascii="Arial" w:eastAsia="Arial" w:hAnsi="Arial" w:cs="Arial"/>
          <w:spacing w:val="35"/>
        </w:rPr>
        <w:t xml:space="preserve"> </w:t>
      </w:r>
      <w:r w:rsidRPr="0030039A">
        <w:rPr>
          <w:rFonts w:ascii="Arial" w:eastAsia="Arial" w:hAnsi="Arial" w:cs="Arial"/>
        </w:rPr>
        <w:t xml:space="preserve">Team  (DRT) </w:t>
      </w:r>
      <w:r w:rsidRPr="0030039A">
        <w:rPr>
          <w:rFonts w:ascii="Arial" w:eastAsia="Arial" w:hAnsi="Arial" w:cs="Arial"/>
          <w:spacing w:val="3"/>
        </w:rPr>
        <w:t xml:space="preserve"> </w:t>
      </w:r>
      <w:r w:rsidRPr="0030039A">
        <w:rPr>
          <w:rFonts w:ascii="Arial" w:eastAsia="Arial" w:hAnsi="Arial" w:cs="Arial"/>
        </w:rPr>
        <w:t xml:space="preserve">include: </w:t>
      </w:r>
      <w:r w:rsidRPr="0030039A">
        <w:rPr>
          <w:rFonts w:ascii="Arial" w:eastAsia="Arial" w:hAnsi="Arial" w:cs="Arial"/>
          <w:spacing w:val="30"/>
        </w:rPr>
        <w:t xml:space="preserve"> </w:t>
      </w:r>
      <w:r w:rsidRPr="0030039A">
        <w:rPr>
          <w:rFonts w:ascii="Arial" w:eastAsia="Arial" w:hAnsi="Arial" w:cs="Arial"/>
        </w:rPr>
        <w:t>Marla</w:t>
      </w:r>
      <w:r w:rsidRPr="0030039A">
        <w:rPr>
          <w:rFonts w:ascii="Arial" w:eastAsia="Arial" w:hAnsi="Arial" w:cs="Arial"/>
          <w:spacing w:val="47"/>
        </w:rPr>
        <w:t xml:space="preserve"> </w:t>
      </w:r>
      <w:r w:rsidRPr="0030039A">
        <w:rPr>
          <w:rFonts w:ascii="Arial" w:eastAsia="Arial" w:hAnsi="Arial" w:cs="Arial"/>
        </w:rPr>
        <w:t xml:space="preserve">Sepnafski, </w:t>
      </w:r>
      <w:r w:rsidRPr="0030039A">
        <w:rPr>
          <w:rFonts w:ascii="Arial" w:eastAsia="Arial" w:hAnsi="Arial" w:cs="Arial"/>
          <w:spacing w:val="47"/>
        </w:rPr>
        <w:t xml:space="preserve"> </w:t>
      </w:r>
      <w:r w:rsidRPr="0030039A">
        <w:rPr>
          <w:rFonts w:ascii="Arial" w:eastAsia="Arial" w:hAnsi="Arial" w:cs="Arial"/>
          <w:w w:val="90"/>
        </w:rPr>
        <w:t xml:space="preserve">Director; </w:t>
      </w:r>
      <w:r w:rsidRPr="0030039A">
        <w:rPr>
          <w:rFonts w:ascii="Arial" w:eastAsia="Arial" w:hAnsi="Arial" w:cs="Arial"/>
        </w:rPr>
        <w:t xml:space="preserve">Augo </w:t>
      </w:r>
      <w:r w:rsidRPr="0030039A">
        <w:rPr>
          <w:rFonts w:ascii="Arial" w:eastAsia="Arial" w:hAnsi="Arial" w:cs="Arial"/>
          <w:spacing w:val="9"/>
        </w:rPr>
        <w:t xml:space="preserve"> </w:t>
      </w:r>
      <w:r w:rsidRPr="0030039A">
        <w:rPr>
          <w:rFonts w:ascii="Arial" w:eastAsia="Arial" w:hAnsi="Arial" w:cs="Arial"/>
        </w:rPr>
        <w:t xml:space="preserve">Hildebrand,  </w:t>
      </w:r>
      <w:r w:rsidRPr="0030039A">
        <w:rPr>
          <w:rFonts w:ascii="Arial" w:eastAsia="Arial" w:hAnsi="Arial" w:cs="Arial"/>
          <w:spacing w:val="6"/>
        </w:rPr>
        <w:t xml:space="preserve"> </w:t>
      </w:r>
      <w:r w:rsidRPr="0030039A">
        <w:rPr>
          <w:rFonts w:ascii="Arial" w:eastAsia="Arial" w:hAnsi="Arial" w:cs="Arial"/>
        </w:rPr>
        <w:t xml:space="preserve">Business </w:t>
      </w:r>
      <w:r w:rsidRPr="0030039A">
        <w:rPr>
          <w:rFonts w:ascii="Arial" w:eastAsia="Arial" w:hAnsi="Arial" w:cs="Arial"/>
          <w:spacing w:val="39"/>
        </w:rPr>
        <w:t xml:space="preserve"> </w:t>
      </w:r>
      <w:r w:rsidRPr="0030039A">
        <w:rPr>
          <w:rFonts w:ascii="Arial" w:eastAsia="Arial" w:hAnsi="Arial" w:cs="Arial"/>
        </w:rPr>
        <w:t xml:space="preserve">Manager; </w:t>
      </w:r>
      <w:r w:rsidRPr="0030039A">
        <w:rPr>
          <w:rFonts w:ascii="Arial" w:eastAsia="Arial" w:hAnsi="Arial" w:cs="Arial"/>
          <w:spacing w:val="27"/>
        </w:rPr>
        <w:t xml:space="preserve"> </w:t>
      </w:r>
      <w:r w:rsidRPr="0030039A">
        <w:rPr>
          <w:rFonts w:ascii="Arial" w:eastAsia="Arial" w:hAnsi="Arial" w:cs="Arial"/>
        </w:rPr>
        <w:t>and</w:t>
      </w:r>
      <w:r w:rsidRPr="0030039A">
        <w:rPr>
          <w:rFonts w:ascii="Arial" w:eastAsia="Arial" w:hAnsi="Arial" w:cs="Arial"/>
          <w:spacing w:val="38"/>
        </w:rPr>
        <w:t xml:space="preserve"> </w:t>
      </w:r>
      <w:r w:rsidRPr="0030039A">
        <w:rPr>
          <w:rFonts w:ascii="Arial" w:eastAsia="Arial" w:hAnsi="Arial" w:cs="Arial"/>
        </w:rPr>
        <w:t xml:space="preserve">Joshua </w:t>
      </w:r>
      <w:r w:rsidRPr="0030039A">
        <w:rPr>
          <w:rFonts w:ascii="Arial" w:eastAsia="Arial" w:hAnsi="Arial" w:cs="Arial"/>
          <w:spacing w:val="28"/>
        </w:rPr>
        <w:t xml:space="preserve"> </w:t>
      </w:r>
      <w:r w:rsidRPr="0030039A">
        <w:rPr>
          <w:rFonts w:ascii="Arial" w:eastAsia="Arial" w:hAnsi="Arial" w:cs="Arial"/>
        </w:rPr>
        <w:t xml:space="preserve">Klingbeil, </w:t>
      </w:r>
      <w:r w:rsidRPr="0030039A">
        <w:rPr>
          <w:rFonts w:ascii="Arial" w:eastAsia="Arial" w:hAnsi="Arial" w:cs="Arial"/>
          <w:spacing w:val="34"/>
        </w:rPr>
        <w:t xml:space="preserve"> </w:t>
      </w:r>
      <w:r w:rsidRPr="0030039A">
        <w:rPr>
          <w:rFonts w:ascii="Arial" w:eastAsia="Arial" w:hAnsi="Arial" w:cs="Arial"/>
        </w:rPr>
        <w:t>IT</w:t>
      </w:r>
      <w:r w:rsidRPr="0030039A">
        <w:rPr>
          <w:rFonts w:ascii="Arial" w:eastAsia="Arial" w:hAnsi="Arial" w:cs="Arial"/>
          <w:spacing w:val="26"/>
        </w:rPr>
        <w:t xml:space="preserve"> </w:t>
      </w:r>
      <w:r w:rsidRPr="0030039A">
        <w:rPr>
          <w:rFonts w:ascii="Arial" w:eastAsia="Arial" w:hAnsi="Arial" w:cs="Arial"/>
        </w:rPr>
        <w:t>Director.</w:t>
      </w:r>
    </w:p>
    <w:p w:rsidR="00555F96" w:rsidRDefault="0030039A">
      <w:pPr>
        <w:spacing w:before="66"/>
        <w:ind w:left="1181" w:right="1262"/>
        <w:jc w:val="center"/>
        <w:rPr>
          <w:rFonts w:ascii="Arial" w:eastAsia="Arial" w:hAnsi="Arial" w:cs="Arial"/>
          <w:sz w:val="30"/>
          <w:szCs w:val="30"/>
        </w:rPr>
      </w:pPr>
      <w:proofErr w:type="gramStart"/>
      <w:r>
        <w:rPr>
          <w:rFonts w:ascii="Arial" w:eastAsia="Arial" w:hAnsi="Arial" w:cs="Arial"/>
          <w:b/>
          <w:sz w:val="30"/>
          <w:szCs w:val="30"/>
        </w:rPr>
        <w:lastRenderedPageBreak/>
        <w:t xml:space="preserve">GENERAL </w:t>
      </w:r>
      <w:r>
        <w:rPr>
          <w:rFonts w:ascii="Arial" w:eastAsia="Arial" w:hAnsi="Arial" w:cs="Arial"/>
          <w:b/>
          <w:spacing w:val="7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z w:val="30"/>
          <w:szCs w:val="30"/>
        </w:rPr>
        <w:t>RESPONSES</w:t>
      </w:r>
      <w:proofErr w:type="gramEnd"/>
      <w:r>
        <w:rPr>
          <w:rFonts w:ascii="Arial" w:eastAsia="Arial" w:hAnsi="Arial" w:cs="Arial"/>
          <w:b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3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z w:val="30"/>
          <w:szCs w:val="30"/>
        </w:rPr>
        <w:t>TO</w:t>
      </w:r>
      <w:r>
        <w:rPr>
          <w:rFonts w:ascii="Arial" w:eastAsia="Arial" w:hAnsi="Arial" w:cs="Arial"/>
          <w:b/>
          <w:spacing w:val="47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z w:val="30"/>
          <w:szCs w:val="30"/>
        </w:rPr>
        <w:t>BASIC</w:t>
      </w:r>
      <w:r>
        <w:rPr>
          <w:rFonts w:ascii="Arial" w:eastAsia="Arial" w:hAnsi="Arial" w:cs="Arial"/>
          <w:b/>
          <w:spacing w:val="6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w w:val="99"/>
          <w:sz w:val="30"/>
          <w:szCs w:val="30"/>
        </w:rPr>
        <w:t>DISASTERS</w:t>
      </w: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before="8" w:line="200" w:lineRule="exact"/>
      </w:pPr>
    </w:p>
    <w:p w:rsidR="00555F96" w:rsidRDefault="0030039A">
      <w:pPr>
        <w:ind w:left="124"/>
        <w:rPr>
          <w:rFonts w:ascii="Courier New" w:eastAsia="Courier New" w:hAnsi="Courier New" w:cs="Courier New"/>
          <w:sz w:val="32"/>
          <w:szCs w:val="32"/>
        </w:rPr>
      </w:pPr>
      <w:r>
        <w:rPr>
          <w:rFonts w:ascii="Courier New" w:eastAsia="Courier New" w:hAnsi="Courier New" w:cs="Courier New"/>
          <w:b/>
          <w:sz w:val="32"/>
          <w:szCs w:val="32"/>
        </w:rPr>
        <w:t>TORNADOES</w:t>
      </w:r>
    </w:p>
    <w:p w:rsidR="00555F96" w:rsidRDefault="00555F96">
      <w:pPr>
        <w:spacing w:before="6" w:line="220" w:lineRule="exact"/>
        <w:rPr>
          <w:sz w:val="22"/>
          <w:szCs w:val="22"/>
        </w:rPr>
      </w:pPr>
    </w:p>
    <w:p w:rsidR="00555F96" w:rsidRDefault="0030039A">
      <w:pPr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During</w:t>
      </w:r>
      <w:r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Office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Hours</w:t>
      </w:r>
    </w:p>
    <w:p w:rsidR="00555F96" w:rsidRDefault="00555F96">
      <w:pPr>
        <w:spacing w:before="16" w:line="240" w:lineRule="exact"/>
        <w:rPr>
          <w:sz w:val="24"/>
          <w:szCs w:val="24"/>
        </w:rPr>
      </w:pPr>
    </w:p>
    <w:p w:rsidR="00555F96" w:rsidRDefault="0030039A">
      <w:pPr>
        <w:spacing w:line="271" w:lineRule="auto"/>
        <w:ind w:left="119" w:right="132" w:firstLine="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Marathon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County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maintains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array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tornado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warning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sirens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located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throughout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county</w:t>
      </w:r>
      <w:r>
        <w:rPr>
          <w:rFonts w:ascii="Arial" w:eastAsia="Arial" w:hAnsi="Arial" w:cs="Arial"/>
          <w:color w:val="333333"/>
          <w:sz w:val="22"/>
          <w:szCs w:val="22"/>
        </w:rPr>
        <w:t xml:space="preserve">. </w:t>
      </w:r>
      <w:r>
        <w:rPr>
          <w:rFonts w:ascii="Arial" w:eastAsia="Arial" w:hAnsi="Arial" w:cs="Arial"/>
          <w:color w:val="4B4B4B"/>
          <w:sz w:val="22"/>
          <w:szCs w:val="22"/>
        </w:rPr>
        <w:t>These sirens</w:t>
      </w:r>
      <w:r>
        <w:rPr>
          <w:rFonts w:ascii="Arial" w:eastAsia="Arial" w:hAnsi="Arial" w:cs="Arial"/>
          <w:color w:val="4B4B4B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are</w:t>
      </w:r>
      <w:r>
        <w:rPr>
          <w:rFonts w:ascii="Arial" w:eastAsia="Arial" w:hAnsi="Arial" w:cs="Arial"/>
          <w:color w:val="4B4B4B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tested</w:t>
      </w:r>
      <w:r>
        <w:rPr>
          <w:rFonts w:ascii="Arial" w:eastAsia="Arial" w:hAnsi="Arial" w:cs="Arial"/>
          <w:color w:val="4B4B4B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each spring</w:t>
      </w:r>
      <w:r>
        <w:rPr>
          <w:rFonts w:ascii="Arial" w:eastAsia="Arial" w:hAnsi="Arial" w:cs="Arial"/>
          <w:color w:val="4B4B4B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at</w:t>
      </w:r>
      <w:r>
        <w:rPr>
          <w:rFonts w:ascii="Arial" w:eastAsia="Arial" w:hAnsi="Arial" w:cs="Arial"/>
          <w:color w:val="4B4B4B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the</w:t>
      </w:r>
      <w:r>
        <w:rPr>
          <w:rFonts w:ascii="Arial" w:eastAsia="Arial" w:hAnsi="Arial" w:cs="Arial"/>
          <w:color w:val="4B4B4B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onset</w:t>
      </w:r>
      <w:r>
        <w:rPr>
          <w:rFonts w:ascii="Arial" w:eastAsia="Arial" w:hAnsi="Arial" w:cs="Arial"/>
          <w:color w:val="4B4B4B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of "tornado</w:t>
      </w:r>
      <w:r>
        <w:rPr>
          <w:rFonts w:ascii="Arial" w:eastAsia="Arial" w:hAnsi="Arial" w:cs="Arial"/>
          <w:color w:val="4B4B4B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season,"</w:t>
      </w:r>
      <w:r>
        <w:rPr>
          <w:rFonts w:ascii="Arial" w:eastAsia="Arial" w:hAnsi="Arial" w:cs="Arial"/>
          <w:color w:val="4B4B4B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which</w:t>
      </w:r>
      <w:r>
        <w:rPr>
          <w:rFonts w:ascii="Arial" w:eastAsia="Arial" w:hAnsi="Arial" w:cs="Arial"/>
          <w:color w:val="4B4B4B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runs</w:t>
      </w:r>
      <w:r>
        <w:rPr>
          <w:rFonts w:ascii="Arial" w:eastAsia="Arial" w:hAnsi="Arial" w:cs="Arial"/>
          <w:color w:val="4B4B4B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generally</w:t>
      </w:r>
      <w:r>
        <w:rPr>
          <w:rFonts w:ascii="Arial" w:eastAsia="Arial" w:hAnsi="Arial" w:cs="Arial"/>
          <w:color w:val="4B4B4B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from April</w:t>
      </w:r>
      <w:r>
        <w:rPr>
          <w:rFonts w:ascii="Arial" w:eastAsia="Arial" w:hAnsi="Arial" w:cs="Arial"/>
          <w:color w:val="4B4B4B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through</w:t>
      </w:r>
      <w:r>
        <w:rPr>
          <w:rFonts w:ascii="Arial" w:eastAsia="Arial" w:hAnsi="Arial" w:cs="Arial"/>
          <w:color w:val="4B4B4B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Septembe</w:t>
      </w:r>
      <w:r>
        <w:rPr>
          <w:rFonts w:ascii="Arial" w:eastAsia="Arial" w:hAnsi="Arial" w:cs="Arial"/>
          <w:color w:val="4B4B4B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333333"/>
          <w:sz w:val="22"/>
          <w:szCs w:val="22"/>
        </w:rPr>
        <w:t xml:space="preserve">. </w:t>
      </w:r>
      <w:r>
        <w:rPr>
          <w:rFonts w:ascii="Arial" w:eastAsia="Arial" w:hAnsi="Arial" w:cs="Arial"/>
          <w:color w:val="333333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However</w:t>
      </w:r>
      <w:r>
        <w:rPr>
          <w:rFonts w:ascii="Arial" w:eastAsia="Arial" w:hAnsi="Arial" w:cs="Arial"/>
          <w:color w:val="333333"/>
          <w:sz w:val="22"/>
          <w:szCs w:val="22"/>
        </w:rPr>
        <w:t>,</w:t>
      </w:r>
      <w:r>
        <w:rPr>
          <w:rFonts w:ascii="Arial" w:eastAsia="Arial" w:hAnsi="Arial" w:cs="Arial"/>
          <w:color w:val="333333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a</w:t>
      </w:r>
      <w:r>
        <w:rPr>
          <w:rFonts w:ascii="Arial" w:eastAsia="Arial" w:hAnsi="Arial" w:cs="Arial"/>
          <w:color w:val="4B4B4B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tornado</w:t>
      </w:r>
      <w:r>
        <w:rPr>
          <w:rFonts w:ascii="Arial" w:eastAsia="Arial" w:hAnsi="Arial" w:cs="Arial"/>
          <w:color w:val="4B4B4B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can</w:t>
      </w:r>
      <w:r>
        <w:rPr>
          <w:rFonts w:ascii="Arial" w:eastAsia="Arial" w:hAnsi="Arial" w:cs="Arial"/>
          <w:color w:val="4B4B4B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strike</w:t>
      </w:r>
      <w:r>
        <w:rPr>
          <w:rFonts w:ascii="Arial" w:eastAsia="Arial" w:hAnsi="Arial" w:cs="Arial"/>
          <w:color w:val="4B4B4B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at any</w:t>
      </w:r>
      <w:r>
        <w:rPr>
          <w:rFonts w:ascii="Arial" w:eastAsia="Arial" w:hAnsi="Arial" w:cs="Arial"/>
          <w:color w:val="4B4B4B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time</w:t>
      </w:r>
      <w:r>
        <w:rPr>
          <w:rFonts w:ascii="Arial" w:eastAsia="Arial" w:hAnsi="Arial" w:cs="Arial"/>
          <w:color w:val="4B4B4B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if</w:t>
      </w:r>
      <w:r>
        <w:rPr>
          <w:rFonts w:ascii="Arial" w:eastAsia="Arial" w:hAnsi="Arial" w:cs="Arial"/>
          <w:color w:val="4B4B4B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the</w:t>
      </w:r>
      <w:r>
        <w:rPr>
          <w:rFonts w:ascii="Arial" w:eastAsia="Arial" w:hAnsi="Arial" w:cs="Arial"/>
          <w:color w:val="4B4B4B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weather</w:t>
      </w:r>
      <w:r>
        <w:rPr>
          <w:rFonts w:ascii="Arial" w:eastAsia="Arial" w:hAnsi="Arial" w:cs="Arial"/>
          <w:color w:val="4B4B4B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conditions are</w:t>
      </w:r>
      <w:r>
        <w:rPr>
          <w:rFonts w:ascii="Arial" w:eastAsia="Arial" w:hAnsi="Arial" w:cs="Arial"/>
          <w:color w:val="4B4B4B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right.</w:t>
      </w:r>
    </w:p>
    <w:p w:rsidR="00555F96" w:rsidRDefault="00555F96">
      <w:pPr>
        <w:spacing w:before="14" w:line="200" w:lineRule="exact"/>
      </w:pPr>
    </w:p>
    <w:p w:rsidR="00555F96" w:rsidRDefault="0030039A">
      <w:pPr>
        <w:spacing w:line="270" w:lineRule="auto"/>
        <w:ind w:left="119" w:righ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4B4B4B"/>
          <w:sz w:val="22"/>
          <w:szCs w:val="22"/>
        </w:rPr>
        <w:t>The</w:t>
      </w:r>
      <w:r>
        <w:rPr>
          <w:rFonts w:ascii="Arial" w:eastAsia="Arial" w:hAnsi="Arial" w:cs="Arial"/>
          <w:color w:val="4B4B4B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main</w:t>
      </w:r>
      <w:r>
        <w:rPr>
          <w:rFonts w:ascii="Arial" w:eastAsia="Arial" w:hAnsi="Arial" w:cs="Arial"/>
          <w:color w:val="4B4B4B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branch</w:t>
      </w:r>
      <w:r>
        <w:rPr>
          <w:rFonts w:ascii="Arial" w:eastAsia="Arial" w:hAnsi="Arial" w:cs="Arial"/>
          <w:color w:val="4B4B4B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of the</w:t>
      </w:r>
      <w:r>
        <w:rPr>
          <w:rFonts w:ascii="Arial" w:eastAsia="Arial" w:hAnsi="Arial" w:cs="Arial"/>
          <w:color w:val="4B4B4B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MCPL</w:t>
      </w:r>
      <w:r>
        <w:rPr>
          <w:rFonts w:ascii="Arial" w:eastAsia="Arial" w:hAnsi="Arial" w:cs="Arial"/>
          <w:color w:val="4B4B4B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maintains</w:t>
      </w:r>
      <w:r>
        <w:rPr>
          <w:rFonts w:ascii="Arial" w:eastAsia="Arial" w:hAnsi="Arial" w:cs="Arial"/>
          <w:color w:val="4B4B4B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a</w:t>
      </w:r>
      <w:r>
        <w:rPr>
          <w:rFonts w:ascii="Arial" w:eastAsia="Arial" w:hAnsi="Arial" w:cs="Arial"/>
          <w:color w:val="4B4B4B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tornado</w:t>
      </w:r>
      <w:r>
        <w:rPr>
          <w:rFonts w:ascii="Arial" w:eastAsia="Arial" w:hAnsi="Arial" w:cs="Arial"/>
          <w:color w:val="4B4B4B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shelter</w:t>
      </w:r>
      <w:r>
        <w:rPr>
          <w:rFonts w:ascii="Arial" w:eastAsia="Arial" w:hAnsi="Arial" w:cs="Arial"/>
          <w:color w:val="4B4B4B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in</w:t>
      </w:r>
      <w:r>
        <w:rPr>
          <w:rFonts w:ascii="Arial" w:eastAsia="Arial" w:hAnsi="Arial" w:cs="Arial"/>
          <w:color w:val="4B4B4B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the</w:t>
      </w:r>
      <w:r>
        <w:rPr>
          <w:rFonts w:ascii="Arial" w:eastAsia="Arial" w:hAnsi="Arial" w:cs="Arial"/>
          <w:color w:val="4B4B4B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basement level</w:t>
      </w:r>
      <w:r>
        <w:rPr>
          <w:rFonts w:ascii="Arial" w:eastAsia="Arial" w:hAnsi="Arial" w:cs="Arial"/>
          <w:color w:val="4B4B4B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for</w:t>
      </w:r>
      <w:r>
        <w:rPr>
          <w:rFonts w:ascii="Arial" w:eastAsia="Arial" w:hAnsi="Arial" w:cs="Arial"/>
          <w:color w:val="4B4B4B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customers and</w:t>
      </w:r>
      <w:r>
        <w:rPr>
          <w:rFonts w:ascii="Arial" w:eastAsia="Arial" w:hAnsi="Arial" w:cs="Arial"/>
          <w:color w:val="4B4B4B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staf</w:t>
      </w:r>
      <w:r>
        <w:rPr>
          <w:rFonts w:ascii="Arial" w:eastAsia="Arial" w:hAnsi="Arial" w:cs="Arial"/>
          <w:color w:val="4B4B4B"/>
          <w:spacing w:val="-1"/>
          <w:sz w:val="22"/>
          <w:szCs w:val="22"/>
        </w:rPr>
        <w:t>f</w:t>
      </w:r>
      <w:r>
        <w:rPr>
          <w:rFonts w:ascii="Arial" w:eastAsia="Arial" w:hAnsi="Arial" w:cs="Arial"/>
          <w:color w:val="333333"/>
          <w:sz w:val="22"/>
          <w:szCs w:val="22"/>
        </w:rPr>
        <w:t>,</w:t>
      </w:r>
      <w:r>
        <w:rPr>
          <w:rFonts w:ascii="Arial" w:eastAsia="Arial" w:hAnsi="Arial" w:cs="Arial"/>
          <w:color w:val="333333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including</w:t>
      </w:r>
      <w:r>
        <w:rPr>
          <w:rFonts w:ascii="Arial" w:eastAsia="Arial" w:hAnsi="Arial" w:cs="Arial"/>
          <w:color w:val="4B4B4B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the</w:t>
      </w:r>
      <w:r>
        <w:rPr>
          <w:rFonts w:ascii="Arial" w:eastAsia="Arial" w:hAnsi="Arial" w:cs="Arial"/>
          <w:color w:val="4B4B4B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staff</w:t>
      </w:r>
      <w:r>
        <w:rPr>
          <w:rFonts w:ascii="Arial" w:eastAsia="Arial" w:hAnsi="Arial" w:cs="Arial"/>
          <w:color w:val="4B4B4B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of</w:t>
      </w:r>
      <w:r>
        <w:rPr>
          <w:rFonts w:ascii="Arial" w:eastAsia="Arial" w:hAnsi="Arial" w:cs="Arial"/>
          <w:color w:val="4B4B4B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 xml:space="preserve">WVLS. </w:t>
      </w:r>
      <w:r>
        <w:rPr>
          <w:rFonts w:ascii="Arial" w:eastAsia="Arial" w:hAnsi="Arial" w:cs="Arial"/>
          <w:color w:val="4B4B4B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If</w:t>
      </w:r>
      <w:r>
        <w:rPr>
          <w:rFonts w:ascii="Arial" w:eastAsia="Arial" w:hAnsi="Arial" w:cs="Arial"/>
          <w:color w:val="4B4B4B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a</w:t>
      </w:r>
      <w:r>
        <w:rPr>
          <w:rFonts w:ascii="Arial" w:eastAsia="Arial" w:hAnsi="Arial" w:cs="Arial"/>
          <w:color w:val="4B4B4B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tornado</w:t>
      </w:r>
      <w:r>
        <w:rPr>
          <w:rFonts w:ascii="Arial" w:eastAsia="Arial" w:hAnsi="Arial" w:cs="Arial"/>
          <w:color w:val="4B4B4B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is</w:t>
      </w:r>
      <w:r>
        <w:rPr>
          <w:rFonts w:ascii="Arial" w:eastAsia="Arial" w:hAnsi="Arial" w:cs="Arial"/>
          <w:color w:val="4B4B4B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spotted</w:t>
      </w:r>
      <w:r>
        <w:rPr>
          <w:rFonts w:ascii="Arial" w:eastAsia="Arial" w:hAnsi="Arial" w:cs="Arial"/>
          <w:color w:val="4B4B4B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in</w:t>
      </w:r>
      <w:r>
        <w:rPr>
          <w:rFonts w:ascii="Arial" w:eastAsia="Arial" w:hAnsi="Arial" w:cs="Arial"/>
          <w:color w:val="4B4B4B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Marathon</w:t>
      </w:r>
      <w:r>
        <w:rPr>
          <w:rFonts w:ascii="Arial" w:eastAsia="Arial" w:hAnsi="Arial" w:cs="Arial"/>
          <w:color w:val="4B4B4B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County,</w:t>
      </w:r>
      <w:r>
        <w:rPr>
          <w:rFonts w:ascii="Arial" w:eastAsia="Arial" w:hAnsi="Arial" w:cs="Arial"/>
          <w:color w:val="4B4B4B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the</w:t>
      </w:r>
      <w:r>
        <w:rPr>
          <w:rFonts w:ascii="Arial" w:eastAsia="Arial" w:hAnsi="Arial" w:cs="Arial"/>
          <w:color w:val="4B4B4B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sirens</w:t>
      </w:r>
      <w:r>
        <w:rPr>
          <w:rFonts w:ascii="Arial" w:eastAsia="Arial" w:hAnsi="Arial" w:cs="Arial"/>
          <w:color w:val="4B4B4B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will be</w:t>
      </w:r>
      <w:r>
        <w:rPr>
          <w:rFonts w:ascii="Arial" w:eastAsia="Arial" w:hAnsi="Arial" w:cs="Arial"/>
          <w:color w:val="4B4B4B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used</w:t>
      </w:r>
      <w:r>
        <w:rPr>
          <w:rFonts w:ascii="Arial" w:eastAsia="Arial" w:hAnsi="Arial" w:cs="Arial"/>
          <w:color w:val="4B4B4B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to</w:t>
      </w:r>
      <w:r>
        <w:rPr>
          <w:rFonts w:ascii="Arial" w:eastAsia="Arial" w:hAnsi="Arial" w:cs="Arial"/>
          <w:color w:val="4B4B4B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alert</w:t>
      </w:r>
      <w:r>
        <w:rPr>
          <w:rFonts w:ascii="Arial" w:eastAsia="Arial" w:hAnsi="Arial" w:cs="Arial"/>
          <w:color w:val="4B4B4B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the</w:t>
      </w:r>
      <w:r>
        <w:rPr>
          <w:rFonts w:ascii="Arial" w:eastAsia="Arial" w:hAnsi="Arial" w:cs="Arial"/>
          <w:color w:val="4B4B4B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populace.</w:t>
      </w:r>
      <w:r>
        <w:rPr>
          <w:rFonts w:ascii="Arial" w:eastAsia="Arial" w:hAnsi="Arial" w:cs="Arial"/>
          <w:color w:val="4B4B4B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Should</w:t>
      </w:r>
      <w:r>
        <w:rPr>
          <w:rFonts w:ascii="Arial" w:eastAsia="Arial" w:hAnsi="Arial" w:cs="Arial"/>
          <w:color w:val="4B4B4B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conditions</w:t>
      </w:r>
      <w:r>
        <w:rPr>
          <w:rFonts w:ascii="Arial" w:eastAsia="Arial" w:hAnsi="Arial" w:cs="Arial"/>
          <w:color w:val="4B4B4B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warrant</w:t>
      </w:r>
      <w:r>
        <w:rPr>
          <w:rFonts w:ascii="Arial" w:eastAsia="Arial" w:hAnsi="Arial" w:cs="Arial"/>
          <w:color w:val="333333"/>
          <w:sz w:val="22"/>
          <w:szCs w:val="22"/>
        </w:rPr>
        <w:t>,</w:t>
      </w:r>
      <w:r>
        <w:rPr>
          <w:rFonts w:ascii="Arial" w:eastAsia="Arial" w:hAnsi="Arial" w:cs="Arial"/>
          <w:color w:val="333333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MCPL</w:t>
      </w:r>
      <w:r>
        <w:rPr>
          <w:rFonts w:ascii="Arial" w:eastAsia="Arial" w:hAnsi="Arial" w:cs="Arial"/>
          <w:color w:val="4B4B4B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will</w:t>
      </w:r>
      <w:r>
        <w:rPr>
          <w:rFonts w:ascii="Arial" w:eastAsia="Arial" w:hAnsi="Arial" w:cs="Arial"/>
          <w:color w:val="4B4B4B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institute</w:t>
      </w:r>
      <w:r>
        <w:rPr>
          <w:rFonts w:ascii="Arial" w:eastAsia="Arial" w:hAnsi="Arial" w:cs="Arial"/>
          <w:color w:val="4B4B4B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its</w:t>
      </w:r>
      <w:r>
        <w:rPr>
          <w:rFonts w:ascii="Arial" w:eastAsia="Arial" w:hAnsi="Arial" w:cs="Arial"/>
          <w:color w:val="4B4B4B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tornado</w:t>
      </w:r>
      <w:r>
        <w:rPr>
          <w:rFonts w:ascii="Arial" w:eastAsia="Arial" w:hAnsi="Arial" w:cs="Arial"/>
          <w:color w:val="4B4B4B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plan</w:t>
      </w:r>
    </w:p>
    <w:p w:rsidR="00555F96" w:rsidRDefault="0030039A">
      <w:pPr>
        <w:spacing w:line="240" w:lineRule="exact"/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4B4B4B"/>
          <w:sz w:val="16"/>
          <w:szCs w:val="16"/>
        </w:rPr>
        <w:t>(</w:t>
      </w:r>
      <w:proofErr w:type="gramStart"/>
      <w:r>
        <w:rPr>
          <w:rFonts w:ascii="Arial" w:eastAsia="Arial" w:hAnsi="Arial" w:cs="Arial"/>
          <w:color w:val="4B4B4B"/>
          <w:sz w:val="16"/>
          <w:szCs w:val="16"/>
        </w:rPr>
        <w:t>see</w:t>
      </w:r>
      <w:proofErr w:type="gramEnd"/>
      <w:r>
        <w:rPr>
          <w:rFonts w:ascii="Arial" w:eastAsia="Arial" w:hAnsi="Arial" w:cs="Arial"/>
          <w:color w:val="4B4B4B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4B4B4B"/>
          <w:sz w:val="16"/>
          <w:szCs w:val="16"/>
        </w:rPr>
        <w:t xml:space="preserve">Appendix </w:t>
      </w:r>
      <w:r>
        <w:rPr>
          <w:rFonts w:ascii="Arial" w:eastAsia="Arial" w:hAnsi="Arial" w:cs="Arial"/>
          <w:color w:val="4B4B4B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4B4B4B"/>
          <w:sz w:val="16"/>
          <w:szCs w:val="16"/>
        </w:rPr>
        <w:t xml:space="preserve">A), </w:t>
      </w:r>
      <w:r>
        <w:rPr>
          <w:rFonts w:ascii="Arial" w:eastAsia="Arial" w:hAnsi="Arial" w:cs="Arial"/>
          <w:color w:val="4B4B4B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and</w:t>
      </w:r>
      <w:r>
        <w:rPr>
          <w:rFonts w:ascii="Arial" w:eastAsia="Arial" w:hAnsi="Arial" w:cs="Arial"/>
          <w:color w:val="4B4B4B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staff</w:t>
      </w:r>
      <w:r>
        <w:rPr>
          <w:rFonts w:ascii="Arial" w:eastAsia="Arial" w:hAnsi="Arial" w:cs="Arial"/>
          <w:color w:val="4B4B4B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and</w:t>
      </w:r>
      <w:r>
        <w:rPr>
          <w:rFonts w:ascii="Arial" w:eastAsia="Arial" w:hAnsi="Arial" w:cs="Arial"/>
          <w:color w:val="4B4B4B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patrons</w:t>
      </w:r>
      <w:r>
        <w:rPr>
          <w:rFonts w:ascii="Arial" w:eastAsia="Arial" w:hAnsi="Arial" w:cs="Arial"/>
          <w:color w:val="4B4B4B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will</w:t>
      </w:r>
      <w:r>
        <w:rPr>
          <w:rFonts w:ascii="Arial" w:eastAsia="Arial" w:hAnsi="Arial" w:cs="Arial"/>
          <w:color w:val="4B4B4B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be</w:t>
      </w:r>
      <w:r>
        <w:rPr>
          <w:rFonts w:ascii="Arial" w:eastAsia="Arial" w:hAnsi="Arial" w:cs="Arial"/>
          <w:color w:val="4B4B4B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advised</w:t>
      </w:r>
      <w:r>
        <w:rPr>
          <w:rFonts w:ascii="Arial" w:eastAsia="Arial" w:hAnsi="Arial" w:cs="Arial"/>
          <w:color w:val="4B4B4B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to</w:t>
      </w:r>
      <w:r>
        <w:rPr>
          <w:rFonts w:ascii="Arial" w:eastAsia="Arial" w:hAnsi="Arial" w:cs="Arial"/>
          <w:color w:val="4B4B4B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seek</w:t>
      </w:r>
      <w:r>
        <w:rPr>
          <w:rFonts w:ascii="Arial" w:eastAsia="Arial" w:hAnsi="Arial" w:cs="Arial"/>
          <w:color w:val="4B4B4B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shelter</w:t>
      </w:r>
      <w:r>
        <w:rPr>
          <w:rFonts w:ascii="Arial" w:eastAsia="Arial" w:hAnsi="Arial" w:cs="Arial"/>
          <w:color w:val="333333"/>
          <w:sz w:val="22"/>
          <w:szCs w:val="22"/>
        </w:rPr>
        <w:t xml:space="preserve">. </w:t>
      </w:r>
      <w:r>
        <w:rPr>
          <w:rFonts w:ascii="Arial" w:eastAsia="Arial" w:hAnsi="Arial" w:cs="Arial"/>
          <w:color w:val="333333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The</w:t>
      </w:r>
      <w:r>
        <w:rPr>
          <w:rFonts w:ascii="Arial" w:eastAsia="Arial" w:hAnsi="Arial" w:cs="Arial"/>
          <w:color w:val="4B4B4B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intercom</w:t>
      </w:r>
      <w:r>
        <w:rPr>
          <w:rFonts w:ascii="Arial" w:eastAsia="Arial" w:hAnsi="Arial" w:cs="Arial"/>
          <w:color w:val="4B4B4B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system</w:t>
      </w:r>
    </w:p>
    <w:p w:rsidR="00555F96" w:rsidRDefault="0030039A">
      <w:pPr>
        <w:spacing w:before="40" w:line="268" w:lineRule="auto"/>
        <w:ind w:left="114" w:right="469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B4B4B"/>
          <w:sz w:val="22"/>
          <w:szCs w:val="22"/>
        </w:rPr>
        <w:t>through</w:t>
      </w:r>
      <w:proofErr w:type="gramEnd"/>
      <w:r>
        <w:rPr>
          <w:rFonts w:ascii="Arial" w:eastAsia="Arial" w:hAnsi="Arial" w:cs="Arial"/>
          <w:color w:val="4B4B4B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the</w:t>
      </w:r>
      <w:r>
        <w:rPr>
          <w:rFonts w:ascii="Arial" w:eastAsia="Arial" w:hAnsi="Arial" w:cs="Arial"/>
          <w:color w:val="4B4B4B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telephones</w:t>
      </w:r>
      <w:r>
        <w:rPr>
          <w:rFonts w:ascii="Arial" w:eastAsia="Arial" w:hAnsi="Arial" w:cs="Arial"/>
          <w:color w:val="4B4B4B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serves</w:t>
      </w:r>
      <w:r>
        <w:rPr>
          <w:rFonts w:ascii="Arial" w:eastAsia="Arial" w:hAnsi="Arial" w:cs="Arial"/>
          <w:color w:val="4B4B4B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as</w:t>
      </w:r>
      <w:r>
        <w:rPr>
          <w:rFonts w:ascii="Arial" w:eastAsia="Arial" w:hAnsi="Arial" w:cs="Arial"/>
          <w:color w:val="4B4B4B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the</w:t>
      </w:r>
      <w:r>
        <w:rPr>
          <w:rFonts w:ascii="Arial" w:eastAsia="Arial" w:hAnsi="Arial" w:cs="Arial"/>
          <w:color w:val="4B4B4B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v.'</w:t>
      </w:r>
      <w:proofErr w:type="spellStart"/>
      <w:r>
        <w:rPr>
          <w:rFonts w:ascii="Arial" w:eastAsia="Arial" w:hAnsi="Arial" w:cs="Arial"/>
          <w:color w:val="4B4B4B"/>
          <w:sz w:val="22"/>
          <w:szCs w:val="22"/>
        </w:rPr>
        <w:t>arnin</w:t>
      </w:r>
      <w:r>
        <w:rPr>
          <w:rFonts w:ascii="Arial" w:eastAsia="Arial" w:hAnsi="Arial" w:cs="Arial"/>
          <w:color w:val="4B4B4B"/>
          <w:spacing w:val="1"/>
          <w:sz w:val="22"/>
          <w:szCs w:val="22"/>
        </w:rPr>
        <w:t>g</w:t>
      </w:r>
      <w:r>
        <w:rPr>
          <w:rFonts w:ascii="Arial" w:eastAsia="Arial" w:hAnsi="Arial" w:cs="Arial"/>
          <w:color w:val="4B4B4B"/>
          <w:sz w:val="22"/>
          <w:szCs w:val="22"/>
        </w:rPr>
        <w:t>for</w:t>
      </w:r>
      <w:proofErr w:type="spellEnd"/>
      <w:r>
        <w:rPr>
          <w:rFonts w:ascii="Arial" w:eastAsia="Arial" w:hAnsi="Arial" w:cs="Arial"/>
          <w:color w:val="4B4B4B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WVLS</w:t>
      </w:r>
      <w:r>
        <w:rPr>
          <w:rFonts w:ascii="Arial" w:eastAsia="Arial" w:hAnsi="Arial" w:cs="Arial"/>
          <w:color w:val="4B4B4B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staff</w:t>
      </w:r>
      <w:r>
        <w:rPr>
          <w:rFonts w:ascii="Arial" w:eastAsia="Arial" w:hAnsi="Arial" w:cs="Arial"/>
          <w:color w:val="4B4B4B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and,</w:t>
      </w:r>
      <w:r>
        <w:rPr>
          <w:rFonts w:ascii="Arial" w:eastAsia="Arial" w:hAnsi="Arial" w:cs="Arial"/>
          <w:color w:val="4B4B4B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when</w:t>
      </w:r>
      <w:r>
        <w:rPr>
          <w:rFonts w:ascii="Arial" w:eastAsia="Arial" w:hAnsi="Arial" w:cs="Arial"/>
          <w:color w:val="4B4B4B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MCPL</w:t>
      </w:r>
      <w:r>
        <w:rPr>
          <w:rFonts w:ascii="Arial" w:eastAsia="Arial" w:hAnsi="Arial" w:cs="Arial"/>
          <w:color w:val="4B4B4B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staff</w:t>
      </w:r>
      <w:r>
        <w:rPr>
          <w:rFonts w:ascii="Arial" w:eastAsia="Arial" w:hAnsi="Arial" w:cs="Arial"/>
          <w:color w:val="4B4B4B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advises that</w:t>
      </w:r>
      <w:r>
        <w:rPr>
          <w:rFonts w:ascii="Arial" w:eastAsia="Arial" w:hAnsi="Arial" w:cs="Arial"/>
          <w:color w:val="4B4B4B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there</w:t>
      </w:r>
      <w:r>
        <w:rPr>
          <w:rFonts w:ascii="Arial" w:eastAsia="Arial" w:hAnsi="Arial" w:cs="Arial"/>
          <w:color w:val="4B4B4B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is</w:t>
      </w:r>
      <w:r>
        <w:rPr>
          <w:rFonts w:ascii="Arial" w:eastAsia="Arial" w:hAnsi="Arial" w:cs="Arial"/>
          <w:color w:val="4B4B4B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a</w:t>
      </w:r>
      <w:r>
        <w:rPr>
          <w:rFonts w:ascii="Arial" w:eastAsia="Arial" w:hAnsi="Arial" w:cs="Arial"/>
          <w:color w:val="4B4B4B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tornado</w:t>
      </w:r>
      <w:r>
        <w:rPr>
          <w:rFonts w:ascii="Arial" w:eastAsia="Arial" w:hAnsi="Arial" w:cs="Arial"/>
          <w:color w:val="4B4B4B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alert</w:t>
      </w:r>
      <w:r>
        <w:rPr>
          <w:rFonts w:ascii="Arial" w:eastAsia="Arial" w:hAnsi="Arial" w:cs="Arial"/>
          <w:color w:val="4B4B4B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and</w:t>
      </w:r>
      <w:r>
        <w:rPr>
          <w:rFonts w:ascii="Arial" w:eastAsia="Arial" w:hAnsi="Arial" w:cs="Arial"/>
          <w:color w:val="4B4B4B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to</w:t>
      </w:r>
      <w:r>
        <w:rPr>
          <w:rFonts w:ascii="Arial" w:eastAsia="Arial" w:hAnsi="Arial" w:cs="Arial"/>
          <w:color w:val="4B4B4B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seek</w:t>
      </w:r>
      <w:r>
        <w:rPr>
          <w:rFonts w:ascii="Arial" w:eastAsia="Arial" w:hAnsi="Arial" w:cs="Arial"/>
          <w:color w:val="4B4B4B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shelter</w:t>
      </w:r>
      <w:r>
        <w:rPr>
          <w:rFonts w:ascii="Arial" w:eastAsia="Arial" w:hAnsi="Arial" w:cs="Arial"/>
          <w:color w:val="4B4B4B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.</w:t>
      </w:r>
      <w:r>
        <w:rPr>
          <w:rFonts w:ascii="Arial" w:eastAsia="Arial" w:hAnsi="Arial" w:cs="Arial"/>
          <w:color w:val="333333"/>
          <w:sz w:val="22"/>
          <w:szCs w:val="22"/>
        </w:rPr>
        <w:t>..</w:t>
      </w:r>
    </w:p>
    <w:p w:rsidR="00555F96" w:rsidRDefault="00555F96">
      <w:pPr>
        <w:spacing w:before="17" w:line="200" w:lineRule="exact"/>
      </w:pPr>
    </w:p>
    <w:p w:rsidR="00555F96" w:rsidRDefault="0030039A">
      <w:pPr>
        <w:spacing w:line="282" w:lineRule="auto"/>
        <w:ind w:left="830" w:right="5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4B4B4B"/>
          <w:sz w:val="22"/>
          <w:szCs w:val="22"/>
        </w:rPr>
        <w:t>WVLS</w:t>
      </w:r>
      <w:r>
        <w:rPr>
          <w:rFonts w:ascii="Arial" w:eastAsia="Arial" w:hAnsi="Arial" w:cs="Arial"/>
          <w:color w:val="4B4B4B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staff</w:t>
      </w:r>
      <w:r>
        <w:rPr>
          <w:rFonts w:ascii="Arial" w:eastAsia="Arial" w:hAnsi="Arial" w:cs="Arial"/>
          <w:color w:val="4B4B4B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whose</w:t>
      </w:r>
      <w:r>
        <w:rPr>
          <w:rFonts w:ascii="Arial" w:eastAsia="Arial" w:hAnsi="Arial" w:cs="Arial"/>
          <w:color w:val="4B4B4B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workstations</w:t>
      </w:r>
      <w:r>
        <w:rPr>
          <w:rFonts w:ascii="Arial" w:eastAsia="Arial" w:hAnsi="Arial" w:cs="Arial"/>
          <w:color w:val="4B4B4B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are</w:t>
      </w:r>
      <w:r>
        <w:rPr>
          <w:rFonts w:ascii="Arial" w:eastAsia="Arial" w:hAnsi="Arial" w:cs="Arial"/>
          <w:color w:val="4B4B4B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located</w:t>
      </w:r>
      <w:r>
        <w:rPr>
          <w:rFonts w:ascii="Arial" w:eastAsia="Arial" w:hAnsi="Arial" w:cs="Arial"/>
          <w:color w:val="4B4B4B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in</w:t>
      </w:r>
      <w:r>
        <w:rPr>
          <w:rFonts w:ascii="Arial" w:eastAsia="Arial" w:hAnsi="Arial" w:cs="Arial"/>
          <w:color w:val="4B4B4B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the</w:t>
      </w:r>
      <w:r>
        <w:rPr>
          <w:rFonts w:ascii="Arial" w:eastAsia="Arial" w:hAnsi="Arial" w:cs="Arial"/>
          <w:color w:val="4B4B4B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main</w:t>
      </w:r>
      <w:r>
        <w:rPr>
          <w:rFonts w:ascii="Arial" w:eastAsia="Arial" w:hAnsi="Arial" w:cs="Arial"/>
          <w:color w:val="4B4B4B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suite</w:t>
      </w:r>
      <w:r>
        <w:rPr>
          <w:rFonts w:ascii="Arial" w:eastAsia="Arial" w:hAnsi="Arial" w:cs="Arial"/>
          <w:color w:val="4B4B4B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of</w:t>
      </w:r>
      <w:r>
        <w:rPr>
          <w:rFonts w:ascii="Arial" w:eastAsia="Arial" w:hAnsi="Arial" w:cs="Arial"/>
          <w:color w:val="4B4B4B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WVLS</w:t>
      </w:r>
      <w:r>
        <w:rPr>
          <w:rFonts w:ascii="Arial" w:eastAsia="Arial" w:hAnsi="Arial" w:cs="Arial"/>
          <w:color w:val="4B4B4B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offices</w:t>
      </w:r>
      <w:r>
        <w:rPr>
          <w:rFonts w:ascii="Arial" w:eastAsia="Arial" w:hAnsi="Arial" w:cs="Arial"/>
          <w:color w:val="4B4B4B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on</w:t>
      </w:r>
      <w:r>
        <w:rPr>
          <w:rFonts w:ascii="Arial" w:eastAsia="Arial" w:hAnsi="Arial" w:cs="Arial"/>
          <w:color w:val="4B4B4B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the basement</w:t>
      </w:r>
      <w:r>
        <w:rPr>
          <w:rFonts w:ascii="Arial" w:eastAsia="Arial" w:hAnsi="Arial" w:cs="Arial"/>
          <w:color w:val="4B4B4B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level</w:t>
      </w:r>
      <w:r>
        <w:rPr>
          <w:rFonts w:ascii="Arial" w:eastAsia="Arial" w:hAnsi="Arial" w:cs="Arial"/>
          <w:color w:val="4B4B4B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will</w:t>
      </w:r>
      <w:r>
        <w:rPr>
          <w:rFonts w:ascii="Arial" w:eastAsia="Arial" w:hAnsi="Arial" w:cs="Arial"/>
          <w:color w:val="4B4B4B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remain</w:t>
      </w:r>
      <w:r>
        <w:rPr>
          <w:rFonts w:ascii="Arial" w:eastAsia="Arial" w:hAnsi="Arial" w:cs="Arial"/>
          <w:color w:val="4B4B4B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 xml:space="preserve">there. </w:t>
      </w:r>
      <w:r>
        <w:rPr>
          <w:rFonts w:ascii="Arial" w:eastAsia="Arial" w:hAnsi="Arial" w:cs="Arial"/>
          <w:color w:val="4B4B4B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Those</w:t>
      </w:r>
      <w:r>
        <w:rPr>
          <w:rFonts w:ascii="Arial" w:eastAsia="Arial" w:hAnsi="Arial" w:cs="Arial"/>
          <w:color w:val="4B4B4B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whose</w:t>
      </w:r>
      <w:r>
        <w:rPr>
          <w:rFonts w:ascii="Arial" w:eastAsia="Arial" w:hAnsi="Arial" w:cs="Arial"/>
          <w:color w:val="4B4B4B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workstations</w:t>
      </w:r>
      <w:r>
        <w:rPr>
          <w:rFonts w:ascii="Arial" w:eastAsia="Arial" w:hAnsi="Arial" w:cs="Arial"/>
          <w:color w:val="4B4B4B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are</w:t>
      </w:r>
      <w:r>
        <w:rPr>
          <w:rFonts w:ascii="Arial" w:eastAsia="Arial" w:hAnsi="Arial" w:cs="Arial"/>
          <w:color w:val="4B4B4B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close</w:t>
      </w:r>
      <w:r>
        <w:rPr>
          <w:rFonts w:ascii="Arial" w:eastAsia="Arial" w:hAnsi="Arial" w:cs="Arial"/>
          <w:color w:val="4B4B4B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to</w:t>
      </w:r>
      <w:r>
        <w:rPr>
          <w:rFonts w:ascii="Arial" w:eastAsia="Arial" w:hAnsi="Arial" w:cs="Arial"/>
          <w:color w:val="4B4B4B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outside windows</w:t>
      </w:r>
      <w:r>
        <w:rPr>
          <w:rFonts w:ascii="Arial" w:eastAsia="Arial" w:hAnsi="Arial" w:cs="Arial"/>
          <w:color w:val="4B4B4B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will</w:t>
      </w:r>
      <w:r>
        <w:rPr>
          <w:rFonts w:ascii="Arial" w:eastAsia="Arial" w:hAnsi="Arial" w:cs="Arial"/>
          <w:color w:val="4B4B4B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move</w:t>
      </w:r>
      <w:r>
        <w:rPr>
          <w:rFonts w:ascii="Arial" w:eastAsia="Arial" w:hAnsi="Arial" w:cs="Arial"/>
          <w:color w:val="4B4B4B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toward</w:t>
      </w:r>
      <w:r>
        <w:rPr>
          <w:rFonts w:ascii="Arial" w:eastAsia="Arial" w:hAnsi="Arial" w:cs="Arial"/>
          <w:color w:val="4B4B4B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the</w:t>
      </w:r>
      <w:r>
        <w:rPr>
          <w:rFonts w:ascii="Arial" w:eastAsia="Arial" w:hAnsi="Arial" w:cs="Arial"/>
          <w:color w:val="4B4B4B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center of</w:t>
      </w:r>
      <w:r>
        <w:rPr>
          <w:rFonts w:ascii="Arial" w:eastAsia="Arial" w:hAnsi="Arial" w:cs="Arial"/>
          <w:color w:val="4B4B4B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the</w:t>
      </w:r>
      <w:r>
        <w:rPr>
          <w:rFonts w:ascii="Arial" w:eastAsia="Arial" w:hAnsi="Arial" w:cs="Arial"/>
          <w:color w:val="4B4B4B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suite.</w:t>
      </w:r>
    </w:p>
    <w:p w:rsidR="00555F96" w:rsidRDefault="00555F96">
      <w:pPr>
        <w:spacing w:before="9" w:line="160" w:lineRule="exact"/>
        <w:rPr>
          <w:sz w:val="17"/>
          <w:szCs w:val="17"/>
        </w:rPr>
      </w:pPr>
    </w:p>
    <w:p w:rsidR="00555F96" w:rsidRDefault="0030039A">
      <w:pPr>
        <w:spacing w:line="270" w:lineRule="auto"/>
        <w:ind w:left="830" w:right="4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4B4B4B"/>
          <w:sz w:val="22"/>
          <w:szCs w:val="22"/>
        </w:rPr>
        <w:t>WVLS</w:t>
      </w:r>
      <w:r>
        <w:rPr>
          <w:rFonts w:ascii="Arial" w:eastAsia="Arial" w:hAnsi="Arial" w:cs="Arial"/>
          <w:color w:val="4B4B4B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staff</w:t>
      </w:r>
      <w:r>
        <w:rPr>
          <w:rFonts w:ascii="Arial" w:eastAsia="Arial" w:hAnsi="Arial" w:cs="Arial"/>
          <w:color w:val="4B4B4B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whose</w:t>
      </w:r>
      <w:r>
        <w:rPr>
          <w:rFonts w:ascii="Arial" w:eastAsia="Arial" w:hAnsi="Arial" w:cs="Arial"/>
          <w:color w:val="4B4B4B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workstations</w:t>
      </w:r>
      <w:r>
        <w:rPr>
          <w:rFonts w:ascii="Arial" w:eastAsia="Arial" w:hAnsi="Arial" w:cs="Arial"/>
          <w:color w:val="4B4B4B"/>
          <w:spacing w:val="-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color w:val="D47C7B"/>
          <w:sz w:val="22"/>
          <w:szCs w:val="22"/>
        </w:rPr>
        <w:t>who</w:t>
      </w:r>
      <w:proofErr w:type="gramEnd"/>
      <w:r>
        <w:rPr>
          <w:rFonts w:ascii="Arial" w:eastAsia="Arial" w:hAnsi="Arial" w:cs="Arial"/>
          <w:b/>
          <w:color w:val="D47C7B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are located</w:t>
      </w:r>
      <w:r>
        <w:rPr>
          <w:rFonts w:ascii="Arial" w:eastAsia="Arial" w:hAnsi="Arial" w:cs="Arial"/>
          <w:color w:val="4B4B4B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anywhere</w:t>
      </w:r>
      <w:r>
        <w:rPr>
          <w:rFonts w:ascii="Arial" w:eastAsia="Arial" w:hAnsi="Arial" w:cs="Arial"/>
          <w:color w:val="4B4B4B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else</w:t>
      </w:r>
      <w:r>
        <w:rPr>
          <w:rFonts w:ascii="Arial" w:eastAsia="Arial" w:hAnsi="Arial" w:cs="Arial"/>
          <w:color w:val="4B4B4B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in</w:t>
      </w:r>
      <w:r>
        <w:rPr>
          <w:rFonts w:ascii="Arial" w:eastAsia="Arial" w:hAnsi="Arial" w:cs="Arial"/>
          <w:color w:val="4B4B4B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the</w:t>
      </w:r>
      <w:r>
        <w:rPr>
          <w:rFonts w:ascii="Arial" w:eastAsia="Arial" w:hAnsi="Arial" w:cs="Arial"/>
          <w:color w:val="4B4B4B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MCPL</w:t>
      </w:r>
      <w:r>
        <w:rPr>
          <w:rFonts w:ascii="Arial" w:eastAsia="Arial" w:hAnsi="Arial" w:cs="Arial"/>
          <w:color w:val="4B4B4B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building will</w:t>
      </w:r>
      <w:r>
        <w:rPr>
          <w:rFonts w:ascii="Arial" w:eastAsia="Arial" w:hAnsi="Arial" w:cs="Arial"/>
          <w:color w:val="4B4B4B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collect</w:t>
      </w:r>
      <w:r>
        <w:rPr>
          <w:rFonts w:ascii="Arial" w:eastAsia="Arial" w:hAnsi="Arial" w:cs="Arial"/>
          <w:color w:val="4B4B4B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their</w:t>
      </w:r>
      <w:r>
        <w:rPr>
          <w:rFonts w:ascii="Arial" w:eastAsia="Arial" w:hAnsi="Arial" w:cs="Arial"/>
          <w:color w:val="4B4B4B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coats, handbags,</w:t>
      </w:r>
      <w:r>
        <w:rPr>
          <w:rFonts w:ascii="Arial" w:eastAsia="Arial" w:hAnsi="Arial" w:cs="Arial"/>
          <w:color w:val="4B4B4B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etc.</w:t>
      </w:r>
      <w:r>
        <w:rPr>
          <w:rFonts w:ascii="Arial" w:eastAsia="Arial" w:hAnsi="Arial" w:cs="Arial"/>
          <w:color w:val="4B4B4B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D47C7B"/>
          <w:sz w:val="22"/>
          <w:szCs w:val="22"/>
        </w:rPr>
        <w:t>work/personal</w:t>
      </w:r>
      <w:r>
        <w:rPr>
          <w:rFonts w:ascii="Arial" w:eastAsia="Arial" w:hAnsi="Arial" w:cs="Arial"/>
          <w:b/>
          <w:color w:val="D47C7B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D47C7B"/>
          <w:sz w:val="22"/>
          <w:szCs w:val="22"/>
        </w:rPr>
        <w:t xml:space="preserve">items </w:t>
      </w:r>
      <w:r>
        <w:rPr>
          <w:rFonts w:ascii="Arial" w:eastAsia="Arial" w:hAnsi="Arial" w:cs="Arial"/>
          <w:color w:val="4B4B4B"/>
          <w:sz w:val="22"/>
          <w:szCs w:val="22"/>
        </w:rPr>
        <w:t>and</w:t>
      </w:r>
      <w:r>
        <w:rPr>
          <w:rFonts w:ascii="Arial" w:eastAsia="Arial" w:hAnsi="Arial" w:cs="Arial"/>
          <w:color w:val="4B4B4B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bring</w:t>
      </w:r>
      <w:r>
        <w:rPr>
          <w:rFonts w:ascii="Arial" w:eastAsia="Arial" w:hAnsi="Arial" w:cs="Arial"/>
          <w:color w:val="4B4B4B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them</w:t>
      </w:r>
      <w:r>
        <w:rPr>
          <w:rFonts w:ascii="Arial" w:eastAsia="Arial" w:hAnsi="Arial" w:cs="Arial"/>
          <w:color w:val="4B4B4B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 xml:space="preserve">along </w:t>
      </w:r>
      <w:r>
        <w:rPr>
          <w:rFonts w:ascii="Arial" w:eastAsia="Arial" w:hAnsi="Arial" w:cs="Arial"/>
          <w:b/>
          <w:color w:val="D47C7B"/>
          <w:sz w:val="22"/>
          <w:szCs w:val="22"/>
        </w:rPr>
        <w:t>return</w:t>
      </w:r>
      <w:r>
        <w:rPr>
          <w:rFonts w:ascii="Arial" w:eastAsia="Arial" w:hAnsi="Arial" w:cs="Arial"/>
          <w:b/>
          <w:color w:val="D47C7B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to</w:t>
      </w:r>
      <w:r>
        <w:rPr>
          <w:rFonts w:ascii="Arial" w:eastAsia="Arial" w:hAnsi="Arial" w:cs="Arial"/>
          <w:color w:val="4B4B4B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the</w:t>
      </w:r>
      <w:r>
        <w:rPr>
          <w:rFonts w:ascii="Arial" w:eastAsia="Arial" w:hAnsi="Arial" w:cs="Arial"/>
          <w:color w:val="4B4B4B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main</w:t>
      </w:r>
      <w:r>
        <w:rPr>
          <w:rFonts w:ascii="Arial" w:eastAsia="Arial" w:hAnsi="Arial" w:cs="Arial"/>
          <w:color w:val="4B4B4B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WVLS</w:t>
      </w:r>
      <w:r>
        <w:rPr>
          <w:rFonts w:ascii="Arial" w:eastAsia="Arial" w:hAnsi="Arial" w:cs="Arial"/>
          <w:color w:val="4B4B4B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suite</w:t>
      </w:r>
      <w:r>
        <w:rPr>
          <w:rFonts w:ascii="Arial" w:eastAsia="Arial" w:hAnsi="Arial" w:cs="Arial"/>
          <w:color w:val="4B4B4B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area</w:t>
      </w:r>
      <w:r>
        <w:rPr>
          <w:rFonts w:ascii="Arial" w:eastAsia="Arial" w:hAnsi="Arial" w:cs="Arial"/>
          <w:color w:val="4B4B4B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on</w:t>
      </w:r>
      <w:r>
        <w:rPr>
          <w:rFonts w:ascii="Arial" w:eastAsia="Arial" w:hAnsi="Arial" w:cs="Arial"/>
          <w:color w:val="4B4B4B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the</w:t>
      </w:r>
      <w:r>
        <w:rPr>
          <w:rFonts w:ascii="Arial" w:eastAsia="Arial" w:hAnsi="Arial" w:cs="Arial"/>
          <w:color w:val="4B4B4B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basement level.</w:t>
      </w:r>
    </w:p>
    <w:p w:rsidR="00555F96" w:rsidRDefault="00555F96">
      <w:pPr>
        <w:spacing w:before="5" w:line="180" w:lineRule="exact"/>
        <w:rPr>
          <w:sz w:val="19"/>
          <w:szCs w:val="19"/>
        </w:rPr>
      </w:pPr>
    </w:p>
    <w:p w:rsidR="00555F96" w:rsidRDefault="0030039A">
      <w:pPr>
        <w:ind w:left="1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4B4B4B"/>
          <w:sz w:val="22"/>
          <w:szCs w:val="22"/>
        </w:rPr>
        <w:t>The</w:t>
      </w:r>
      <w:r>
        <w:rPr>
          <w:rFonts w:ascii="Arial" w:eastAsia="Arial" w:hAnsi="Arial" w:cs="Arial"/>
          <w:color w:val="4B4B4B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WVLS</w:t>
      </w:r>
      <w:r>
        <w:rPr>
          <w:rFonts w:ascii="Arial" w:eastAsia="Arial" w:hAnsi="Arial" w:cs="Arial"/>
          <w:color w:val="4B4B4B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staff</w:t>
      </w:r>
      <w:r>
        <w:rPr>
          <w:rFonts w:ascii="Arial" w:eastAsia="Arial" w:hAnsi="Arial" w:cs="Arial"/>
          <w:color w:val="4B4B4B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will</w:t>
      </w:r>
      <w:r>
        <w:rPr>
          <w:rFonts w:ascii="Arial" w:eastAsia="Arial" w:hAnsi="Arial" w:cs="Arial"/>
          <w:color w:val="4B4B4B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remain</w:t>
      </w:r>
      <w:r>
        <w:rPr>
          <w:rFonts w:ascii="Arial" w:eastAsia="Arial" w:hAnsi="Arial" w:cs="Arial"/>
          <w:color w:val="4B4B4B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in</w:t>
      </w:r>
      <w:r>
        <w:rPr>
          <w:rFonts w:ascii="Arial" w:eastAsia="Arial" w:hAnsi="Arial" w:cs="Arial"/>
          <w:color w:val="4B4B4B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the</w:t>
      </w:r>
      <w:r>
        <w:rPr>
          <w:rFonts w:ascii="Arial" w:eastAsia="Arial" w:hAnsi="Arial" w:cs="Arial"/>
          <w:color w:val="4B4B4B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tornado</w:t>
      </w:r>
      <w:r>
        <w:rPr>
          <w:rFonts w:ascii="Arial" w:eastAsia="Arial" w:hAnsi="Arial" w:cs="Arial"/>
          <w:color w:val="4B4B4B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shelter</w:t>
      </w:r>
      <w:r>
        <w:rPr>
          <w:rFonts w:ascii="Arial" w:eastAsia="Arial" w:hAnsi="Arial" w:cs="Arial"/>
          <w:color w:val="4B4B4B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area</w:t>
      </w:r>
      <w:r>
        <w:rPr>
          <w:rFonts w:ascii="Arial" w:eastAsia="Arial" w:hAnsi="Arial" w:cs="Arial"/>
          <w:color w:val="4B4B4B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until</w:t>
      </w:r>
      <w:r>
        <w:rPr>
          <w:rFonts w:ascii="Arial" w:eastAsia="Arial" w:hAnsi="Arial" w:cs="Arial"/>
          <w:color w:val="4B4B4B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the</w:t>
      </w:r>
      <w:r>
        <w:rPr>
          <w:rFonts w:ascii="Arial" w:eastAsia="Arial" w:hAnsi="Arial" w:cs="Arial"/>
          <w:color w:val="4B4B4B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"all</w:t>
      </w:r>
      <w:r>
        <w:rPr>
          <w:rFonts w:ascii="Arial" w:eastAsia="Arial" w:hAnsi="Arial" w:cs="Arial"/>
          <w:color w:val="4B4B4B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clear"</w:t>
      </w:r>
      <w:r>
        <w:rPr>
          <w:rFonts w:ascii="Arial" w:eastAsia="Arial" w:hAnsi="Arial" w:cs="Arial"/>
          <w:color w:val="4B4B4B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is</w:t>
      </w:r>
      <w:r>
        <w:rPr>
          <w:rFonts w:ascii="Arial" w:eastAsia="Arial" w:hAnsi="Arial" w:cs="Arial"/>
          <w:color w:val="4B4B4B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sounded,</w:t>
      </w:r>
      <w:r>
        <w:rPr>
          <w:rFonts w:ascii="Arial" w:eastAsia="Arial" w:hAnsi="Arial" w:cs="Arial"/>
          <w:color w:val="4B4B4B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and</w:t>
      </w:r>
      <w:r>
        <w:rPr>
          <w:rFonts w:ascii="Arial" w:eastAsia="Arial" w:hAnsi="Arial" w:cs="Arial"/>
          <w:color w:val="4B4B4B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MCPL</w:t>
      </w:r>
    </w:p>
    <w:p w:rsidR="00555F96" w:rsidRDefault="0030039A">
      <w:pPr>
        <w:spacing w:before="44"/>
        <w:ind w:left="114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B4B4B"/>
          <w:sz w:val="22"/>
          <w:szCs w:val="22"/>
        </w:rPr>
        <w:t>personnel</w:t>
      </w:r>
      <w:proofErr w:type="gramEnd"/>
      <w:r>
        <w:rPr>
          <w:rFonts w:ascii="Arial" w:eastAsia="Arial" w:hAnsi="Arial" w:cs="Arial"/>
          <w:color w:val="4B4B4B"/>
          <w:sz w:val="22"/>
          <w:szCs w:val="22"/>
        </w:rPr>
        <w:t xml:space="preserve"> advise</w:t>
      </w:r>
      <w:r>
        <w:rPr>
          <w:rFonts w:ascii="Arial" w:eastAsia="Arial" w:hAnsi="Arial" w:cs="Arial"/>
          <w:color w:val="4B4B4B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that</w:t>
      </w:r>
      <w:r>
        <w:rPr>
          <w:rFonts w:ascii="Arial" w:eastAsia="Arial" w:hAnsi="Arial" w:cs="Arial"/>
          <w:color w:val="4B4B4B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it</w:t>
      </w:r>
      <w:r>
        <w:rPr>
          <w:rFonts w:ascii="Arial" w:eastAsia="Arial" w:hAnsi="Arial" w:cs="Arial"/>
          <w:color w:val="4B4B4B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is</w:t>
      </w:r>
      <w:r>
        <w:rPr>
          <w:rFonts w:ascii="Arial" w:eastAsia="Arial" w:hAnsi="Arial" w:cs="Arial"/>
          <w:color w:val="4B4B4B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safe</w:t>
      </w:r>
      <w:r>
        <w:rPr>
          <w:rFonts w:ascii="Arial" w:eastAsia="Arial" w:hAnsi="Arial" w:cs="Arial"/>
          <w:color w:val="4B4B4B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to</w:t>
      </w:r>
      <w:r>
        <w:rPr>
          <w:rFonts w:ascii="Arial" w:eastAsia="Arial" w:hAnsi="Arial" w:cs="Arial"/>
          <w:color w:val="4B4B4B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reoccupy</w:t>
      </w:r>
      <w:r>
        <w:rPr>
          <w:rFonts w:ascii="Arial" w:eastAsia="Arial" w:hAnsi="Arial" w:cs="Arial"/>
          <w:color w:val="4B4B4B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workstation</w:t>
      </w:r>
      <w:r>
        <w:rPr>
          <w:rFonts w:ascii="Arial" w:eastAsia="Arial" w:hAnsi="Arial" w:cs="Arial"/>
          <w:color w:val="4B4B4B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areas</w:t>
      </w:r>
      <w:r>
        <w:rPr>
          <w:rFonts w:ascii="Arial" w:eastAsia="Arial" w:hAnsi="Arial" w:cs="Arial"/>
          <w:color w:val="333333"/>
          <w:sz w:val="22"/>
          <w:szCs w:val="22"/>
        </w:rPr>
        <w:t>.</w:t>
      </w:r>
    </w:p>
    <w:p w:rsidR="00555F96" w:rsidRDefault="00555F96">
      <w:pPr>
        <w:spacing w:before="1" w:line="240" w:lineRule="exact"/>
        <w:rPr>
          <w:sz w:val="24"/>
          <w:szCs w:val="24"/>
        </w:rPr>
      </w:pPr>
    </w:p>
    <w:p w:rsidR="00555F96" w:rsidRDefault="0030039A">
      <w:pPr>
        <w:spacing w:line="280" w:lineRule="auto"/>
        <w:ind w:left="105" w:right="131" w:firstLine="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4B4B4B"/>
          <w:sz w:val="22"/>
          <w:szCs w:val="22"/>
        </w:rPr>
        <w:t>In</w:t>
      </w:r>
      <w:r>
        <w:rPr>
          <w:rFonts w:ascii="Arial" w:eastAsia="Arial" w:hAnsi="Arial" w:cs="Arial"/>
          <w:color w:val="4B4B4B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the</w:t>
      </w:r>
      <w:r>
        <w:rPr>
          <w:rFonts w:ascii="Arial" w:eastAsia="Arial" w:hAnsi="Arial" w:cs="Arial"/>
          <w:color w:val="4B4B4B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event</w:t>
      </w:r>
      <w:r>
        <w:rPr>
          <w:rFonts w:ascii="Arial" w:eastAsia="Arial" w:hAnsi="Arial" w:cs="Arial"/>
          <w:color w:val="4B4B4B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of</w:t>
      </w:r>
      <w:r>
        <w:rPr>
          <w:rFonts w:ascii="Arial" w:eastAsia="Arial" w:hAnsi="Arial" w:cs="Arial"/>
          <w:color w:val="4B4B4B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damage</w:t>
      </w:r>
      <w:r>
        <w:rPr>
          <w:rFonts w:ascii="Arial" w:eastAsia="Arial" w:hAnsi="Arial" w:cs="Arial"/>
          <w:color w:val="4B4B4B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to the</w:t>
      </w:r>
      <w:r>
        <w:rPr>
          <w:rFonts w:ascii="Arial" w:eastAsia="Arial" w:hAnsi="Arial" w:cs="Arial"/>
          <w:color w:val="4B4B4B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MCPL building,</w:t>
      </w:r>
      <w:r>
        <w:rPr>
          <w:rFonts w:ascii="Arial" w:eastAsia="Arial" w:hAnsi="Arial" w:cs="Arial"/>
          <w:color w:val="4B4B4B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WVLS</w:t>
      </w:r>
      <w:r>
        <w:rPr>
          <w:rFonts w:ascii="Arial" w:eastAsia="Arial" w:hAnsi="Arial" w:cs="Arial"/>
          <w:color w:val="4B4B4B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staff</w:t>
      </w:r>
      <w:r>
        <w:rPr>
          <w:rFonts w:ascii="Arial" w:eastAsia="Arial" w:hAnsi="Arial" w:cs="Arial"/>
          <w:color w:val="4B4B4B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will</w:t>
      </w:r>
      <w:r>
        <w:rPr>
          <w:rFonts w:ascii="Arial" w:eastAsia="Arial" w:hAnsi="Arial" w:cs="Arial"/>
          <w:color w:val="4B4B4B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remain</w:t>
      </w:r>
      <w:r>
        <w:rPr>
          <w:rFonts w:ascii="Arial" w:eastAsia="Arial" w:hAnsi="Arial" w:cs="Arial"/>
          <w:color w:val="4B4B4B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in</w:t>
      </w:r>
      <w:r>
        <w:rPr>
          <w:rFonts w:ascii="Arial" w:eastAsia="Arial" w:hAnsi="Arial" w:cs="Arial"/>
          <w:color w:val="4B4B4B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the</w:t>
      </w:r>
      <w:r>
        <w:rPr>
          <w:rFonts w:ascii="Arial" w:eastAsia="Arial" w:hAnsi="Arial" w:cs="Arial"/>
          <w:color w:val="4B4B4B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shelter</w:t>
      </w:r>
      <w:r>
        <w:rPr>
          <w:rFonts w:ascii="Arial" w:eastAsia="Arial" w:hAnsi="Arial" w:cs="Arial"/>
          <w:color w:val="4B4B4B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until</w:t>
      </w:r>
      <w:r>
        <w:rPr>
          <w:rFonts w:ascii="Arial" w:eastAsia="Arial" w:hAnsi="Arial" w:cs="Arial"/>
          <w:color w:val="4B4B4B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public safety</w:t>
      </w:r>
      <w:r>
        <w:rPr>
          <w:rFonts w:ascii="Arial" w:eastAsia="Arial" w:hAnsi="Arial" w:cs="Arial"/>
          <w:color w:val="4B4B4B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officials</w:t>
      </w:r>
      <w:r>
        <w:rPr>
          <w:rFonts w:ascii="Arial" w:eastAsia="Arial" w:hAnsi="Arial" w:cs="Arial"/>
          <w:color w:val="4B4B4B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4B4B4B"/>
          <w:sz w:val="22"/>
          <w:szCs w:val="22"/>
        </w:rPr>
        <w:t>advise</w:t>
      </w:r>
      <w:proofErr w:type="gramEnd"/>
      <w:r>
        <w:rPr>
          <w:rFonts w:ascii="Arial" w:eastAsia="Arial" w:hAnsi="Arial" w:cs="Arial"/>
          <w:color w:val="4B4B4B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that</w:t>
      </w:r>
      <w:r>
        <w:rPr>
          <w:rFonts w:ascii="Arial" w:eastAsia="Arial" w:hAnsi="Arial" w:cs="Arial"/>
          <w:color w:val="4B4B4B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it</w:t>
      </w:r>
      <w:r>
        <w:rPr>
          <w:rFonts w:ascii="Arial" w:eastAsia="Arial" w:hAnsi="Arial" w:cs="Arial"/>
          <w:color w:val="4B4B4B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is</w:t>
      </w:r>
      <w:r>
        <w:rPr>
          <w:rFonts w:ascii="Arial" w:eastAsia="Arial" w:hAnsi="Arial" w:cs="Arial"/>
          <w:color w:val="4B4B4B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safe</w:t>
      </w:r>
      <w:r>
        <w:rPr>
          <w:rFonts w:ascii="Arial" w:eastAsia="Arial" w:hAnsi="Arial" w:cs="Arial"/>
          <w:color w:val="4B4B4B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to</w:t>
      </w:r>
      <w:r>
        <w:rPr>
          <w:rFonts w:ascii="Arial" w:eastAsia="Arial" w:hAnsi="Arial" w:cs="Arial"/>
          <w:color w:val="4B4B4B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exit</w:t>
      </w:r>
      <w:r>
        <w:rPr>
          <w:rFonts w:ascii="Arial" w:eastAsia="Arial" w:hAnsi="Arial" w:cs="Arial"/>
          <w:color w:val="4B4B4B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the</w:t>
      </w:r>
      <w:r>
        <w:rPr>
          <w:rFonts w:ascii="Arial" w:eastAsia="Arial" w:hAnsi="Arial" w:cs="Arial"/>
          <w:color w:val="4B4B4B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building</w:t>
      </w:r>
      <w:r>
        <w:rPr>
          <w:rFonts w:ascii="Arial" w:eastAsia="Arial" w:hAnsi="Arial" w:cs="Arial"/>
          <w:color w:val="333333"/>
          <w:sz w:val="22"/>
          <w:szCs w:val="22"/>
        </w:rPr>
        <w:t xml:space="preserve">.  </w:t>
      </w:r>
      <w:r>
        <w:rPr>
          <w:rFonts w:ascii="Arial" w:eastAsia="Arial" w:hAnsi="Arial" w:cs="Arial"/>
          <w:color w:val="4B4B4B"/>
          <w:sz w:val="22"/>
          <w:szCs w:val="22"/>
        </w:rPr>
        <w:t>If</w:t>
      </w:r>
      <w:r>
        <w:rPr>
          <w:rFonts w:ascii="Arial" w:eastAsia="Arial" w:hAnsi="Arial" w:cs="Arial"/>
          <w:color w:val="4B4B4B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power</w:t>
      </w:r>
      <w:r>
        <w:rPr>
          <w:rFonts w:ascii="Arial" w:eastAsia="Arial" w:hAnsi="Arial" w:cs="Arial"/>
          <w:color w:val="4B4B4B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is</w:t>
      </w:r>
      <w:r>
        <w:rPr>
          <w:rFonts w:ascii="Arial" w:eastAsia="Arial" w:hAnsi="Arial" w:cs="Arial"/>
          <w:color w:val="4B4B4B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disrupted</w:t>
      </w:r>
      <w:r>
        <w:rPr>
          <w:rFonts w:ascii="Arial" w:eastAsia="Arial" w:hAnsi="Arial" w:cs="Arial"/>
          <w:color w:val="333333"/>
          <w:sz w:val="22"/>
          <w:szCs w:val="22"/>
        </w:rPr>
        <w:t>,</w:t>
      </w:r>
      <w:r>
        <w:rPr>
          <w:rFonts w:ascii="Arial" w:eastAsia="Arial" w:hAnsi="Arial" w:cs="Arial"/>
          <w:color w:val="333333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and</w:t>
      </w:r>
      <w:r>
        <w:rPr>
          <w:rFonts w:ascii="Arial" w:eastAsia="Arial" w:hAnsi="Arial" w:cs="Arial"/>
          <w:color w:val="4B4B4B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damage</w:t>
      </w:r>
      <w:r>
        <w:rPr>
          <w:rFonts w:ascii="Arial" w:eastAsia="Arial" w:hAnsi="Arial" w:cs="Arial"/>
          <w:color w:val="4B4B4B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to the building</w:t>
      </w:r>
      <w:r>
        <w:rPr>
          <w:rFonts w:ascii="Arial" w:eastAsia="Arial" w:hAnsi="Arial" w:cs="Arial"/>
          <w:color w:val="4B4B4B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is</w:t>
      </w:r>
      <w:r>
        <w:rPr>
          <w:rFonts w:ascii="Arial" w:eastAsia="Arial" w:hAnsi="Arial" w:cs="Arial"/>
          <w:color w:val="4B4B4B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evident,</w:t>
      </w:r>
      <w:r>
        <w:rPr>
          <w:rFonts w:ascii="Arial" w:eastAsia="Arial" w:hAnsi="Arial" w:cs="Arial"/>
          <w:color w:val="4B4B4B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staff</w:t>
      </w:r>
      <w:r>
        <w:rPr>
          <w:rFonts w:ascii="Arial" w:eastAsia="Arial" w:hAnsi="Arial" w:cs="Arial"/>
          <w:color w:val="4B4B4B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will</w:t>
      </w:r>
      <w:r>
        <w:rPr>
          <w:rFonts w:ascii="Arial" w:eastAsia="Arial" w:hAnsi="Arial" w:cs="Arial"/>
          <w:color w:val="4B4B4B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not</w:t>
      </w:r>
      <w:r>
        <w:rPr>
          <w:rFonts w:ascii="Arial" w:eastAsia="Arial" w:hAnsi="Arial" w:cs="Arial"/>
          <w:color w:val="4B4B4B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be</w:t>
      </w:r>
      <w:r>
        <w:rPr>
          <w:rFonts w:ascii="Arial" w:eastAsia="Arial" w:hAnsi="Arial" w:cs="Arial"/>
          <w:color w:val="4B4B4B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 xml:space="preserve">allowed </w:t>
      </w:r>
      <w:r>
        <w:rPr>
          <w:rFonts w:ascii="Arial" w:eastAsia="Arial" w:hAnsi="Arial" w:cs="Arial"/>
          <w:color w:val="4B4B4B"/>
          <w:sz w:val="22"/>
          <w:szCs w:val="22"/>
        </w:rPr>
        <w:t>in</w:t>
      </w:r>
      <w:r>
        <w:rPr>
          <w:rFonts w:ascii="Arial" w:eastAsia="Arial" w:hAnsi="Arial" w:cs="Arial"/>
          <w:color w:val="4B4B4B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the</w:t>
      </w:r>
      <w:r>
        <w:rPr>
          <w:rFonts w:ascii="Arial" w:eastAsia="Arial" w:hAnsi="Arial" w:cs="Arial"/>
          <w:color w:val="4B4B4B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office</w:t>
      </w:r>
      <w:r>
        <w:rPr>
          <w:rFonts w:ascii="Arial" w:eastAsia="Arial" w:hAnsi="Arial" w:cs="Arial"/>
          <w:color w:val="4B4B4B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areas,</w:t>
      </w:r>
      <w:r>
        <w:rPr>
          <w:rFonts w:ascii="Arial" w:eastAsia="Arial" w:hAnsi="Arial" w:cs="Arial"/>
          <w:color w:val="4B4B4B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other</w:t>
      </w:r>
      <w:r>
        <w:rPr>
          <w:rFonts w:ascii="Arial" w:eastAsia="Arial" w:hAnsi="Arial" w:cs="Arial"/>
          <w:color w:val="4B4B4B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than</w:t>
      </w:r>
      <w:r>
        <w:rPr>
          <w:rFonts w:ascii="Arial" w:eastAsia="Arial" w:hAnsi="Arial" w:cs="Arial"/>
          <w:color w:val="4B4B4B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the</w:t>
      </w:r>
      <w:r>
        <w:rPr>
          <w:rFonts w:ascii="Arial" w:eastAsia="Arial" w:hAnsi="Arial" w:cs="Arial"/>
          <w:color w:val="4B4B4B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main</w:t>
      </w:r>
      <w:r>
        <w:rPr>
          <w:rFonts w:ascii="Arial" w:eastAsia="Arial" w:hAnsi="Arial" w:cs="Arial"/>
          <w:color w:val="4B4B4B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WVLS</w:t>
      </w:r>
      <w:r>
        <w:rPr>
          <w:rFonts w:ascii="Arial" w:eastAsia="Arial" w:hAnsi="Arial" w:cs="Arial"/>
          <w:color w:val="4B4B4B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suite, to</w:t>
      </w:r>
      <w:r>
        <w:rPr>
          <w:rFonts w:ascii="Arial" w:eastAsia="Arial" w:hAnsi="Arial" w:cs="Arial"/>
          <w:color w:val="4B4B4B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retrieve</w:t>
      </w:r>
      <w:r>
        <w:rPr>
          <w:rFonts w:ascii="Arial" w:eastAsia="Arial" w:hAnsi="Arial" w:cs="Arial"/>
          <w:color w:val="4B4B4B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personal</w:t>
      </w:r>
      <w:r>
        <w:rPr>
          <w:rFonts w:ascii="Arial" w:eastAsia="Arial" w:hAnsi="Arial" w:cs="Arial"/>
          <w:color w:val="4B4B4B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items</w:t>
      </w:r>
      <w:r>
        <w:rPr>
          <w:rFonts w:ascii="Arial" w:eastAsia="Arial" w:hAnsi="Arial" w:cs="Arial"/>
          <w:color w:val="4B4B4B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color w:val="4B4B4B"/>
          <w:sz w:val="22"/>
          <w:szCs w:val="22"/>
        </w:rPr>
        <w:t>ttus</w:t>
      </w:r>
      <w:proofErr w:type="spellEnd"/>
      <w:r>
        <w:rPr>
          <w:rFonts w:ascii="Arial" w:eastAsia="Arial" w:hAnsi="Arial" w:cs="Arial"/>
          <w:color w:val="4B4B4B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is</w:t>
      </w:r>
      <w:r>
        <w:rPr>
          <w:rFonts w:ascii="Arial" w:eastAsia="Arial" w:hAnsi="Arial" w:cs="Arial"/>
          <w:color w:val="4B4B4B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why</w:t>
      </w:r>
      <w:r>
        <w:rPr>
          <w:rFonts w:ascii="Arial" w:eastAsia="Arial" w:hAnsi="Arial" w:cs="Arial"/>
          <w:color w:val="4B4B4B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staff</w:t>
      </w:r>
      <w:r>
        <w:rPr>
          <w:rFonts w:ascii="Arial" w:eastAsia="Arial" w:hAnsi="Arial" w:cs="Arial"/>
          <w:color w:val="4B4B4B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should</w:t>
      </w:r>
      <w:r>
        <w:rPr>
          <w:rFonts w:ascii="Arial" w:eastAsia="Arial" w:hAnsi="Arial" w:cs="Arial"/>
          <w:color w:val="4B4B4B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collect</w:t>
      </w:r>
      <w:r>
        <w:rPr>
          <w:rFonts w:ascii="Arial" w:eastAsia="Arial" w:hAnsi="Arial" w:cs="Arial"/>
          <w:color w:val="4B4B4B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these</w:t>
      </w:r>
      <w:r>
        <w:rPr>
          <w:rFonts w:ascii="Arial" w:eastAsia="Arial" w:hAnsi="Arial" w:cs="Arial"/>
          <w:color w:val="4B4B4B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things</w:t>
      </w:r>
      <w:r>
        <w:rPr>
          <w:rFonts w:ascii="Arial" w:eastAsia="Arial" w:hAnsi="Arial" w:cs="Arial"/>
          <w:color w:val="4B4B4B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prior</w:t>
      </w:r>
      <w:r>
        <w:rPr>
          <w:rFonts w:ascii="Arial" w:eastAsia="Arial" w:hAnsi="Arial" w:cs="Arial"/>
          <w:color w:val="4B4B4B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to</w:t>
      </w:r>
      <w:r>
        <w:rPr>
          <w:rFonts w:ascii="Arial" w:eastAsia="Arial" w:hAnsi="Arial" w:cs="Arial"/>
          <w:color w:val="4B4B4B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coming</w:t>
      </w:r>
      <w:r>
        <w:rPr>
          <w:rFonts w:ascii="Arial" w:eastAsia="Arial" w:hAnsi="Arial" w:cs="Arial"/>
          <w:color w:val="4B4B4B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to the</w:t>
      </w:r>
    </w:p>
    <w:p w:rsidR="00555F96" w:rsidRDefault="0030039A">
      <w:pPr>
        <w:spacing w:line="220" w:lineRule="exact"/>
        <w:ind w:left="119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B4B4B"/>
          <w:sz w:val="22"/>
          <w:szCs w:val="22"/>
        </w:rPr>
        <w:t>main</w:t>
      </w:r>
      <w:proofErr w:type="gramEnd"/>
      <w:r>
        <w:rPr>
          <w:rFonts w:ascii="Arial" w:eastAsia="Arial" w:hAnsi="Arial" w:cs="Arial"/>
          <w:color w:val="4B4B4B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office</w:t>
      </w:r>
      <w:r>
        <w:rPr>
          <w:rFonts w:ascii="Arial" w:eastAsia="Arial" w:hAnsi="Arial" w:cs="Arial"/>
          <w:color w:val="4B4B4B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area</w:t>
      </w:r>
      <w:r>
        <w:rPr>
          <w:rFonts w:ascii="Arial" w:eastAsia="Arial" w:hAnsi="Arial" w:cs="Arial"/>
          <w:color w:val="4B4B4B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when</w:t>
      </w:r>
      <w:r>
        <w:rPr>
          <w:rFonts w:ascii="Arial" w:eastAsia="Arial" w:hAnsi="Arial" w:cs="Arial"/>
          <w:color w:val="4B4B4B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they</w:t>
      </w:r>
      <w:r>
        <w:rPr>
          <w:rFonts w:ascii="Arial" w:eastAsia="Arial" w:hAnsi="Arial" w:cs="Arial"/>
          <w:color w:val="4B4B4B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are</w:t>
      </w:r>
      <w:r>
        <w:rPr>
          <w:rFonts w:ascii="Arial" w:eastAsia="Arial" w:hAnsi="Arial" w:cs="Arial"/>
          <w:color w:val="4B4B4B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advised</w:t>
      </w:r>
      <w:r>
        <w:rPr>
          <w:rFonts w:ascii="Arial" w:eastAsia="Arial" w:hAnsi="Arial" w:cs="Arial"/>
          <w:color w:val="4B4B4B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to</w:t>
      </w:r>
      <w:r>
        <w:rPr>
          <w:rFonts w:ascii="Arial" w:eastAsia="Arial" w:hAnsi="Arial" w:cs="Arial"/>
          <w:color w:val="4B4B4B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seek</w:t>
      </w:r>
      <w:r>
        <w:rPr>
          <w:rFonts w:ascii="Arial" w:eastAsia="Arial" w:hAnsi="Arial" w:cs="Arial"/>
          <w:color w:val="4B4B4B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shelter).</w:t>
      </w:r>
      <w:r>
        <w:rPr>
          <w:rFonts w:ascii="Arial" w:eastAsia="Arial" w:hAnsi="Arial" w:cs="Arial"/>
          <w:color w:val="4B4B4B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WVLS</w:t>
      </w:r>
      <w:r>
        <w:rPr>
          <w:rFonts w:ascii="Arial" w:eastAsia="Arial" w:hAnsi="Arial" w:cs="Arial"/>
          <w:color w:val="4B4B4B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staff</w:t>
      </w:r>
      <w:r>
        <w:rPr>
          <w:rFonts w:ascii="Arial" w:eastAsia="Arial" w:hAnsi="Arial" w:cs="Arial"/>
          <w:color w:val="4B4B4B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will</w:t>
      </w:r>
      <w:r>
        <w:rPr>
          <w:rFonts w:ascii="Arial" w:eastAsia="Arial" w:hAnsi="Arial" w:cs="Arial"/>
          <w:color w:val="4B4B4B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follow the</w:t>
      </w:r>
      <w:r>
        <w:rPr>
          <w:rFonts w:ascii="Arial" w:eastAsia="Arial" w:hAnsi="Arial" w:cs="Arial"/>
          <w:color w:val="4B4B4B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instructions</w:t>
      </w:r>
    </w:p>
    <w:p w:rsidR="00555F96" w:rsidRDefault="0030039A">
      <w:pPr>
        <w:spacing w:before="25" w:line="286" w:lineRule="auto"/>
        <w:ind w:left="105" w:right="461" w:firstLine="5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B4B4B"/>
          <w:sz w:val="22"/>
          <w:szCs w:val="22"/>
        </w:rPr>
        <w:t>of</w:t>
      </w:r>
      <w:proofErr w:type="gramEnd"/>
      <w:r>
        <w:rPr>
          <w:rFonts w:ascii="Arial" w:eastAsia="Arial" w:hAnsi="Arial" w:cs="Arial"/>
          <w:color w:val="4B4B4B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public</w:t>
      </w:r>
      <w:r>
        <w:rPr>
          <w:rFonts w:ascii="Arial" w:eastAsia="Arial" w:hAnsi="Arial" w:cs="Arial"/>
          <w:color w:val="4B4B4B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safety</w:t>
      </w:r>
      <w:r>
        <w:rPr>
          <w:rFonts w:ascii="Arial" w:eastAsia="Arial" w:hAnsi="Arial" w:cs="Arial"/>
          <w:color w:val="4B4B4B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officials</w:t>
      </w:r>
      <w:r>
        <w:rPr>
          <w:rFonts w:ascii="Arial" w:eastAsia="Arial" w:hAnsi="Arial" w:cs="Arial"/>
          <w:color w:val="4B4B4B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both inside</w:t>
      </w:r>
      <w:r>
        <w:rPr>
          <w:rFonts w:ascii="Arial" w:eastAsia="Arial" w:hAnsi="Arial" w:cs="Arial"/>
          <w:color w:val="4B4B4B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and</w:t>
      </w:r>
      <w:r>
        <w:rPr>
          <w:rFonts w:ascii="Arial" w:eastAsia="Arial" w:hAnsi="Arial" w:cs="Arial"/>
          <w:color w:val="4B4B4B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outside</w:t>
      </w:r>
      <w:r>
        <w:rPr>
          <w:rFonts w:ascii="Arial" w:eastAsia="Arial" w:hAnsi="Arial" w:cs="Arial"/>
          <w:color w:val="4B4B4B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the</w:t>
      </w:r>
      <w:r>
        <w:rPr>
          <w:rFonts w:ascii="Arial" w:eastAsia="Arial" w:hAnsi="Arial" w:cs="Arial"/>
          <w:color w:val="4B4B4B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MCPL</w:t>
      </w:r>
      <w:r>
        <w:rPr>
          <w:rFonts w:ascii="Arial" w:eastAsia="Arial" w:hAnsi="Arial" w:cs="Arial"/>
          <w:color w:val="4B4B4B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building.</w:t>
      </w:r>
      <w:r>
        <w:rPr>
          <w:rFonts w:ascii="Arial" w:eastAsia="Arial" w:hAnsi="Arial" w:cs="Arial"/>
          <w:color w:val="4B4B4B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WVLS</w:t>
      </w:r>
      <w:r>
        <w:rPr>
          <w:rFonts w:ascii="Arial" w:eastAsia="Arial" w:hAnsi="Arial" w:cs="Arial"/>
          <w:color w:val="4B4B4B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staff</w:t>
      </w:r>
      <w:r>
        <w:rPr>
          <w:rFonts w:ascii="Arial" w:eastAsia="Arial" w:hAnsi="Arial" w:cs="Arial"/>
          <w:color w:val="4B4B4B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shall</w:t>
      </w:r>
      <w:r>
        <w:rPr>
          <w:rFonts w:ascii="Arial" w:eastAsia="Arial" w:hAnsi="Arial" w:cs="Arial"/>
          <w:color w:val="4B4B4B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remain together</w:t>
      </w:r>
      <w:r>
        <w:rPr>
          <w:rFonts w:ascii="Arial" w:eastAsia="Arial" w:hAnsi="Arial" w:cs="Arial"/>
          <w:color w:val="4B4B4B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at all</w:t>
      </w:r>
      <w:r>
        <w:rPr>
          <w:rFonts w:ascii="Arial" w:eastAsia="Arial" w:hAnsi="Arial" w:cs="Arial"/>
          <w:color w:val="4B4B4B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times</w:t>
      </w:r>
      <w:r>
        <w:rPr>
          <w:rFonts w:ascii="Arial" w:eastAsia="Arial" w:hAnsi="Arial" w:cs="Arial"/>
          <w:color w:val="333333"/>
          <w:sz w:val="22"/>
          <w:szCs w:val="22"/>
        </w:rPr>
        <w:t>.</w:t>
      </w:r>
    </w:p>
    <w:p w:rsidR="00555F96" w:rsidRDefault="00555F96">
      <w:pPr>
        <w:spacing w:before="8" w:line="180" w:lineRule="exact"/>
        <w:rPr>
          <w:sz w:val="19"/>
          <w:szCs w:val="19"/>
        </w:rPr>
      </w:pPr>
    </w:p>
    <w:p w:rsidR="00555F96" w:rsidRDefault="0030039A">
      <w:pPr>
        <w:spacing w:line="272" w:lineRule="auto"/>
        <w:ind w:left="105" w:right="172"/>
        <w:rPr>
          <w:rFonts w:ascii="Arial" w:eastAsia="Arial" w:hAnsi="Arial" w:cs="Arial"/>
          <w:sz w:val="22"/>
          <w:szCs w:val="22"/>
        </w:rPr>
        <w:sectPr w:rsidR="00555F96">
          <w:pgSz w:w="12240" w:h="15840"/>
          <w:pgMar w:top="1380" w:right="1320" w:bottom="280" w:left="1340" w:header="0" w:footer="1023" w:gutter="0"/>
          <w:cols w:space="720"/>
        </w:sectPr>
      </w:pPr>
      <w:r>
        <w:rPr>
          <w:rFonts w:ascii="Arial" w:eastAsia="Arial" w:hAnsi="Arial" w:cs="Arial"/>
          <w:color w:val="4B4B4B"/>
          <w:sz w:val="22"/>
          <w:szCs w:val="22"/>
        </w:rPr>
        <w:t>The</w:t>
      </w:r>
      <w:r>
        <w:rPr>
          <w:rFonts w:ascii="Arial" w:eastAsia="Arial" w:hAnsi="Arial" w:cs="Arial"/>
          <w:color w:val="4B4B4B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4B4B4B"/>
          <w:sz w:val="22"/>
          <w:szCs w:val="22"/>
        </w:rPr>
        <w:t>VVVL</w:t>
      </w:r>
      <w:r>
        <w:rPr>
          <w:rFonts w:ascii="Arial" w:eastAsia="Arial" w:hAnsi="Arial" w:cs="Arial"/>
          <w:color w:val="4B4B4B"/>
          <w:spacing w:val="-4"/>
          <w:sz w:val="22"/>
          <w:szCs w:val="22"/>
        </w:rPr>
        <w:t>S</w:t>
      </w:r>
      <w:r>
        <w:rPr>
          <w:rFonts w:ascii="Arial" w:eastAsia="Arial" w:hAnsi="Arial" w:cs="Arial"/>
          <w:color w:val="4B4B4B"/>
          <w:sz w:val="22"/>
          <w:szCs w:val="22"/>
        </w:rPr>
        <w:t>Director</w:t>
      </w:r>
      <w:proofErr w:type="spellEnd"/>
      <w:r>
        <w:rPr>
          <w:rFonts w:ascii="Arial" w:eastAsia="Arial" w:hAnsi="Arial" w:cs="Arial"/>
          <w:color w:val="4B4B4B"/>
          <w:sz w:val="22"/>
          <w:szCs w:val="22"/>
        </w:rPr>
        <w:t>,</w:t>
      </w:r>
      <w:r>
        <w:rPr>
          <w:rFonts w:ascii="Arial" w:eastAsia="Arial" w:hAnsi="Arial" w:cs="Arial"/>
          <w:color w:val="4B4B4B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Financial</w:t>
      </w:r>
      <w:r>
        <w:rPr>
          <w:rFonts w:ascii="Arial" w:eastAsia="Arial" w:hAnsi="Arial" w:cs="Arial"/>
          <w:color w:val="4B4B4B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Assistant</w:t>
      </w:r>
      <w:r>
        <w:rPr>
          <w:rFonts w:ascii="Arial" w:eastAsia="Arial" w:hAnsi="Arial" w:cs="Arial"/>
          <w:color w:val="4B4B4B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or</w:t>
      </w:r>
      <w:r>
        <w:rPr>
          <w:rFonts w:ascii="Arial" w:eastAsia="Arial" w:hAnsi="Arial" w:cs="Arial"/>
          <w:color w:val="4B4B4B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IT</w:t>
      </w:r>
      <w:r>
        <w:rPr>
          <w:rFonts w:ascii="Arial" w:eastAsia="Arial" w:hAnsi="Arial" w:cs="Arial"/>
          <w:color w:val="4B4B4B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Director</w:t>
      </w:r>
      <w:r>
        <w:rPr>
          <w:rFonts w:ascii="Arial" w:eastAsia="Arial" w:hAnsi="Arial" w:cs="Arial"/>
          <w:color w:val="4B4B4B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D47C7B"/>
          <w:sz w:val="22"/>
          <w:szCs w:val="22"/>
        </w:rPr>
        <w:t>A</w:t>
      </w:r>
      <w:r>
        <w:rPr>
          <w:rFonts w:ascii="Arial" w:eastAsia="Arial" w:hAnsi="Arial" w:cs="Arial"/>
          <w:b/>
          <w:color w:val="D47C7B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D47C7B"/>
          <w:sz w:val="22"/>
          <w:szCs w:val="22"/>
        </w:rPr>
        <w:t>ORT</w:t>
      </w:r>
      <w:r>
        <w:rPr>
          <w:rFonts w:ascii="Arial" w:eastAsia="Arial" w:hAnsi="Arial" w:cs="Arial"/>
          <w:b/>
          <w:color w:val="D47C7B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D47C7B"/>
          <w:sz w:val="22"/>
          <w:szCs w:val="22"/>
        </w:rPr>
        <w:t>representative</w:t>
      </w:r>
      <w:r>
        <w:rPr>
          <w:rFonts w:ascii="Arial" w:eastAsia="Arial" w:hAnsi="Arial" w:cs="Arial"/>
          <w:b/>
          <w:color w:val="D47C7B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(or</w:t>
      </w:r>
      <w:r>
        <w:rPr>
          <w:rFonts w:ascii="Arial" w:eastAsia="Arial" w:hAnsi="Arial" w:cs="Arial"/>
          <w:color w:val="4B4B4B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other</w:t>
      </w:r>
      <w:r>
        <w:rPr>
          <w:rFonts w:ascii="Arial" w:eastAsia="Arial" w:hAnsi="Arial" w:cs="Arial"/>
          <w:color w:val="4B4B4B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person designated</w:t>
      </w:r>
      <w:r>
        <w:rPr>
          <w:rFonts w:ascii="Arial" w:eastAsia="Arial" w:hAnsi="Arial" w:cs="Arial"/>
          <w:color w:val="4B4B4B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by</w:t>
      </w:r>
      <w:r>
        <w:rPr>
          <w:rFonts w:ascii="Arial" w:eastAsia="Arial" w:hAnsi="Arial" w:cs="Arial"/>
          <w:color w:val="4B4B4B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the</w:t>
      </w:r>
      <w:r>
        <w:rPr>
          <w:rFonts w:ascii="Arial" w:eastAsia="Arial" w:hAnsi="Arial" w:cs="Arial"/>
          <w:color w:val="4B4B4B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assembled</w:t>
      </w:r>
      <w:r>
        <w:rPr>
          <w:rFonts w:ascii="Arial" w:eastAsia="Arial" w:hAnsi="Arial" w:cs="Arial"/>
          <w:color w:val="4B4B4B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staff)</w:t>
      </w:r>
      <w:r>
        <w:rPr>
          <w:rFonts w:ascii="Arial" w:eastAsia="Arial" w:hAnsi="Arial" w:cs="Arial"/>
          <w:color w:val="4B4B4B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will</w:t>
      </w:r>
      <w:r>
        <w:rPr>
          <w:rFonts w:ascii="Arial" w:eastAsia="Arial" w:hAnsi="Arial" w:cs="Arial"/>
          <w:color w:val="4B4B4B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remain</w:t>
      </w:r>
      <w:r>
        <w:rPr>
          <w:rFonts w:ascii="Arial" w:eastAsia="Arial" w:hAnsi="Arial" w:cs="Arial"/>
          <w:color w:val="4B4B4B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in</w:t>
      </w:r>
      <w:r>
        <w:rPr>
          <w:rFonts w:ascii="Arial" w:eastAsia="Arial" w:hAnsi="Arial" w:cs="Arial"/>
          <w:color w:val="4B4B4B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contact</w:t>
      </w:r>
      <w:r>
        <w:rPr>
          <w:rFonts w:ascii="Arial" w:eastAsia="Arial" w:hAnsi="Arial" w:cs="Arial"/>
          <w:color w:val="4B4B4B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with</w:t>
      </w:r>
      <w:r>
        <w:rPr>
          <w:rFonts w:ascii="Arial" w:eastAsia="Arial" w:hAnsi="Arial" w:cs="Arial"/>
          <w:color w:val="4B4B4B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MCPL</w:t>
      </w:r>
      <w:r>
        <w:rPr>
          <w:rFonts w:ascii="Arial" w:eastAsia="Arial" w:hAnsi="Arial" w:cs="Arial"/>
          <w:color w:val="4B4B4B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officials</w:t>
      </w:r>
      <w:r>
        <w:rPr>
          <w:rFonts w:ascii="Arial" w:eastAsia="Arial" w:hAnsi="Arial" w:cs="Arial"/>
          <w:color w:val="4B4B4B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concerning</w:t>
      </w:r>
      <w:r>
        <w:rPr>
          <w:rFonts w:ascii="Arial" w:eastAsia="Arial" w:hAnsi="Arial" w:cs="Arial"/>
          <w:color w:val="4B4B4B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re­ occupancy</w:t>
      </w:r>
      <w:r>
        <w:rPr>
          <w:rFonts w:ascii="Arial" w:eastAsia="Arial" w:hAnsi="Arial" w:cs="Arial"/>
          <w:color w:val="4B4B4B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of</w:t>
      </w:r>
      <w:r>
        <w:rPr>
          <w:rFonts w:ascii="Arial" w:eastAsia="Arial" w:hAnsi="Arial" w:cs="Arial"/>
          <w:color w:val="4B4B4B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the</w:t>
      </w:r>
      <w:r>
        <w:rPr>
          <w:rFonts w:ascii="Arial" w:eastAsia="Arial" w:hAnsi="Arial" w:cs="Arial"/>
          <w:color w:val="4B4B4B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building,</w:t>
      </w:r>
      <w:r>
        <w:rPr>
          <w:rFonts w:ascii="Arial" w:eastAsia="Arial" w:hAnsi="Arial" w:cs="Arial"/>
          <w:color w:val="4B4B4B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and</w:t>
      </w:r>
      <w:r>
        <w:rPr>
          <w:rFonts w:ascii="Arial" w:eastAsia="Arial" w:hAnsi="Arial" w:cs="Arial"/>
          <w:color w:val="4B4B4B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the</w:t>
      </w:r>
      <w:r>
        <w:rPr>
          <w:rFonts w:ascii="Arial" w:eastAsia="Arial" w:hAnsi="Arial" w:cs="Arial"/>
          <w:color w:val="4B4B4B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timetable</w:t>
      </w:r>
      <w:r>
        <w:rPr>
          <w:rFonts w:ascii="Arial" w:eastAsia="Arial" w:hAnsi="Arial" w:cs="Arial"/>
          <w:color w:val="4B4B4B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for</w:t>
      </w:r>
      <w:r>
        <w:rPr>
          <w:rFonts w:ascii="Arial" w:eastAsia="Arial" w:hAnsi="Arial" w:cs="Arial"/>
          <w:color w:val="4B4B4B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repairs.</w:t>
      </w:r>
      <w:r>
        <w:rPr>
          <w:rFonts w:ascii="Arial" w:eastAsia="Arial" w:hAnsi="Arial" w:cs="Arial"/>
          <w:color w:val="4B4B4B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At</w:t>
      </w:r>
      <w:r>
        <w:rPr>
          <w:rFonts w:ascii="Arial" w:eastAsia="Arial" w:hAnsi="Arial" w:cs="Arial"/>
          <w:color w:val="4B4B4B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this time,</w:t>
      </w:r>
      <w:r>
        <w:rPr>
          <w:rFonts w:ascii="Arial" w:eastAsia="Arial" w:hAnsi="Arial" w:cs="Arial"/>
          <w:color w:val="4B4B4B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various</w:t>
      </w:r>
      <w:r>
        <w:rPr>
          <w:rFonts w:ascii="Arial" w:eastAsia="Arial" w:hAnsi="Arial" w:cs="Arial"/>
          <w:color w:val="4B4B4B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scenarios</w:t>
      </w:r>
      <w:r>
        <w:rPr>
          <w:rFonts w:ascii="Arial" w:eastAsia="Arial" w:hAnsi="Arial" w:cs="Arial"/>
          <w:color w:val="4B4B4B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for recovery</w:t>
      </w:r>
      <w:r>
        <w:rPr>
          <w:rFonts w:ascii="Arial" w:eastAsia="Arial" w:hAnsi="Arial" w:cs="Arial"/>
          <w:color w:val="4B4B4B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will</w:t>
      </w:r>
      <w:r>
        <w:rPr>
          <w:rFonts w:ascii="Arial" w:eastAsia="Arial" w:hAnsi="Arial" w:cs="Arial"/>
          <w:color w:val="4B4B4B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be</w:t>
      </w:r>
      <w:r>
        <w:rPr>
          <w:rFonts w:ascii="Arial" w:eastAsia="Arial" w:hAnsi="Arial" w:cs="Arial"/>
          <w:color w:val="4B4B4B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discussed</w:t>
      </w:r>
      <w:r>
        <w:rPr>
          <w:rFonts w:ascii="Arial" w:eastAsia="Arial" w:hAnsi="Arial" w:cs="Arial"/>
          <w:color w:val="4B4B4B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by</w:t>
      </w:r>
      <w:r>
        <w:rPr>
          <w:rFonts w:ascii="Arial" w:eastAsia="Arial" w:hAnsi="Arial" w:cs="Arial"/>
          <w:color w:val="4B4B4B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staff</w:t>
      </w:r>
      <w:r>
        <w:rPr>
          <w:rFonts w:ascii="Arial" w:eastAsia="Arial" w:hAnsi="Arial" w:cs="Arial"/>
          <w:color w:val="4B4B4B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members</w:t>
      </w:r>
      <w:r>
        <w:rPr>
          <w:rFonts w:ascii="Arial" w:eastAsia="Arial" w:hAnsi="Arial" w:cs="Arial"/>
          <w:color w:val="4B4B4B"/>
          <w:spacing w:val="6"/>
          <w:sz w:val="22"/>
          <w:szCs w:val="22"/>
        </w:rPr>
        <w:t xml:space="preserve"> </w:t>
      </w:r>
      <w:r>
        <w:rPr>
          <w:b/>
          <w:color w:val="D47C7B"/>
          <w:sz w:val="22"/>
          <w:szCs w:val="22"/>
        </w:rPr>
        <w:t>by</w:t>
      </w:r>
      <w:r>
        <w:rPr>
          <w:b/>
          <w:color w:val="D47C7B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using</w:t>
      </w:r>
      <w:r>
        <w:rPr>
          <w:rFonts w:ascii="Arial" w:eastAsia="Arial" w:hAnsi="Arial" w:cs="Arial"/>
          <w:color w:val="4B4B4B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the</w:t>
      </w:r>
      <w:r>
        <w:rPr>
          <w:rFonts w:ascii="Arial" w:eastAsia="Arial" w:hAnsi="Arial" w:cs="Arial"/>
          <w:color w:val="4B4B4B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"communication</w:t>
      </w:r>
      <w:r>
        <w:rPr>
          <w:rFonts w:ascii="Arial" w:eastAsia="Arial" w:hAnsi="Arial" w:cs="Arial"/>
          <w:color w:val="4B4B4B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chain"</w:t>
      </w:r>
      <w:r>
        <w:rPr>
          <w:rFonts w:ascii="Arial" w:eastAsia="Arial" w:hAnsi="Arial" w:cs="Arial"/>
          <w:color w:val="4B4B4B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16"/>
          <w:szCs w:val="16"/>
        </w:rPr>
        <w:t>(see</w:t>
      </w:r>
      <w:r>
        <w:rPr>
          <w:rFonts w:ascii="Arial" w:eastAsia="Arial" w:hAnsi="Arial" w:cs="Arial"/>
          <w:color w:val="4B4B4B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4B4B4B"/>
          <w:sz w:val="16"/>
          <w:szCs w:val="16"/>
        </w:rPr>
        <w:t xml:space="preserve">Appendix  </w:t>
      </w:r>
      <w:r>
        <w:rPr>
          <w:rFonts w:ascii="Arial" w:eastAsia="Arial" w:hAnsi="Arial" w:cs="Arial"/>
          <w:color w:val="4B4B4B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B4B4B"/>
          <w:sz w:val="16"/>
          <w:szCs w:val="16"/>
        </w:rPr>
        <w:t xml:space="preserve">C) </w:t>
      </w:r>
      <w:r>
        <w:rPr>
          <w:rFonts w:ascii="Arial" w:eastAsia="Arial" w:hAnsi="Arial" w:cs="Arial"/>
          <w:b/>
          <w:color w:val="D47C7B"/>
          <w:sz w:val="22"/>
          <w:szCs w:val="22"/>
        </w:rPr>
        <w:t>outlined</w:t>
      </w:r>
      <w:r>
        <w:rPr>
          <w:rFonts w:ascii="Arial" w:eastAsia="Arial" w:hAnsi="Arial" w:cs="Arial"/>
          <w:b/>
          <w:color w:val="D47C7B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D47C7B"/>
          <w:sz w:val="22"/>
          <w:szCs w:val="22"/>
        </w:rPr>
        <w:t>in</w:t>
      </w:r>
      <w:r>
        <w:rPr>
          <w:rFonts w:ascii="Arial" w:eastAsia="Arial" w:hAnsi="Arial" w:cs="Arial"/>
          <w:b/>
          <w:color w:val="D47C7B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D47C7B"/>
          <w:sz w:val="22"/>
          <w:szCs w:val="22"/>
        </w:rPr>
        <w:t>Appexdix</w:t>
      </w:r>
      <w:proofErr w:type="spellEnd"/>
      <w:r>
        <w:rPr>
          <w:rFonts w:ascii="Arial" w:eastAsia="Arial" w:hAnsi="Arial" w:cs="Arial"/>
          <w:b/>
          <w:color w:val="D47C7B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D47C7B"/>
          <w:sz w:val="22"/>
          <w:szCs w:val="22"/>
        </w:rPr>
        <w:t>C</w:t>
      </w:r>
      <w:r>
        <w:rPr>
          <w:rFonts w:ascii="Arial" w:eastAsia="Arial" w:hAnsi="Arial" w:cs="Arial"/>
          <w:b/>
          <w:color w:val="D47C7B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as soon as</w:t>
      </w:r>
      <w:r>
        <w:rPr>
          <w:rFonts w:ascii="Arial" w:eastAsia="Arial" w:hAnsi="Arial" w:cs="Arial"/>
          <w:color w:val="4B4B4B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phone</w:t>
      </w:r>
      <w:r>
        <w:rPr>
          <w:rFonts w:ascii="Arial" w:eastAsia="Arial" w:hAnsi="Arial" w:cs="Arial"/>
          <w:color w:val="4B4B4B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service</w:t>
      </w:r>
      <w:r>
        <w:rPr>
          <w:rFonts w:ascii="Arial" w:eastAsia="Arial" w:hAnsi="Arial" w:cs="Arial"/>
          <w:color w:val="4B4B4B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is</w:t>
      </w:r>
      <w:r>
        <w:rPr>
          <w:rFonts w:ascii="Arial" w:eastAsia="Arial" w:hAnsi="Arial" w:cs="Arial"/>
          <w:color w:val="4B4B4B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restored</w:t>
      </w:r>
      <w:r>
        <w:rPr>
          <w:rFonts w:ascii="Arial" w:eastAsia="Arial" w:hAnsi="Arial" w:cs="Arial"/>
          <w:color w:val="333333"/>
          <w:sz w:val="22"/>
          <w:szCs w:val="22"/>
        </w:rPr>
        <w:t>.</w:t>
      </w:r>
    </w:p>
    <w:p w:rsidR="00555F96" w:rsidRDefault="0030039A">
      <w:pPr>
        <w:spacing w:before="67"/>
        <w:ind w:left="1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During  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Non-Business     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Hours</w:t>
      </w:r>
    </w:p>
    <w:p w:rsidR="00555F96" w:rsidRDefault="00555F96">
      <w:pPr>
        <w:spacing w:before="14" w:line="260" w:lineRule="exact"/>
        <w:rPr>
          <w:sz w:val="26"/>
          <w:szCs w:val="26"/>
        </w:rPr>
      </w:pPr>
    </w:p>
    <w:p w:rsidR="00555F96" w:rsidRDefault="0030039A">
      <w:pPr>
        <w:spacing w:line="301" w:lineRule="auto"/>
        <w:ind w:left="118" w:right="233" w:firstLine="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tornado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touches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down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downtown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area,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news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media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color w:val="363636"/>
        </w:rPr>
        <w:t>l</w:t>
      </w:r>
      <w:r>
        <w:rPr>
          <w:rFonts w:ascii="Arial" w:eastAsia="Arial" w:hAnsi="Arial" w:cs="Arial"/>
          <w:color w:val="4D4B4B"/>
        </w:rPr>
        <w:t>ikely</w:t>
      </w:r>
      <w:r>
        <w:rPr>
          <w:rFonts w:ascii="Arial" w:eastAsia="Arial" w:hAnsi="Arial" w:cs="Arial"/>
          <w:color w:val="4D4B4B"/>
          <w:spacing w:val="47"/>
        </w:rPr>
        <w:t xml:space="preserve"> </w:t>
      </w:r>
      <w:r>
        <w:rPr>
          <w:rFonts w:ascii="Arial" w:eastAsia="Arial" w:hAnsi="Arial" w:cs="Arial"/>
          <w:color w:val="4D4B4B"/>
        </w:rPr>
        <w:t xml:space="preserve">provide </w:t>
      </w:r>
      <w:r>
        <w:rPr>
          <w:rFonts w:ascii="Arial" w:eastAsia="Arial" w:hAnsi="Arial" w:cs="Arial"/>
          <w:color w:val="4D4B4B"/>
          <w:spacing w:val="6"/>
        </w:rPr>
        <w:t xml:space="preserve"> </w:t>
      </w:r>
      <w:r>
        <w:rPr>
          <w:rFonts w:ascii="Arial" w:eastAsia="Arial" w:hAnsi="Arial" w:cs="Arial"/>
          <w:color w:val="4D4B4B"/>
        </w:rPr>
        <w:t xml:space="preserve">extensive coverage </w:t>
      </w:r>
      <w:r>
        <w:rPr>
          <w:rFonts w:ascii="Arial" w:eastAsia="Arial" w:hAnsi="Arial" w:cs="Arial"/>
          <w:color w:val="4D4B4B"/>
          <w:spacing w:val="36"/>
        </w:rPr>
        <w:t xml:space="preserve"> </w:t>
      </w:r>
      <w:r>
        <w:rPr>
          <w:rFonts w:ascii="Arial" w:eastAsia="Arial" w:hAnsi="Arial" w:cs="Arial"/>
          <w:color w:val="4D4B4B"/>
        </w:rPr>
        <w:t>of</w:t>
      </w:r>
      <w:r>
        <w:rPr>
          <w:rFonts w:ascii="Arial" w:eastAsia="Arial" w:hAnsi="Arial" w:cs="Arial"/>
          <w:color w:val="4D4B4B"/>
          <w:spacing w:val="13"/>
        </w:rPr>
        <w:t xml:space="preserve"> </w:t>
      </w:r>
      <w:r>
        <w:rPr>
          <w:rFonts w:ascii="Arial" w:eastAsia="Arial" w:hAnsi="Arial" w:cs="Arial"/>
          <w:color w:val="4D4B4B"/>
        </w:rPr>
        <w:t>the</w:t>
      </w:r>
      <w:r>
        <w:rPr>
          <w:rFonts w:ascii="Arial" w:eastAsia="Arial" w:hAnsi="Arial" w:cs="Arial"/>
          <w:color w:val="4D4B4B"/>
          <w:spacing w:val="41"/>
        </w:rPr>
        <w:t xml:space="preserve"> </w:t>
      </w:r>
      <w:r>
        <w:rPr>
          <w:rFonts w:ascii="Arial" w:eastAsia="Arial" w:hAnsi="Arial" w:cs="Arial"/>
          <w:color w:val="4D4B4B"/>
        </w:rPr>
        <w:t xml:space="preserve">damage.  </w:t>
      </w:r>
      <w:r>
        <w:rPr>
          <w:rFonts w:ascii="Arial" w:eastAsia="Arial" w:hAnsi="Arial" w:cs="Arial"/>
          <w:color w:val="4D4B4B"/>
          <w:spacing w:val="39"/>
        </w:rPr>
        <w:t xml:space="preserve"> </w:t>
      </w:r>
      <w:r>
        <w:rPr>
          <w:rFonts w:ascii="Arial" w:eastAsia="Arial" w:hAnsi="Arial" w:cs="Arial"/>
          <w:color w:val="4D4B4B"/>
        </w:rPr>
        <w:t>City</w:t>
      </w:r>
      <w:r>
        <w:rPr>
          <w:rFonts w:ascii="Arial" w:eastAsia="Arial" w:hAnsi="Arial" w:cs="Arial"/>
          <w:color w:val="4D4B4B"/>
          <w:spacing w:val="32"/>
        </w:rPr>
        <w:t xml:space="preserve"> </w:t>
      </w:r>
      <w:r>
        <w:rPr>
          <w:rFonts w:ascii="Arial" w:eastAsia="Arial" w:hAnsi="Arial" w:cs="Arial"/>
          <w:color w:val="4D4B4B"/>
        </w:rPr>
        <w:t>and</w:t>
      </w:r>
      <w:r>
        <w:rPr>
          <w:rFonts w:ascii="Arial" w:eastAsia="Arial" w:hAnsi="Arial" w:cs="Arial"/>
          <w:color w:val="4D4B4B"/>
          <w:spacing w:val="38"/>
        </w:rPr>
        <w:t xml:space="preserve"> </w:t>
      </w:r>
      <w:proofErr w:type="gramStart"/>
      <w:r>
        <w:rPr>
          <w:rFonts w:ascii="Arial" w:eastAsia="Arial" w:hAnsi="Arial" w:cs="Arial"/>
          <w:color w:val="4D4B4B"/>
        </w:rPr>
        <w:t xml:space="preserve">county </w:t>
      </w:r>
      <w:r>
        <w:rPr>
          <w:rFonts w:ascii="Arial" w:eastAsia="Arial" w:hAnsi="Arial" w:cs="Arial"/>
          <w:color w:val="4D4B4B"/>
          <w:spacing w:val="10"/>
        </w:rPr>
        <w:t xml:space="preserve"> </w:t>
      </w:r>
      <w:r>
        <w:rPr>
          <w:rFonts w:ascii="Arial" w:eastAsia="Arial" w:hAnsi="Arial" w:cs="Arial"/>
          <w:color w:val="4D4B4B"/>
        </w:rPr>
        <w:t>officials</w:t>
      </w:r>
      <w:proofErr w:type="gramEnd"/>
      <w:r>
        <w:rPr>
          <w:rFonts w:ascii="Arial" w:eastAsia="Arial" w:hAnsi="Arial" w:cs="Arial"/>
          <w:color w:val="4D4B4B"/>
        </w:rPr>
        <w:t xml:space="preserve"> </w:t>
      </w:r>
      <w:r>
        <w:rPr>
          <w:rFonts w:ascii="Arial" w:eastAsia="Arial" w:hAnsi="Arial" w:cs="Arial"/>
          <w:color w:val="4D4B4B"/>
          <w:spacing w:val="5"/>
        </w:rPr>
        <w:t xml:space="preserve"> </w:t>
      </w:r>
      <w:r>
        <w:rPr>
          <w:rFonts w:ascii="Arial" w:eastAsia="Arial" w:hAnsi="Arial" w:cs="Arial"/>
          <w:color w:val="4D4B4B"/>
        </w:rPr>
        <w:t>will</w:t>
      </w:r>
      <w:r>
        <w:rPr>
          <w:rFonts w:ascii="Arial" w:eastAsia="Arial" w:hAnsi="Arial" w:cs="Arial"/>
          <w:color w:val="4D4B4B"/>
          <w:spacing w:val="46"/>
        </w:rPr>
        <w:t xml:space="preserve"> </w:t>
      </w:r>
      <w:r>
        <w:rPr>
          <w:rFonts w:ascii="Arial" w:eastAsia="Arial" w:hAnsi="Arial" w:cs="Arial"/>
          <w:color w:val="4D4B4B"/>
        </w:rPr>
        <w:t xml:space="preserve">undoubtedly </w:t>
      </w:r>
      <w:r>
        <w:rPr>
          <w:rFonts w:ascii="Arial" w:eastAsia="Arial" w:hAnsi="Arial" w:cs="Arial"/>
          <w:color w:val="4D4B4B"/>
          <w:spacing w:val="52"/>
        </w:rPr>
        <w:t xml:space="preserve"> </w:t>
      </w:r>
      <w:r>
        <w:rPr>
          <w:rFonts w:ascii="Arial" w:eastAsia="Arial" w:hAnsi="Arial" w:cs="Arial"/>
          <w:color w:val="4D4B4B"/>
        </w:rPr>
        <w:t xml:space="preserve">respond </w:t>
      </w:r>
      <w:r>
        <w:rPr>
          <w:rFonts w:ascii="Arial" w:eastAsia="Arial" w:hAnsi="Arial" w:cs="Arial"/>
          <w:color w:val="4D4B4B"/>
          <w:spacing w:val="26"/>
        </w:rPr>
        <w:t xml:space="preserve"> </w:t>
      </w:r>
      <w:r>
        <w:rPr>
          <w:rFonts w:ascii="Arial" w:eastAsia="Arial" w:hAnsi="Arial" w:cs="Arial"/>
          <w:color w:val="4D4B4B"/>
        </w:rPr>
        <w:t>by</w:t>
      </w:r>
      <w:r>
        <w:rPr>
          <w:rFonts w:ascii="Arial" w:eastAsia="Arial" w:hAnsi="Arial" w:cs="Arial"/>
          <w:color w:val="4D4B4B"/>
          <w:spacing w:val="21"/>
        </w:rPr>
        <w:t xml:space="preserve"> </w:t>
      </w:r>
      <w:r>
        <w:rPr>
          <w:rFonts w:ascii="Arial" w:eastAsia="Arial" w:hAnsi="Arial" w:cs="Arial"/>
          <w:color w:val="4D4B4B"/>
        </w:rPr>
        <w:t xml:space="preserve">closing </w:t>
      </w:r>
      <w:r>
        <w:rPr>
          <w:rFonts w:ascii="Arial" w:eastAsia="Arial" w:hAnsi="Arial" w:cs="Arial"/>
          <w:color w:val="4D4B4B"/>
          <w:spacing w:val="1"/>
        </w:rPr>
        <w:t xml:space="preserve"> </w:t>
      </w:r>
      <w:r>
        <w:rPr>
          <w:rFonts w:ascii="Arial" w:eastAsia="Arial" w:hAnsi="Arial" w:cs="Arial"/>
          <w:color w:val="4D4B4B"/>
        </w:rPr>
        <w:t xml:space="preserve">the downtown </w:t>
      </w:r>
      <w:r>
        <w:rPr>
          <w:rFonts w:ascii="Arial" w:eastAsia="Arial" w:hAnsi="Arial" w:cs="Arial"/>
          <w:color w:val="4D4B4B"/>
          <w:spacing w:val="39"/>
        </w:rPr>
        <w:t xml:space="preserve"> </w:t>
      </w:r>
      <w:r>
        <w:rPr>
          <w:rFonts w:ascii="Arial" w:eastAsia="Arial" w:hAnsi="Arial" w:cs="Arial"/>
          <w:color w:val="4D4B4B"/>
        </w:rPr>
        <w:t>area</w:t>
      </w:r>
      <w:r>
        <w:rPr>
          <w:rFonts w:ascii="Arial" w:eastAsia="Arial" w:hAnsi="Arial" w:cs="Arial"/>
          <w:color w:val="4D4B4B"/>
          <w:spacing w:val="43"/>
        </w:rPr>
        <w:t xml:space="preserve"> </w:t>
      </w:r>
      <w:r>
        <w:rPr>
          <w:rFonts w:ascii="Arial" w:eastAsia="Arial" w:hAnsi="Arial" w:cs="Arial"/>
          <w:color w:val="4D4B4B"/>
        </w:rPr>
        <w:t>to</w:t>
      </w:r>
      <w:r>
        <w:rPr>
          <w:rFonts w:ascii="Arial" w:eastAsia="Arial" w:hAnsi="Arial" w:cs="Arial"/>
          <w:color w:val="4D4B4B"/>
          <w:spacing w:val="27"/>
        </w:rPr>
        <w:t xml:space="preserve"> </w:t>
      </w:r>
      <w:r>
        <w:rPr>
          <w:rFonts w:ascii="Arial" w:eastAsia="Arial" w:hAnsi="Arial" w:cs="Arial"/>
          <w:color w:val="4D4B4B"/>
        </w:rPr>
        <w:t>all</w:t>
      </w:r>
      <w:r>
        <w:rPr>
          <w:rFonts w:ascii="Arial" w:eastAsia="Arial" w:hAnsi="Arial" w:cs="Arial"/>
          <w:color w:val="4D4B4B"/>
          <w:spacing w:val="27"/>
        </w:rPr>
        <w:t xml:space="preserve"> </w:t>
      </w:r>
      <w:r>
        <w:rPr>
          <w:rFonts w:ascii="Arial" w:eastAsia="Arial" w:hAnsi="Arial" w:cs="Arial"/>
          <w:color w:val="4D4B4B"/>
        </w:rPr>
        <w:t>but</w:t>
      </w:r>
      <w:r>
        <w:rPr>
          <w:rFonts w:ascii="Arial" w:eastAsia="Arial" w:hAnsi="Arial" w:cs="Arial"/>
          <w:color w:val="4D4B4B"/>
          <w:spacing w:val="31"/>
        </w:rPr>
        <w:t xml:space="preserve"> </w:t>
      </w:r>
      <w:r>
        <w:rPr>
          <w:rFonts w:ascii="Arial" w:eastAsia="Arial" w:hAnsi="Arial" w:cs="Arial"/>
          <w:color w:val="4D4B4B"/>
        </w:rPr>
        <w:t>public</w:t>
      </w:r>
      <w:r>
        <w:rPr>
          <w:rFonts w:ascii="Arial" w:eastAsia="Arial" w:hAnsi="Arial" w:cs="Arial"/>
          <w:color w:val="4D4B4B"/>
          <w:spacing w:val="50"/>
        </w:rPr>
        <w:t xml:space="preserve"> </w:t>
      </w:r>
      <w:r>
        <w:rPr>
          <w:rFonts w:ascii="Arial" w:eastAsia="Arial" w:hAnsi="Arial" w:cs="Arial"/>
          <w:color w:val="4D4B4B"/>
        </w:rPr>
        <w:t xml:space="preserve">safety </w:t>
      </w:r>
      <w:r>
        <w:rPr>
          <w:rFonts w:ascii="Arial" w:eastAsia="Arial" w:hAnsi="Arial" w:cs="Arial"/>
          <w:color w:val="4D4B4B"/>
          <w:spacing w:val="4"/>
        </w:rPr>
        <w:t xml:space="preserve"> </w:t>
      </w:r>
      <w:r>
        <w:rPr>
          <w:rFonts w:ascii="Arial" w:eastAsia="Arial" w:hAnsi="Arial" w:cs="Arial"/>
          <w:color w:val="4D4B4B"/>
        </w:rPr>
        <w:t xml:space="preserve">officers </w:t>
      </w:r>
      <w:r>
        <w:rPr>
          <w:rFonts w:ascii="Arial" w:eastAsia="Arial" w:hAnsi="Arial" w:cs="Arial"/>
          <w:color w:val="4D4B4B"/>
          <w:spacing w:val="17"/>
        </w:rPr>
        <w:t xml:space="preserve"> </w:t>
      </w:r>
      <w:r>
        <w:rPr>
          <w:rFonts w:ascii="Arial" w:eastAsia="Arial" w:hAnsi="Arial" w:cs="Arial"/>
          <w:color w:val="4D4B4B"/>
        </w:rPr>
        <w:t>and</w:t>
      </w:r>
      <w:r>
        <w:rPr>
          <w:rFonts w:ascii="Arial" w:eastAsia="Arial" w:hAnsi="Arial" w:cs="Arial"/>
          <w:color w:val="4D4B4B"/>
          <w:spacing w:val="38"/>
        </w:rPr>
        <w:t xml:space="preserve"> </w:t>
      </w:r>
      <w:r>
        <w:rPr>
          <w:rFonts w:ascii="Arial" w:eastAsia="Arial" w:hAnsi="Arial" w:cs="Arial"/>
          <w:color w:val="4D4B4B"/>
        </w:rPr>
        <w:t>utility</w:t>
      </w:r>
      <w:r>
        <w:rPr>
          <w:rFonts w:ascii="Arial" w:eastAsia="Arial" w:hAnsi="Arial" w:cs="Arial"/>
          <w:color w:val="4D4B4B"/>
          <w:spacing w:val="50"/>
        </w:rPr>
        <w:t xml:space="preserve"> </w:t>
      </w:r>
      <w:r>
        <w:rPr>
          <w:rFonts w:ascii="Arial" w:eastAsia="Arial" w:hAnsi="Arial" w:cs="Arial"/>
          <w:color w:val="4D4B4B"/>
        </w:rPr>
        <w:t>crews</w:t>
      </w:r>
      <w:r>
        <w:rPr>
          <w:rFonts w:ascii="Arial" w:eastAsia="Arial" w:hAnsi="Arial" w:cs="Arial"/>
          <w:color w:val="363636"/>
        </w:rPr>
        <w:t xml:space="preserve">. </w:t>
      </w:r>
      <w:r>
        <w:rPr>
          <w:rFonts w:ascii="Arial" w:eastAsia="Arial" w:hAnsi="Arial" w:cs="Arial"/>
          <w:color w:val="363636"/>
          <w:spacing w:val="55"/>
        </w:rPr>
        <w:t xml:space="preserve"> </w:t>
      </w:r>
      <w:proofErr w:type="gramStart"/>
      <w:r>
        <w:rPr>
          <w:rFonts w:ascii="Arial" w:eastAsia="Arial" w:hAnsi="Arial" w:cs="Arial"/>
          <w:color w:val="4D4B4B"/>
        </w:rPr>
        <w:t xml:space="preserve">WVLS </w:t>
      </w:r>
      <w:r>
        <w:rPr>
          <w:rFonts w:ascii="Arial" w:eastAsia="Arial" w:hAnsi="Arial" w:cs="Arial"/>
          <w:color w:val="4D4B4B"/>
          <w:spacing w:val="18"/>
        </w:rPr>
        <w:t xml:space="preserve"> </w:t>
      </w:r>
      <w:r>
        <w:rPr>
          <w:rFonts w:ascii="Arial" w:eastAsia="Arial" w:hAnsi="Arial" w:cs="Arial"/>
          <w:color w:val="4D4B4B"/>
        </w:rPr>
        <w:t>staff</w:t>
      </w:r>
      <w:proofErr w:type="gramEnd"/>
      <w:r>
        <w:rPr>
          <w:rFonts w:ascii="Arial" w:eastAsia="Arial" w:hAnsi="Arial" w:cs="Arial"/>
          <w:color w:val="4D4B4B"/>
          <w:spacing w:val="46"/>
        </w:rPr>
        <w:t xml:space="preserve"> </w:t>
      </w:r>
      <w:r>
        <w:rPr>
          <w:rFonts w:ascii="Arial" w:eastAsia="Arial" w:hAnsi="Arial" w:cs="Arial"/>
          <w:color w:val="4D4B4B"/>
        </w:rPr>
        <w:t>is</w:t>
      </w:r>
      <w:r>
        <w:rPr>
          <w:rFonts w:ascii="Arial" w:eastAsia="Arial" w:hAnsi="Arial" w:cs="Arial"/>
          <w:color w:val="4D4B4B"/>
          <w:spacing w:val="16"/>
        </w:rPr>
        <w:t xml:space="preserve"> </w:t>
      </w:r>
      <w:r>
        <w:rPr>
          <w:rFonts w:ascii="Arial" w:eastAsia="Arial" w:hAnsi="Arial" w:cs="Arial"/>
          <w:color w:val="4D4B4B"/>
        </w:rPr>
        <w:t xml:space="preserve">advised </w:t>
      </w:r>
      <w:r>
        <w:rPr>
          <w:rFonts w:ascii="Arial" w:eastAsia="Arial" w:hAnsi="Arial" w:cs="Arial"/>
          <w:color w:val="4D4B4B"/>
          <w:spacing w:val="11"/>
        </w:rPr>
        <w:t xml:space="preserve"> </w:t>
      </w:r>
      <w:r>
        <w:rPr>
          <w:rFonts w:ascii="Arial" w:eastAsia="Arial" w:hAnsi="Arial" w:cs="Arial"/>
          <w:color w:val="4D4B4B"/>
        </w:rPr>
        <w:t>to</w:t>
      </w:r>
      <w:r>
        <w:rPr>
          <w:rFonts w:ascii="Arial" w:eastAsia="Arial" w:hAnsi="Arial" w:cs="Arial"/>
          <w:color w:val="4D4B4B"/>
          <w:spacing w:val="18"/>
        </w:rPr>
        <w:t xml:space="preserve"> </w:t>
      </w:r>
      <w:r>
        <w:rPr>
          <w:rFonts w:ascii="Arial" w:eastAsia="Arial" w:hAnsi="Arial" w:cs="Arial"/>
          <w:color w:val="4D4B4B"/>
        </w:rPr>
        <w:t>follow all</w:t>
      </w:r>
      <w:r>
        <w:rPr>
          <w:rFonts w:ascii="Arial" w:eastAsia="Arial" w:hAnsi="Arial" w:cs="Arial"/>
          <w:color w:val="4D4B4B"/>
          <w:spacing w:val="27"/>
        </w:rPr>
        <w:t xml:space="preserve"> </w:t>
      </w:r>
      <w:r>
        <w:rPr>
          <w:rFonts w:ascii="Arial" w:eastAsia="Arial" w:hAnsi="Arial" w:cs="Arial"/>
          <w:color w:val="4D4B4B"/>
        </w:rPr>
        <w:t xml:space="preserve">directions </w:t>
      </w:r>
      <w:r>
        <w:rPr>
          <w:rFonts w:ascii="Arial" w:eastAsia="Arial" w:hAnsi="Arial" w:cs="Arial"/>
          <w:color w:val="4D4B4B"/>
          <w:spacing w:val="31"/>
        </w:rPr>
        <w:t xml:space="preserve"> </w:t>
      </w:r>
      <w:r>
        <w:rPr>
          <w:rFonts w:ascii="Arial" w:eastAsia="Arial" w:hAnsi="Arial" w:cs="Arial"/>
          <w:color w:val="4D4B4B"/>
        </w:rPr>
        <w:t xml:space="preserve">given </w:t>
      </w:r>
      <w:r>
        <w:rPr>
          <w:rFonts w:ascii="Arial" w:eastAsia="Arial" w:hAnsi="Arial" w:cs="Arial"/>
          <w:color w:val="4D4B4B"/>
          <w:spacing w:val="1"/>
        </w:rPr>
        <w:t xml:space="preserve"> </w:t>
      </w:r>
      <w:r>
        <w:rPr>
          <w:rFonts w:ascii="Arial" w:eastAsia="Arial" w:hAnsi="Arial" w:cs="Arial"/>
          <w:color w:val="4D4B4B"/>
        </w:rPr>
        <w:t>by</w:t>
      </w:r>
      <w:r>
        <w:rPr>
          <w:rFonts w:ascii="Arial" w:eastAsia="Arial" w:hAnsi="Arial" w:cs="Arial"/>
          <w:color w:val="4D4B4B"/>
          <w:spacing w:val="31"/>
        </w:rPr>
        <w:t xml:space="preserve"> </w:t>
      </w:r>
      <w:r>
        <w:rPr>
          <w:rFonts w:ascii="Arial" w:eastAsia="Arial" w:hAnsi="Arial" w:cs="Arial"/>
          <w:color w:val="4D4B4B"/>
        </w:rPr>
        <w:t>local</w:t>
      </w:r>
      <w:r>
        <w:rPr>
          <w:rFonts w:ascii="Arial" w:eastAsia="Arial" w:hAnsi="Arial" w:cs="Arial"/>
          <w:color w:val="4D4B4B"/>
          <w:spacing w:val="37"/>
        </w:rPr>
        <w:t xml:space="preserve"> </w:t>
      </w:r>
      <w:r>
        <w:rPr>
          <w:rFonts w:ascii="Arial" w:eastAsia="Arial" w:hAnsi="Arial" w:cs="Arial"/>
          <w:color w:val="4D4B4B"/>
        </w:rPr>
        <w:t xml:space="preserve">and/or </w:t>
      </w:r>
      <w:r>
        <w:rPr>
          <w:rFonts w:ascii="Arial" w:eastAsia="Arial" w:hAnsi="Arial" w:cs="Arial"/>
          <w:color w:val="4D4B4B"/>
          <w:spacing w:val="9"/>
        </w:rPr>
        <w:t xml:space="preserve"> </w:t>
      </w:r>
      <w:r>
        <w:rPr>
          <w:rFonts w:ascii="Arial" w:eastAsia="Arial" w:hAnsi="Arial" w:cs="Arial"/>
          <w:color w:val="4D4B4B"/>
        </w:rPr>
        <w:t>state</w:t>
      </w:r>
      <w:r>
        <w:rPr>
          <w:rFonts w:ascii="Arial" w:eastAsia="Arial" w:hAnsi="Arial" w:cs="Arial"/>
          <w:color w:val="4D4B4B"/>
          <w:spacing w:val="48"/>
        </w:rPr>
        <w:t xml:space="preserve"> </w:t>
      </w:r>
      <w:r>
        <w:rPr>
          <w:rFonts w:ascii="Arial" w:eastAsia="Arial" w:hAnsi="Arial" w:cs="Arial"/>
          <w:color w:val="4D4B4B"/>
        </w:rPr>
        <w:t xml:space="preserve">officials </w:t>
      </w:r>
      <w:r>
        <w:rPr>
          <w:rFonts w:ascii="Arial" w:eastAsia="Arial" w:hAnsi="Arial" w:cs="Arial"/>
          <w:color w:val="4D4B4B"/>
          <w:spacing w:val="24"/>
        </w:rPr>
        <w:t xml:space="preserve"> </w:t>
      </w:r>
      <w:r>
        <w:rPr>
          <w:rFonts w:ascii="Arial" w:eastAsia="Arial" w:hAnsi="Arial" w:cs="Arial"/>
          <w:color w:val="4D4B4B"/>
        </w:rPr>
        <w:t xml:space="preserve">regarding </w:t>
      </w:r>
      <w:r>
        <w:rPr>
          <w:rFonts w:ascii="Arial" w:eastAsia="Arial" w:hAnsi="Arial" w:cs="Arial"/>
          <w:color w:val="4D4B4B"/>
          <w:spacing w:val="19"/>
        </w:rPr>
        <w:t xml:space="preserve"> </w:t>
      </w:r>
      <w:r>
        <w:rPr>
          <w:rFonts w:ascii="Arial" w:eastAsia="Arial" w:hAnsi="Arial" w:cs="Arial"/>
          <w:color w:val="4D4B4B"/>
        </w:rPr>
        <w:t>travel</w:t>
      </w:r>
      <w:r>
        <w:rPr>
          <w:rFonts w:ascii="Arial" w:eastAsia="Arial" w:hAnsi="Arial" w:cs="Arial"/>
          <w:color w:val="4D4B4B"/>
          <w:spacing w:val="50"/>
        </w:rPr>
        <w:t xml:space="preserve"> </w:t>
      </w:r>
      <w:r>
        <w:rPr>
          <w:rFonts w:ascii="Arial" w:eastAsia="Arial" w:hAnsi="Arial" w:cs="Arial"/>
          <w:color w:val="4D4B4B"/>
        </w:rPr>
        <w:t>to</w:t>
      </w:r>
      <w:r>
        <w:rPr>
          <w:rFonts w:ascii="Arial" w:eastAsia="Arial" w:hAnsi="Arial" w:cs="Arial"/>
          <w:color w:val="4D4B4B"/>
          <w:spacing w:val="23"/>
        </w:rPr>
        <w:t xml:space="preserve"> </w:t>
      </w:r>
      <w:r>
        <w:rPr>
          <w:rFonts w:ascii="Arial" w:eastAsia="Arial" w:hAnsi="Arial" w:cs="Arial"/>
          <w:color w:val="4D4B4B"/>
        </w:rPr>
        <w:t>the</w:t>
      </w:r>
      <w:r>
        <w:rPr>
          <w:rFonts w:ascii="Arial" w:eastAsia="Arial" w:hAnsi="Arial" w:cs="Arial"/>
          <w:color w:val="4D4B4B"/>
          <w:spacing w:val="41"/>
        </w:rPr>
        <w:t xml:space="preserve"> </w:t>
      </w:r>
      <w:r>
        <w:rPr>
          <w:rFonts w:ascii="Arial" w:eastAsia="Arial" w:hAnsi="Arial" w:cs="Arial"/>
          <w:color w:val="4D4B4B"/>
        </w:rPr>
        <w:t xml:space="preserve">affected </w:t>
      </w:r>
      <w:r>
        <w:rPr>
          <w:rFonts w:ascii="Arial" w:eastAsia="Arial" w:hAnsi="Arial" w:cs="Arial"/>
          <w:color w:val="4D4B4B"/>
          <w:spacing w:val="22"/>
        </w:rPr>
        <w:t xml:space="preserve"> </w:t>
      </w:r>
      <w:r>
        <w:rPr>
          <w:rFonts w:ascii="Arial" w:eastAsia="Arial" w:hAnsi="Arial" w:cs="Arial"/>
          <w:color w:val="4D4B4B"/>
        </w:rPr>
        <w:t>area(s)</w:t>
      </w:r>
      <w:r>
        <w:rPr>
          <w:rFonts w:ascii="Arial" w:eastAsia="Arial" w:hAnsi="Arial" w:cs="Arial"/>
          <w:color w:val="242424"/>
        </w:rPr>
        <w:t xml:space="preserve">.  </w:t>
      </w:r>
      <w:r>
        <w:rPr>
          <w:rFonts w:ascii="Arial" w:eastAsia="Arial" w:hAnsi="Arial" w:cs="Arial"/>
          <w:color w:val="242424"/>
          <w:spacing w:val="28"/>
        </w:rPr>
        <w:t xml:space="preserve"> </w:t>
      </w:r>
      <w:r>
        <w:rPr>
          <w:rFonts w:ascii="Arial" w:eastAsia="Arial" w:hAnsi="Arial" w:cs="Arial"/>
          <w:color w:val="4D4B4B"/>
        </w:rPr>
        <w:t>Staff will</w:t>
      </w:r>
      <w:r>
        <w:rPr>
          <w:rFonts w:ascii="Arial" w:eastAsia="Arial" w:hAnsi="Arial" w:cs="Arial"/>
          <w:color w:val="4D4B4B"/>
          <w:spacing w:val="41"/>
        </w:rPr>
        <w:t xml:space="preserve"> </w:t>
      </w:r>
      <w:r>
        <w:rPr>
          <w:rFonts w:ascii="Arial" w:eastAsia="Arial" w:hAnsi="Arial" w:cs="Arial"/>
          <w:color w:val="4D4B4B"/>
        </w:rPr>
        <w:t>not</w:t>
      </w:r>
      <w:r>
        <w:rPr>
          <w:rFonts w:ascii="Arial" w:eastAsia="Arial" w:hAnsi="Arial" w:cs="Arial"/>
          <w:color w:val="4D4B4B"/>
          <w:spacing w:val="36"/>
        </w:rPr>
        <w:t xml:space="preserve"> </w:t>
      </w:r>
      <w:r>
        <w:rPr>
          <w:rFonts w:ascii="Arial" w:eastAsia="Arial" w:hAnsi="Arial" w:cs="Arial"/>
          <w:color w:val="4D4B4B"/>
        </w:rPr>
        <w:t>report</w:t>
      </w:r>
      <w:r>
        <w:rPr>
          <w:rFonts w:ascii="Arial" w:eastAsia="Arial" w:hAnsi="Arial" w:cs="Arial"/>
          <w:color w:val="4D4B4B"/>
          <w:spacing w:val="46"/>
        </w:rPr>
        <w:t xml:space="preserve"> </w:t>
      </w:r>
      <w:r>
        <w:rPr>
          <w:rFonts w:ascii="Arial" w:eastAsia="Arial" w:hAnsi="Arial" w:cs="Arial"/>
          <w:color w:val="4D4B4B"/>
        </w:rPr>
        <w:t>to</w:t>
      </w:r>
      <w:r>
        <w:rPr>
          <w:rFonts w:ascii="Arial" w:eastAsia="Arial" w:hAnsi="Arial" w:cs="Arial"/>
          <w:color w:val="4D4B4B"/>
          <w:spacing w:val="23"/>
        </w:rPr>
        <w:t xml:space="preserve"> </w:t>
      </w:r>
      <w:proofErr w:type="spellStart"/>
      <w:r>
        <w:rPr>
          <w:rFonts w:ascii="Arial" w:eastAsia="Arial" w:hAnsi="Arial" w:cs="Arial"/>
          <w:color w:val="4D4B4B"/>
        </w:rPr>
        <w:t>WGfk</w:t>
      </w:r>
      <w:proofErr w:type="spellEnd"/>
      <w:r>
        <w:rPr>
          <w:rFonts w:ascii="Arial" w:eastAsia="Arial" w:hAnsi="Arial" w:cs="Arial"/>
          <w:color w:val="4D4B4B"/>
          <w:spacing w:val="-1"/>
        </w:rPr>
        <w:t>-</w:t>
      </w:r>
      <w:r>
        <w:rPr>
          <w:rFonts w:ascii="Arial" w:eastAsia="Arial" w:hAnsi="Arial" w:cs="Arial"/>
          <w:color w:val="D17B7B"/>
        </w:rPr>
        <w:t>the</w:t>
      </w:r>
      <w:r>
        <w:rPr>
          <w:rFonts w:ascii="Arial" w:eastAsia="Arial" w:hAnsi="Arial" w:cs="Arial"/>
          <w:color w:val="D17B7B"/>
          <w:spacing w:val="17"/>
        </w:rPr>
        <w:t xml:space="preserve"> </w:t>
      </w:r>
      <w:proofErr w:type="gramStart"/>
      <w:r>
        <w:rPr>
          <w:rFonts w:ascii="Arial" w:eastAsia="Arial" w:hAnsi="Arial" w:cs="Arial"/>
          <w:color w:val="D17B7B"/>
        </w:rPr>
        <w:t xml:space="preserve">WVLS </w:t>
      </w:r>
      <w:r>
        <w:rPr>
          <w:rFonts w:ascii="Arial" w:eastAsia="Arial" w:hAnsi="Arial" w:cs="Arial"/>
          <w:color w:val="D17B7B"/>
          <w:spacing w:val="23"/>
        </w:rPr>
        <w:t xml:space="preserve"> </w:t>
      </w:r>
      <w:r>
        <w:rPr>
          <w:rFonts w:ascii="Arial" w:eastAsia="Arial" w:hAnsi="Arial" w:cs="Arial"/>
          <w:color w:val="D17B7B"/>
        </w:rPr>
        <w:t>office</w:t>
      </w:r>
      <w:proofErr w:type="gramEnd"/>
      <w:r>
        <w:rPr>
          <w:rFonts w:ascii="Arial" w:eastAsia="Arial" w:hAnsi="Arial" w:cs="Arial"/>
          <w:color w:val="D17B7B"/>
        </w:rPr>
        <w:t xml:space="preserve">  </w:t>
      </w:r>
      <w:r>
        <w:rPr>
          <w:rFonts w:ascii="Arial" w:eastAsia="Arial" w:hAnsi="Arial" w:cs="Arial"/>
          <w:color w:val="D17B7B"/>
          <w:spacing w:val="9"/>
        </w:rPr>
        <w:t xml:space="preserve"> </w:t>
      </w:r>
      <w:r>
        <w:rPr>
          <w:rFonts w:ascii="Arial" w:eastAsia="Arial" w:hAnsi="Arial" w:cs="Arial"/>
          <w:color w:val="4D4B4B"/>
        </w:rPr>
        <w:t>until</w:t>
      </w:r>
      <w:r>
        <w:rPr>
          <w:rFonts w:ascii="Arial" w:eastAsia="Arial" w:hAnsi="Arial" w:cs="Arial"/>
          <w:color w:val="4D4B4B"/>
          <w:spacing w:val="29"/>
        </w:rPr>
        <w:t xml:space="preserve"> </w:t>
      </w:r>
      <w:proofErr w:type="spellStart"/>
      <w:r>
        <w:rPr>
          <w:rFonts w:ascii="Arial" w:eastAsia="Arial" w:hAnsi="Arial" w:cs="Arial"/>
          <w:color w:val="4D4B4B"/>
        </w:rPr>
        <w:t>tRese</w:t>
      </w:r>
      <w:proofErr w:type="spellEnd"/>
      <w:r>
        <w:rPr>
          <w:rFonts w:ascii="Arial" w:eastAsia="Arial" w:hAnsi="Arial" w:cs="Arial"/>
          <w:color w:val="4D4B4B"/>
        </w:rPr>
        <w:t xml:space="preserve">-officials </w:t>
      </w:r>
      <w:r>
        <w:rPr>
          <w:rFonts w:ascii="Arial" w:eastAsia="Arial" w:hAnsi="Arial" w:cs="Arial"/>
          <w:color w:val="4D4B4B"/>
          <w:spacing w:val="39"/>
        </w:rPr>
        <w:t xml:space="preserve"> </w:t>
      </w:r>
      <w:r>
        <w:rPr>
          <w:rFonts w:ascii="Arial" w:eastAsia="Arial" w:hAnsi="Arial" w:cs="Arial"/>
          <w:color w:val="4D4B4B"/>
        </w:rPr>
        <w:t>have</w:t>
      </w:r>
      <w:r>
        <w:rPr>
          <w:rFonts w:ascii="Arial" w:eastAsia="Arial" w:hAnsi="Arial" w:cs="Arial"/>
          <w:color w:val="4D4B4B"/>
          <w:spacing w:val="39"/>
        </w:rPr>
        <w:t xml:space="preserve"> </w:t>
      </w:r>
      <w:r>
        <w:rPr>
          <w:rFonts w:ascii="Arial" w:eastAsia="Arial" w:hAnsi="Arial" w:cs="Arial"/>
          <w:color w:val="4D4B4B"/>
        </w:rPr>
        <w:t>given</w:t>
      </w:r>
      <w:r>
        <w:rPr>
          <w:rFonts w:ascii="Arial" w:eastAsia="Arial" w:hAnsi="Arial" w:cs="Arial"/>
          <w:color w:val="4D4B4B"/>
          <w:spacing w:val="47"/>
        </w:rPr>
        <w:t xml:space="preserve"> </w:t>
      </w:r>
      <w:r>
        <w:rPr>
          <w:rFonts w:ascii="Arial" w:eastAsia="Arial" w:hAnsi="Arial" w:cs="Arial"/>
          <w:color w:val="4D4B4B"/>
        </w:rPr>
        <w:t>the</w:t>
      </w:r>
      <w:r>
        <w:rPr>
          <w:rFonts w:ascii="Arial" w:eastAsia="Arial" w:hAnsi="Arial" w:cs="Arial"/>
          <w:color w:val="4D4B4B"/>
          <w:spacing w:val="41"/>
        </w:rPr>
        <w:t xml:space="preserve"> </w:t>
      </w:r>
      <w:r>
        <w:rPr>
          <w:rFonts w:ascii="Arial" w:eastAsia="Arial" w:hAnsi="Arial" w:cs="Arial"/>
          <w:color w:val="4D4B4B"/>
        </w:rPr>
        <w:t>"all</w:t>
      </w:r>
      <w:r>
        <w:rPr>
          <w:rFonts w:ascii="Arial" w:eastAsia="Arial" w:hAnsi="Arial" w:cs="Arial"/>
          <w:color w:val="4D4B4B"/>
          <w:spacing w:val="28"/>
        </w:rPr>
        <w:t xml:space="preserve"> </w:t>
      </w:r>
      <w:r>
        <w:rPr>
          <w:rFonts w:ascii="Arial" w:eastAsia="Arial" w:hAnsi="Arial" w:cs="Arial"/>
          <w:color w:val="4D4B4B"/>
        </w:rPr>
        <w:t>clear"</w:t>
      </w:r>
      <w:r>
        <w:rPr>
          <w:rFonts w:ascii="Arial" w:eastAsia="Arial" w:hAnsi="Arial" w:cs="Arial"/>
          <w:color w:val="4D4B4B"/>
          <w:spacing w:val="49"/>
        </w:rPr>
        <w:t xml:space="preserve"> </w:t>
      </w:r>
      <w:r>
        <w:rPr>
          <w:rFonts w:ascii="Arial" w:eastAsia="Arial" w:hAnsi="Arial" w:cs="Arial"/>
          <w:color w:val="4D4B4B"/>
        </w:rPr>
        <w:t xml:space="preserve">and conditions </w:t>
      </w:r>
      <w:r>
        <w:rPr>
          <w:rFonts w:ascii="Arial" w:eastAsia="Arial" w:hAnsi="Arial" w:cs="Arial"/>
          <w:color w:val="4D4B4B"/>
          <w:spacing w:val="35"/>
        </w:rPr>
        <w:t xml:space="preserve"> </w:t>
      </w:r>
      <w:r>
        <w:rPr>
          <w:rFonts w:ascii="Arial" w:eastAsia="Arial" w:hAnsi="Arial" w:cs="Arial"/>
          <w:color w:val="4D4B4B"/>
        </w:rPr>
        <w:t>are</w:t>
      </w:r>
      <w:r>
        <w:rPr>
          <w:rFonts w:ascii="Arial" w:eastAsia="Arial" w:hAnsi="Arial" w:cs="Arial"/>
          <w:color w:val="4D4B4B"/>
          <w:spacing w:val="34"/>
        </w:rPr>
        <w:t xml:space="preserve"> </w:t>
      </w:r>
      <w:r>
        <w:rPr>
          <w:rFonts w:ascii="Arial" w:eastAsia="Arial" w:hAnsi="Arial" w:cs="Arial"/>
          <w:color w:val="4D4B4B"/>
        </w:rPr>
        <w:t>once</w:t>
      </w:r>
      <w:r>
        <w:rPr>
          <w:rFonts w:ascii="Arial" w:eastAsia="Arial" w:hAnsi="Arial" w:cs="Arial"/>
          <w:color w:val="4D4B4B"/>
          <w:spacing w:val="48"/>
        </w:rPr>
        <w:t xml:space="preserve"> </w:t>
      </w:r>
      <w:r>
        <w:rPr>
          <w:rFonts w:ascii="Arial" w:eastAsia="Arial" w:hAnsi="Arial" w:cs="Arial"/>
          <w:color w:val="4D4B4B"/>
        </w:rPr>
        <w:t>again</w:t>
      </w:r>
      <w:r>
        <w:rPr>
          <w:rFonts w:ascii="Arial" w:eastAsia="Arial" w:hAnsi="Arial" w:cs="Arial"/>
          <w:color w:val="4D4B4B"/>
          <w:spacing w:val="55"/>
        </w:rPr>
        <w:t xml:space="preserve"> </w:t>
      </w:r>
      <w:r>
        <w:rPr>
          <w:rFonts w:ascii="Arial" w:eastAsia="Arial" w:hAnsi="Arial" w:cs="Arial"/>
          <w:color w:val="4D4B4B"/>
        </w:rPr>
        <w:t>safe</w:t>
      </w:r>
      <w:r>
        <w:rPr>
          <w:rFonts w:ascii="Arial" w:eastAsia="Arial" w:hAnsi="Arial" w:cs="Arial"/>
          <w:color w:val="4D4B4B"/>
          <w:spacing w:val="32"/>
        </w:rPr>
        <w:t xml:space="preserve"> </w:t>
      </w:r>
      <w:r>
        <w:rPr>
          <w:rFonts w:ascii="Arial" w:eastAsia="Arial" w:hAnsi="Arial" w:cs="Arial"/>
          <w:color w:val="4D4B4B"/>
        </w:rPr>
        <w:t>for</w:t>
      </w:r>
      <w:r>
        <w:rPr>
          <w:rFonts w:ascii="Arial" w:eastAsia="Arial" w:hAnsi="Arial" w:cs="Arial"/>
          <w:color w:val="4D4B4B"/>
          <w:spacing w:val="32"/>
        </w:rPr>
        <w:t xml:space="preserve"> </w:t>
      </w:r>
      <w:r>
        <w:rPr>
          <w:rFonts w:ascii="Arial" w:eastAsia="Arial" w:hAnsi="Arial" w:cs="Arial"/>
          <w:color w:val="4D4B4B"/>
        </w:rPr>
        <w:t>travel.</w:t>
      </w:r>
    </w:p>
    <w:p w:rsidR="00555F96" w:rsidRDefault="00555F96">
      <w:pPr>
        <w:spacing w:before="7" w:line="200" w:lineRule="exact"/>
      </w:pPr>
    </w:p>
    <w:p w:rsidR="00555F96" w:rsidRDefault="0030039A">
      <w:pPr>
        <w:spacing w:line="300" w:lineRule="auto"/>
        <w:ind w:left="118" w:right="1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4D4B4B"/>
        </w:rPr>
        <w:t>The</w:t>
      </w:r>
      <w:r>
        <w:rPr>
          <w:rFonts w:ascii="Arial" w:eastAsia="Arial" w:hAnsi="Arial" w:cs="Arial"/>
          <w:color w:val="4D4B4B"/>
          <w:spacing w:val="36"/>
        </w:rPr>
        <w:t xml:space="preserve"> </w:t>
      </w:r>
      <w:r>
        <w:rPr>
          <w:rFonts w:ascii="Arial" w:eastAsia="Arial" w:hAnsi="Arial" w:cs="Arial"/>
          <w:color w:val="4D4B4B"/>
        </w:rPr>
        <w:t>VVVLS</w:t>
      </w:r>
      <w:r>
        <w:rPr>
          <w:rFonts w:ascii="Arial" w:eastAsia="Arial" w:hAnsi="Arial" w:cs="Arial"/>
          <w:color w:val="4D4B4B"/>
          <w:spacing w:val="1"/>
        </w:rPr>
        <w:t xml:space="preserve"> </w:t>
      </w:r>
      <w:r>
        <w:rPr>
          <w:rFonts w:ascii="Arial" w:eastAsia="Arial" w:hAnsi="Arial" w:cs="Arial"/>
          <w:color w:val="4D4B4B"/>
        </w:rPr>
        <w:t>Director</w:t>
      </w:r>
      <w:r>
        <w:rPr>
          <w:rFonts w:ascii="Arial" w:eastAsia="Arial" w:hAnsi="Arial" w:cs="Arial"/>
          <w:color w:val="363636"/>
        </w:rPr>
        <w:t xml:space="preserve">, </w:t>
      </w:r>
      <w:r>
        <w:rPr>
          <w:rFonts w:ascii="Arial" w:eastAsia="Arial" w:hAnsi="Arial" w:cs="Arial"/>
          <w:color w:val="363636"/>
          <w:spacing w:val="27"/>
        </w:rPr>
        <w:t xml:space="preserve"> </w:t>
      </w:r>
      <w:r>
        <w:rPr>
          <w:rFonts w:ascii="Arial" w:eastAsia="Arial" w:hAnsi="Arial" w:cs="Arial"/>
          <w:color w:val="4D4B4B"/>
        </w:rPr>
        <w:t xml:space="preserve">Financial </w:t>
      </w:r>
      <w:r>
        <w:rPr>
          <w:rFonts w:ascii="Arial" w:eastAsia="Arial" w:hAnsi="Arial" w:cs="Arial"/>
          <w:color w:val="4D4B4B"/>
          <w:spacing w:val="6"/>
        </w:rPr>
        <w:t xml:space="preserve"> </w:t>
      </w:r>
      <w:r>
        <w:rPr>
          <w:rFonts w:ascii="Arial" w:eastAsia="Arial" w:hAnsi="Arial" w:cs="Arial"/>
          <w:color w:val="4D4B4B"/>
        </w:rPr>
        <w:t xml:space="preserve">Assistant </w:t>
      </w:r>
      <w:r>
        <w:rPr>
          <w:rFonts w:ascii="Arial" w:eastAsia="Arial" w:hAnsi="Arial" w:cs="Arial"/>
          <w:color w:val="4D4B4B"/>
          <w:spacing w:val="47"/>
        </w:rPr>
        <w:t xml:space="preserve"> </w:t>
      </w:r>
      <w:r>
        <w:rPr>
          <w:rFonts w:ascii="Arial" w:eastAsia="Arial" w:hAnsi="Arial" w:cs="Arial"/>
          <w:color w:val="4D4B4B"/>
        </w:rPr>
        <w:t>or</w:t>
      </w:r>
      <w:r>
        <w:rPr>
          <w:rFonts w:ascii="Arial" w:eastAsia="Arial" w:hAnsi="Arial" w:cs="Arial"/>
          <w:color w:val="4D4B4B"/>
          <w:spacing w:val="30"/>
        </w:rPr>
        <w:t xml:space="preserve"> </w:t>
      </w:r>
      <w:r>
        <w:rPr>
          <w:rFonts w:ascii="Arial" w:eastAsia="Arial" w:hAnsi="Arial" w:cs="Arial"/>
          <w:color w:val="4D4B4B"/>
        </w:rPr>
        <w:t>IT</w:t>
      </w:r>
      <w:r>
        <w:rPr>
          <w:rFonts w:ascii="Arial" w:eastAsia="Arial" w:hAnsi="Arial" w:cs="Arial"/>
          <w:color w:val="4D4B4B"/>
          <w:spacing w:val="21"/>
        </w:rPr>
        <w:t xml:space="preserve"> </w:t>
      </w:r>
      <w:r>
        <w:rPr>
          <w:rFonts w:ascii="Arial" w:eastAsia="Arial" w:hAnsi="Arial" w:cs="Arial"/>
          <w:color w:val="4D4B4B"/>
        </w:rPr>
        <w:t xml:space="preserve">Director </w:t>
      </w:r>
      <w:r>
        <w:rPr>
          <w:rFonts w:ascii="Arial" w:eastAsia="Arial" w:hAnsi="Arial" w:cs="Arial"/>
          <w:color w:val="4D4B4B"/>
          <w:spacing w:val="5"/>
        </w:rPr>
        <w:t xml:space="preserve"> </w:t>
      </w:r>
      <w:r>
        <w:rPr>
          <w:rFonts w:ascii="Arial" w:eastAsia="Arial" w:hAnsi="Arial" w:cs="Arial"/>
          <w:color w:val="D17B7B"/>
        </w:rPr>
        <w:t>A</w:t>
      </w:r>
      <w:r>
        <w:rPr>
          <w:rFonts w:ascii="Arial" w:eastAsia="Arial" w:hAnsi="Arial" w:cs="Arial"/>
          <w:color w:val="D17B7B"/>
          <w:spacing w:val="32"/>
        </w:rPr>
        <w:t xml:space="preserve"> </w:t>
      </w:r>
      <w:r>
        <w:rPr>
          <w:rFonts w:ascii="Arial" w:eastAsia="Arial" w:hAnsi="Arial" w:cs="Arial"/>
          <w:color w:val="D17B7B"/>
        </w:rPr>
        <w:t>DRT</w:t>
      </w:r>
      <w:r>
        <w:rPr>
          <w:rFonts w:ascii="Arial" w:eastAsia="Arial" w:hAnsi="Arial" w:cs="Arial"/>
          <w:color w:val="D17B7B"/>
          <w:spacing w:val="52"/>
        </w:rPr>
        <w:t xml:space="preserve"> </w:t>
      </w:r>
      <w:r>
        <w:rPr>
          <w:rFonts w:ascii="Arial" w:eastAsia="Arial" w:hAnsi="Arial" w:cs="Arial"/>
          <w:color w:val="D17B7B"/>
        </w:rPr>
        <w:t xml:space="preserve">representative    </w:t>
      </w:r>
      <w:r>
        <w:rPr>
          <w:rFonts w:ascii="Arial" w:eastAsia="Arial" w:hAnsi="Arial" w:cs="Arial"/>
          <w:color w:val="D17B7B"/>
          <w:spacing w:val="6"/>
        </w:rPr>
        <w:t xml:space="preserve"> </w:t>
      </w:r>
      <w:r>
        <w:rPr>
          <w:rFonts w:ascii="Arial" w:eastAsia="Arial" w:hAnsi="Arial" w:cs="Arial"/>
          <w:color w:val="4D4B4B"/>
        </w:rPr>
        <w:t>will</w:t>
      </w:r>
      <w:r>
        <w:rPr>
          <w:rFonts w:ascii="Arial" w:eastAsia="Arial" w:hAnsi="Arial" w:cs="Arial"/>
          <w:color w:val="4D4B4B"/>
          <w:spacing w:val="41"/>
        </w:rPr>
        <w:t xml:space="preserve"> </w:t>
      </w:r>
      <w:r>
        <w:rPr>
          <w:rFonts w:ascii="Arial" w:eastAsia="Arial" w:hAnsi="Arial" w:cs="Arial"/>
          <w:color w:val="4D4B4B"/>
        </w:rPr>
        <w:t xml:space="preserve">remain </w:t>
      </w:r>
      <w:r>
        <w:rPr>
          <w:rFonts w:ascii="Arial" w:eastAsia="Arial" w:hAnsi="Arial" w:cs="Arial"/>
          <w:color w:val="4D4B4B"/>
          <w:spacing w:val="17"/>
        </w:rPr>
        <w:t xml:space="preserve"> </w:t>
      </w:r>
      <w:r>
        <w:rPr>
          <w:rFonts w:ascii="Arial" w:eastAsia="Arial" w:hAnsi="Arial" w:cs="Arial"/>
          <w:color w:val="4D4B4B"/>
        </w:rPr>
        <w:t xml:space="preserve">in contact </w:t>
      </w:r>
      <w:r>
        <w:rPr>
          <w:rFonts w:ascii="Arial" w:eastAsia="Arial" w:hAnsi="Arial" w:cs="Arial"/>
          <w:color w:val="4D4B4B"/>
          <w:spacing w:val="8"/>
        </w:rPr>
        <w:t xml:space="preserve"> </w:t>
      </w:r>
      <w:r>
        <w:rPr>
          <w:rFonts w:ascii="Arial" w:eastAsia="Arial" w:hAnsi="Arial" w:cs="Arial"/>
          <w:color w:val="4D4B4B"/>
        </w:rPr>
        <w:t>with</w:t>
      </w:r>
      <w:r>
        <w:rPr>
          <w:rFonts w:ascii="Arial" w:eastAsia="Arial" w:hAnsi="Arial" w:cs="Arial"/>
          <w:color w:val="4D4B4B"/>
          <w:spacing w:val="54"/>
        </w:rPr>
        <w:t xml:space="preserve"> </w:t>
      </w:r>
      <w:r>
        <w:rPr>
          <w:rFonts w:ascii="Arial" w:eastAsia="Arial" w:hAnsi="Arial" w:cs="Arial"/>
          <w:color w:val="4D4B4B"/>
        </w:rPr>
        <w:t>MCPL</w:t>
      </w:r>
      <w:r>
        <w:rPr>
          <w:rFonts w:ascii="Arial" w:eastAsia="Arial" w:hAnsi="Arial" w:cs="Arial"/>
          <w:color w:val="4D4B4B"/>
          <w:spacing w:val="51"/>
        </w:rPr>
        <w:t xml:space="preserve"> </w:t>
      </w:r>
      <w:r>
        <w:rPr>
          <w:rFonts w:ascii="Arial" w:eastAsia="Arial" w:hAnsi="Arial" w:cs="Arial"/>
          <w:color w:val="4D4B4B"/>
        </w:rPr>
        <w:t xml:space="preserve">officials </w:t>
      </w:r>
      <w:r>
        <w:rPr>
          <w:rFonts w:ascii="Arial" w:eastAsia="Arial" w:hAnsi="Arial" w:cs="Arial"/>
          <w:color w:val="4D4B4B"/>
          <w:spacing w:val="24"/>
        </w:rPr>
        <w:t xml:space="preserve"> </w:t>
      </w:r>
      <w:r>
        <w:rPr>
          <w:rFonts w:ascii="Arial" w:eastAsia="Arial" w:hAnsi="Arial" w:cs="Arial"/>
          <w:color w:val="4D4B4B"/>
        </w:rPr>
        <w:t>in</w:t>
      </w:r>
      <w:r>
        <w:rPr>
          <w:rFonts w:ascii="Arial" w:eastAsia="Arial" w:hAnsi="Arial" w:cs="Arial"/>
          <w:color w:val="4D4B4B"/>
          <w:spacing w:val="15"/>
        </w:rPr>
        <w:t xml:space="preserve"> </w:t>
      </w:r>
      <w:r>
        <w:rPr>
          <w:rFonts w:ascii="Arial" w:eastAsia="Arial" w:hAnsi="Arial" w:cs="Arial"/>
          <w:color w:val="4D4B4B"/>
        </w:rPr>
        <w:t>order</w:t>
      </w:r>
      <w:r>
        <w:rPr>
          <w:rFonts w:ascii="Arial" w:eastAsia="Arial" w:hAnsi="Arial" w:cs="Arial"/>
          <w:color w:val="4D4B4B"/>
          <w:spacing w:val="44"/>
        </w:rPr>
        <w:t xml:space="preserve"> </w:t>
      </w:r>
      <w:r>
        <w:rPr>
          <w:rFonts w:ascii="Arial" w:eastAsia="Arial" w:hAnsi="Arial" w:cs="Arial"/>
          <w:color w:val="4D4B4B"/>
        </w:rPr>
        <w:t>to</w:t>
      </w:r>
      <w:r>
        <w:rPr>
          <w:rFonts w:ascii="Arial" w:eastAsia="Arial" w:hAnsi="Arial" w:cs="Arial"/>
          <w:color w:val="4D4B4B"/>
          <w:spacing w:val="27"/>
        </w:rPr>
        <w:t xml:space="preserve"> </w:t>
      </w:r>
      <w:r>
        <w:rPr>
          <w:rFonts w:ascii="Arial" w:eastAsia="Arial" w:hAnsi="Arial" w:cs="Arial"/>
          <w:color w:val="4D4B4B"/>
        </w:rPr>
        <w:t xml:space="preserve">determine </w:t>
      </w:r>
      <w:r>
        <w:rPr>
          <w:rFonts w:ascii="Arial" w:eastAsia="Arial" w:hAnsi="Arial" w:cs="Arial"/>
          <w:color w:val="4D4B4B"/>
          <w:spacing w:val="31"/>
        </w:rPr>
        <w:t xml:space="preserve"> </w:t>
      </w:r>
      <w:r>
        <w:rPr>
          <w:rFonts w:ascii="Arial" w:eastAsia="Arial" w:hAnsi="Arial" w:cs="Arial"/>
          <w:color w:val="4D4B4B"/>
        </w:rPr>
        <w:t>the</w:t>
      </w:r>
      <w:r>
        <w:rPr>
          <w:rFonts w:ascii="Arial" w:eastAsia="Arial" w:hAnsi="Arial" w:cs="Arial"/>
          <w:color w:val="4D4B4B"/>
          <w:spacing w:val="41"/>
        </w:rPr>
        <w:t xml:space="preserve"> </w:t>
      </w:r>
      <w:r>
        <w:rPr>
          <w:rFonts w:ascii="Arial" w:eastAsia="Arial" w:hAnsi="Arial" w:cs="Arial"/>
          <w:color w:val="4D4B4B"/>
        </w:rPr>
        <w:t xml:space="preserve">damage </w:t>
      </w:r>
      <w:r>
        <w:rPr>
          <w:rFonts w:ascii="Arial" w:eastAsia="Arial" w:hAnsi="Arial" w:cs="Arial"/>
          <w:color w:val="4D4B4B"/>
          <w:spacing w:val="11"/>
        </w:rPr>
        <w:t xml:space="preserve"> </w:t>
      </w:r>
      <w:r>
        <w:rPr>
          <w:rFonts w:ascii="Arial" w:eastAsia="Arial" w:hAnsi="Arial" w:cs="Arial"/>
          <w:color w:val="4D4B4B"/>
        </w:rPr>
        <w:t>to</w:t>
      </w:r>
      <w:r>
        <w:rPr>
          <w:rFonts w:ascii="Arial" w:eastAsia="Arial" w:hAnsi="Arial" w:cs="Arial"/>
          <w:color w:val="4D4B4B"/>
          <w:spacing w:val="27"/>
        </w:rPr>
        <w:t xml:space="preserve"> </w:t>
      </w:r>
      <w:r>
        <w:rPr>
          <w:rFonts w:ascii="Arial" w:eastAsia="Arial" w:hAnsi="Arial" w:cs="Arial"/>
          <w:color w:val="4D4B4B"/>
        </w:rPr>
        <w:t>the</w:t>
      </w:r>
      <w:r>
        <w:rPr>
          <w:rFonts w:ascii="Arial" w:eastAsia="Arial" w:hAnsi="Arial" w:cs="Arial"/>
          <w:color w:val="4D4B4B"/>
          <w:spacing w:val="45"/>
        </w:rPr>
        <w:t xml:space="preserve"> </w:t>
      </w:r>
      <w:r>
        <w:rPr>
          <w:rFonts w:ascii="Arial" w:eastAsia="Arial" w:hAnsi="Arial" w:cs="Arial"/>
          <w:color w:val="4D4B4B"/>
        </w:rPr>
        <w:t>library</w:t>
      </w:r>
      <w:r>
        <w:rPr>
          <w:rFonts w:ascii="Arial" w:eastAsia="Arial" w:hAnsi="Arial" w:cs="Arial"/>
          <w:color w:val="4D4B4B"/>
          <w:spacing w:val="52"/>
        </w:rPr>
        <w:t xml:space="preserve"> </w:t>
      </w:r>
      <w:r>
        <w:rPr>
          <w:rFonts w:ascii="Arial" w:eastAsia="Arial" w:hAnsi="Arial" w:cs="Arial"/>
          <w:color w:val="4D4B4B"/>
        </w:rPr>
        <w:t xml:space="preserve">building </w:t>
      </w:r>
      <w:r>
        <w:rPr>
          <w:rFonts w:ascii="Arial" w:eastAsia="Arial" w:hAnsi="Arial" w:cs="Arial"/>
          <w:color w:val="4D4B4B"/>
          <w:spacing w:val="16"/>
        </w:rPr>
        <w:t xml:space="preserve"> </w:t>
      </w:r>
      <w:r>
        <w:rPr>
          <w:rFonts w:ascii="Arial" w:eastAsia="Arial" w:hAnsi="Arial" w:cs="Arial"/>
          <w:color w:val="4D4B4B"/>
        </w:rPr>
        <w:t xml:space="preserve">and specifically </w:t>
      </w:r>
      <w:r>
        <w:rPr>
          <w:rFonts w:ascii="Arial" w:eastAsia="Arial" w:hAnsi="Arial" w:cs="Arial"/>
          <w:color w:val="4D4B4B"/>
          <w:spacing w:val="35"/>
        </w:rPr>
        <w:t xml:space="preserve"> </w:t>
      </w:r>
      <w:r>
        <w:rPr>
          <w:rFonts w:ascii="Arial" w:eastAsia="Arial" w:hAnsi="Arial" w:cs="Arial"/>
          <w:color w:val="4D4B4B"/>
        </w:rPr>
        <w:t xml:space="preserve">whether </w:t>
      </w:r>
      <w:r>
        <w:rPr>
          <w:rFonts w:ascii="Arial" w:eastAsia="Arial" w:hAnsi="Arial" w:cs="Arial"/>
          <w:color w:val="4D4B4B"/>
          <w:spacing w:val="22"/>
        </w:rPr>
        <w:t xml:space="preserve"> </w:t>
      </w:r>
      <w:r>
        <w:rPr>
          <w:rFonts w:ascii="Arial" w:eastAsia="Arial" w:hAnsi="Arial" w:cs="Arial"/>
          <w:color w:val="4D4B4B"/>
        </w:rPr>
        <w:t xml:space="preserve">there </w:t>
      </w:r>
      <w:r>
        <w:rPr>
          <w:rFonts w:ascii="Arial" w:eastAsia="Arial" w:hAnsi="Arial" w:cs="Arial"/>
          <w:color w:val="4D4B4B"/>
          <w:spacing w:val="9"/>
        </w:rPr>
        <w:t xml:space="preserve"> </w:t>
      </w:r>
      <w:r>
        <w:rPr>
          <w:rFonts w:ascii="Arial" w:eastAsia="Arial" w:hAnsi="Arial" w:cs="Arial"/>
          <w:color w:val="4D4B4B"/>
        </w:rPr>
        <w:t>is</w:t>
      </w:r>
      <w:r>
        <w:rPr>
          <w:rFonts w:ascii="Arial" w:eastAsia="Arial" w:hAnsi="Arial" w:cs="Arial"/>
          <w:color w:val="4D4B4B"/>
          <w:spacing w:val="11"/>
        </w:rPr>
        <w:t xml:space="preserve"> </w:t>
      </w:r>
      <w:r>
        <w:rPr>
          <w:rFonts w:ascii="Arial" w:eastAsia="Arial" w:hAnsi="Arial" w:cs="Arial"/>
          <w:color w:val="4D4B4B"/>
        </w:rPr>
        <w:t xml:space="preserve">damage </w:t>
      </w:r>
      <w:r>
        <w:rPr>
          <w:rFonts w:ascii="Arial" w:eastAsia="Arial" w:hAnsi="Arial" w:cs="Arial"/>
          <w:color w:val="4D4B4B"/>
          <w:spacing w:val="16"/>
        </w:rPr>
        <w:t xml:space="preserve"> </w:t>
      </w:r>
      <w:r>
        <w:rPr>
          <w:rFonts w:ascii="Arial" w:eastAsia="Arial" w:hAnsi="Arial" w:cs="Arial"/>
          <w:color w:val="4D4B4B"/>
        </w:rPr>
        <w:t>to</w:t>
      </w:r>
      <w:r>
        <w:rPr>
          <w:rFonts w:ascii="Arial" w:eastAsia="Arial" w:hAnsi="Arial" w:cs="Arial"/>
          <w:color w:val="4D4B4B"/>
          <w:spacing w:val="18"/>
        </w:rPr>
        <w:t xml:space="preserve"> </w:t>
      </w:r>
      <w:r>
        <w:rPr>
          <w:rFonts w:ascii="Arial" w:eastAsia="Arial" w:hAnsi="Arial" w:cs="Arial"/>
          <w:color w:val="4D4B4B"/>
        </w:rPr>
        <w:t xml:space="preserve">WVLS </w:t>
      </w:r>
      <w:r>
        <w:rPr>
          <w:rFonts w:ascii="Arial" w:eastAsia="Arial" w:hAnsi="Arial" w:cs="Arial"/>
          <w:color w:val="4D4B4B"/>
          <w:spacing w:val="18"/>
        </w:rPr>
        <w:t xml:space="preserve"> </w:t>
      </w:r>
      <w:r>
        <w:rPr>
          <w:rFonts w:ascii="Arial" w:eastAsia="Arial" w:hAnsi="Arial" w:cs="Arial"/>
          <w:color w:val="4D4B4B"/>
        </w:rPr>
        <w:t>office</w:t>
      </w:r>
      <w:r>
        <w:rPr>
          <w:rFonts w:ascii="Arial" w:eastAsia="Arial" w:hAnsi="Arial" w:cs="Arial"/>
          <w:color w:val="4D4B4B"/>
          <w:spacing w:val="52"/>
        </w:rPr>
        <w:t xml:space="preserve"> </w:t>
      </w:r>
      <w:r>
        <w:rPr>
          <w:rFonts w:ascii="Arial" w:eastAsia="Arial" w:hAnsi="Arial" w:cs="Arial"/>
          <w:color w:val="4D4B4B"/>
        </w:rPr>
        <w:t xml:space="preserve">areas.  </w:t>
      </w:r>
      <w:r>
        <w:rPr>
          <w:rFonts w:ascii="Arial" w:eastAsia="Arial" w:hAnsi="Arial" w:cs="Arial"/>
          <w:color w:val="4D4B4B"/>
          <w:spacing w:val="17"/>
        </w:rPr>
        <w:t xml:space="preserve"> </w:t>
      </w:r>
      <w:r>
        <w:rPr>
          <w:rFonts w:ascii="Arial" w:eastAsia="Arial" w:hAnsi="Arial" w:cs="Arial"/>
          <w:color w:val="4D4B4B"/>
        </w:rPr>
        <w:t>It</w:t>
      </w:r>
      <w:r>
        <w:rPr>
          <w:rFonts w:ascii="Arial" w:eastAsia="Arial" w:hAnsi="Arial" w:cs="Arial"/>
          <w:color w:val="4D4B4B"/>
          <w:spacing w:val="16"/>
        </w:rPr>
        <w:t xml:space="preserve"> </w:t>
      </w:r>
      <w:r>
        <w:rPr>
          <w:rFonts w:ascii="Arial" w:eastAsia="Arial" w:hAnsi="Arial" w:cs="Arial"/>
          <w:color w:val="4D4B4B"/>
        </w:rPr>
        <w:t>is</w:t>
      </w:r>
      <w:r>
        <w:rPr>
          <w:rFonts w:ascii="Arial" w:eastAsia="Arial" w:hAnsi="Arial" w:cs="Arial"/>
          <w:color w:val="4D4B4B"/>
          <w:spacing w:val="7"/>
        </w:rPr>
        <w:t xml:space="preserve"> </w:t>
      </w:r>
      <w:r>
        <w:rPr>
          <w:rFonts w:ascii="Arial" w:eastAsia="Arial" w:hAnsi="Arial" w:cs="Arial"/>
          <w:color w:val="4D4B4B"/>
        </w:rPr>
        <w:t>the</w:t>
      </w:r>
      <w:r>
        <w:rPr>
          <w:rFonts w:ascii="Arial" w:eastAsia="Arial" w:hAnsi="Arial" w:cs="Arial"/>
          <w:color w:val="4D4B4B"/>
          <w:spacing w:val="45"/>
        </w:rPr>
        <w:t xml:space="preserve"> </w:t>
      </w:r>
      <w:r>
        <w:rPr>
          <w:rFonts w:ascii="Arial" w:eastAsia="Arial" w:hAnsi="Arial" w:cs="Arial"/>
          <w:color w:val="4D4B4B"/>
        </w:rPr>
        <w:t xml:space="preserve">responsibility  </w:t>
      </w:r>
      <w:r>
        <w:rPr>
          <w:rFonts w:ascii="Arial" w:eastAsia="Arial" w:hAnsi="Arial" w:cs="Arial"/>
          <w:color w:val="4D4B4B"/>
          <w:spacing w:val="3"/>
        </w:rPr>
        <w:t xml:space="preserve"> </w:t>
      </w:r>
      <w:r>
        <w:rPr>
          <w:rFonts w:ascii="Arial" w:eastAsia="Arial" w:hAnsi="Arial" w:cs="Arial"/>
          <w:color w:val="4D4B4B"/>
        </w:rPr>
        <w:t>of</w:t>
      </w:r>
      <w:r>
        <w:rPr>
          <w:rFonts w:ascii="Arial" w:eastAsia="Arial" w:hAnsi="Arial" w:cs="Arial"/>
          <w:color w:val="4D4B4B"/>
          <w:spacing w:val="13"/>
        </w:rPr>
        <w:t xml:space="preserve"> </w:t>
      </w:r>
      <w:r>
        <w:rPr>
          <w:rFonts w:ascii="Arial" w:eastAsia="Arial" w:hAnsi="Arial" w:cs="Arial"/>
          <w:color w:val="4D4B4B"/>
        </w:rPr>
        <w:t>the</w:t>
      </w:r>
      <w:r>
        <w:rPr>
          <w:rFonts w:ascii="Arial" w:eastAsia="Arial" w:hAnsi="Arial" w:cs="Arial"/>
          <w:color w:val="4D4B4B"/>
          <w:spacing w:val="50"/>
        </w:rPr>
        <w:t xml:space="preserve"> </w:t>
      </w:r>
      <w:r>
        <w:rPr>
          <w:rFonts w:ascii="Arial" w:eastAsia="Arial" w:hAnsi="Arial" w:cs="Arial"/>
          <w:color w:val="4D4B4B"/>
        </w:rPr>
        <w:t>MCPL to</w:t>
      </w:r>
      <w:r>
        <w:rPr>
          <w:rFonts w:ascii="Arial" w:eastAsia="Arial" w:hAnsi="Arial" w:cs="Arial"/>
          <w:color w:val="4D4B4B"/>
          <w:spacing w:val="32"/>
        </w:rPr>
        <w:t xml:space="preserve"> </w:t>
      </w:r>
      <w:proofErr w:type="gramStart"/>
      <w:r>
        <w:rPr>
          <w:rFonts w:ascii="Arial" w:eastAsia="Arial" w:hAnsi="Arial" w:cs="Arial"/>
          <w:color w:val="4D4B4B"/>
        </w:rPr>
        <w:t xml:space="preserve">repair </w:t>
      </w:r>
      <w:r>
        <w:rPr>
          <w:rFonts w:ascii="Arial" w:eastAsia="Arial" w:hAnsi="Arial" w:cs="Arial"/>
          <w:color w:val="4D4B4B"/>
          <w:spacing w:val="2"/>
        </w:rPr>
        <w:t xml:space="preserve"> </w:t>
      </w:r>
      <w:r>
        <w:rPr>
          <w:rFonts w:ascii="Arial" w:eastAsia="Arial" w:hAnsi="Arial" w:cs="Arial"/>
          <w:color w:val="4D4B4B"/>
        </w:rPr>
        <w:t>any</w:t>
      </w:r>
      <w:proofErr w:type="gramEnd"/>
      <w:r>
        <w:rPr>
          <w:rFonts w:ascii="Arial" w:eastAsia="Arial" w:hAnsi="Arial" w:cs="Arial"/>
          <w:color w:val="4D4B4B"/>
          <w:spacing w:val="35"/>
        </w:rPr>
        <w:t xml:space="preserve"> </w:t>
      </w:r>
      <w:r>
        <w:rPr>
          <w:rFonts w:ascii="Arial" w:eastAsia="Arial" w:hAnsi="Arial" w:cs="Arial"/>
          <w:color w:val="4D4B4B"/>
        </w:rPr>
        <w:t xml:space="preserve">damage </w:t>
      </w:r>
      <w:r>
        <w:rPr>
          <w:rFonts w:ascii="Arial" w:eastAsia="Arial" w:hAnsi="Arial" w:cs="Arial"/>
          <w:color w:val="4D4B4B"/>
          <w:spacing w:val="11"/>
        </w:rPr>
        <w:t xml:space="preserve"> </w:t>
      </w:r>
      <w:r>
        <w:rPr>
          <w:rFonts w:ascii="Arial" w:eastAsia="Arial" w:hAnsi="Arial" w:cs="Arial"/>
          <w:color w:val="4D4B4B"/>
        </w:rPr>
        <w:t>to</w:t>
      </w:r>
      <w:r>
        <w:rPr>
          <w:rFonts w:ascii="Arial" w:eastAsia="Arial" w:hAnsi="Arial" w:cs="Arial"/>
          <w:color w:val="4D4B4B"/>
          <w:spacing w:val="23"/>
        </w:rPr>
        <w:t xml:space="preserve"> </w:t>
      </w:r>
      <w:r>
        <w:rPr>
          <w:rFonts w:ascii="Arial" w:eastAsia="Arial" w:hAnsi="Arial" w:cs="Arial"/>
          <w:color w:val="4D4B4B"/>
        </w:rPr>
        <w:t>the</w:t>
      </w:r>
      <w:r>
        <w:rPr>
          <w:rFonts w:ascii="Arial" w:eastAsia="Arial" w:hAnsi="Arial" w:cs="Arial"/>
          <w:color w:val="4D4B4B"/>
          <w:spacing w:val="41"/>
        </w:rPr>
        <w:t xml:space="preserve"> </w:t>
      </w:r>
      <w:r>
        <w:rPr>
          <w:rFonts w:ascii="Arial" w:eastAsia="Arial" w:hAnsi="Arial" w:cs="Arial"/>
          <w:color w:val="4D4B4B"/>
        </w:rPr>
        <w:t>structure</w:t>
      </w:r>
      <w:r>
        <w:rPr>
          <w:rFonts w:ascii="Arial" w:eastAsia="Arial" w:hAnsi="Arial" w:cs="Arial"/>
          <w:color w:val="363636"/>
        </w:rPr>
        <w:t xml:space="preserve">.  </w:t>
      </w:r>
      <w:r>
        <w:rPr>
          <w:rFonts w:ascii="Arial" w:eastAsia="Arial" w:hAnsi="Arial" w:cs="Arial"/>
          <w:color w:val="363636"/>
          <w:spacing w:val="47"/>
        </w:rPr>
        <w:t xml:space="preserve"> </w:t>
      </w:r>
      <w:r>
        <w:rPr>
          <w:rFonts w:ascii="Arial" w:eastAsia="Arial" w:hAnsi="Arial" w:cs="Arial"/>
          <w:color w:val="4D4B4B"/>
        </w:rPr>
        <w:t>Until</w:t>
      </w:r>
      <w:r>
        <w:rPr>
          <w:rFonts w:ascii="Arial" w:eastAsia="Arial" w:hAnsi="Arial" w:cs="Arial"/>
          <w:color w:val="4D4B4B"/>
          <w:spacing w:val="34"/>
        </w:rPr>
        <w:t xml:space="preserve"> </w:t>
      </w:r>
      <w:r>
        <w:rPr>
          <w:rFonts w:ascii="Arial" w:eastAsia="Arial" w:hAnsi="Arial" w:cs="Arial"/>
          <w:color w:val="4D4B4B"/>
        </w:rPr>
        <w:t>the</w:t>
      </w:r>
      <w:r>
        <w:rPr>
          <w:rFonts w:ascii="Arial" w:eastAsia="Arial" w:hAnsi="Arial" w:cs="Arial"/>
          <w:color w:val="4D4B4B"/>
          <w:spacing w:val="45"/>
        </w:rPr>
        <w:t xml:space="preserve"> </w:t>
      </w:r>
      <w:proofErr w:type="gramStart"/>
      <w:r>
        <w:rPr>
          <w:rFonts w:ascii="Arial" w:eastAsia="Arial" w:hAnsi="Arial" w:cs="Arial"/>
          <w:color w:val="4D4B4B"/>
        </w:rPr>
        <w:t xml:space="preserve">library </w:t>
      </w:r>
      <w:r>
        <w:rPr>
          <w:rFonts w:ascii="Arial" w:eastAsia="Arial" w:hAnsi="Arial" w:cs="Arial"/>
          <w:color w:val="4D4B4B"/>
          <w:spacing w:val="2"/>
        </w:rPr>
        <w:t xml:space="preserve"> </w:t>
      </w:r>
      <w:r>
        <w:rPr>
          <w:rFonts w:ascii="Arial" w:eastAsia="Arial" w:hAnsi="Arial" w:cs="Arial"/>
          <w:color w:val="4D4B4B"/>
        </w:rPr>
        <w:t>building</w:t>
      </w:r>
      <w:proofErr w:type="gramEnd"/>
      <w:r>
        <w:rPr>
          <w:rFonts w:ascii="Arial" w:eastAsia="Arial" w:hAnsi="Arial" w:cs="Arial"/>
          <w:color w:val="4D4B4B"/>
        </w:rPr>
        <w:t xml:space="preserve"> </w:t>
      </w:r>
      <w:r>
        <w:rPr>
          <w:rFonts w:ascii="Arial" w:eastAsia="Arial" w:hAnsi="Arial" w:cs="Arial"/>
          <w:color w:val="4D4B4B"/>
          <w:spacing w:val="16"/>
        </w:rPr>
        <w:t xml:space="preserve"> </w:t>
      </w:r>
      <w:r>
        <w:rPr>
          <w:rFonts w:ascii="Arial" w:eastAsia="Arial" w:hAnsi="Arial" w:cs="Arial"/>
          <w:color w:val="4D4B4B"/>
        </w:rPr>
        <w:t>is</w:t>
      </w:r>
      <w:r>
        <w:rPr>
          <w:rFonts w:ascii="Arial" w:eastAsia="Arial" w:hAnsi="Arial" w:cs="Arial"/>
          <w:color w:val="4D4B4B"/>
          <w:spacing w:val="16"/>
        </w:rPr>
        <w:t xml:space="preserve"> </w:t>
      </w:r>
      <w:r>
        <w:rPr>
          <w:rFonts w:ascii="Arial" w:eastAsia="Arial" w:hAnsi="Arial" w:cs="Arial"/>
          <w:color w:val="4D4B4B"/>
        </w:rPr>
        <w:t xml:space="preserve">deemed </w:t>
      </w:r>
      <w:r>
        <w:rPr>
          <w:rFonts w:ascii="Arial" w:eastAsia="Arial" w:hAnsi="Arial" w:cs="Arial"/>
          <w:color w:val="4D4B4B"/>
          <w:spacing w:val="21"/>
        </w:rPr>
        <w:t xml:space="preserve"> </w:t>
      </w:r>
      <w:r>
        <w:rPr>
          <w:rFonts w:ascii="Arial" w:eastAsia="Arial" w:hAnsi="Arial" w:cs="Arial"/>
          <w:color w:val="4D4B4B"/>
        </w:rPr>
        <w:t>safe</w:t>
      </w:r>
      <w:r>
        <w:rPr>
          <w:rFonts w:ascii="Arial" w:eastAsia="Arial" w:hAnsi="Arial" w:cs="Arial"/>
          <w:color w:val="4D4B4B"/>
          <w:spacing w:val="37"/>
        </w:rPr>
        <w:t xml:space="preserve"> </w:t>
      </w:r>
      <w:r>
        <w:rPr>
          <w:rFonts w:ascii="Arial" w:eastAsia="Arial" w:hAnsi="Arial" w:cs="Arial"/>
          <w:color w:val="4D4B4B"/>
        </w:rPr>
        <w:t>for</w:t>
      </w:r>
      <w:r>
        <w:rPr>
          <w:rFonts w:ascii="Arial" w:eastAsia="Arial" w:hAnsi="Arial" w:cs="Arial"/>
          <w:color w:val="4D4B4B"/>
          <w:spacing w:val="32"/>
        </w:rPr>
        <w:t xml:space="preserve"> </w:t>
      </w:r>
      <w:r>
        <w:rPr>
          <w:rFonts w:ascii="Arial" w:eastAsia="Arial" w:hAnsi="Arial" w:cs="Arial"/>
          <w:color w:val="4D4B4B"/>
        </w:rPr>
        <w:t>occupancy, and</w:t>
      </w:r>
      <w:r>
        <w:rPr>
          <w:rFonts w:ascii="Arial" w:eastAsia="Arial" w:hAnsi="Arial" w:cs="Arial"/>
          <w:color w:val="4D4B4B"/>
          <w:spacing w:val="47"/>
        </w:rPr>
        <w:t xml:space="preserve"> </w:t>
      </w:r>
      <w:r>
        <w:rPr>
          <w:rFonts w:ascii="Arial" w:eastAsia="Arial" w:hAnsi="Arial" w:cs="Arial"/>
          <w:color w:val="4D4B4B"/>
        </w:rPr>
        <w:t xml:space="preserve">power </w:t>
      </w:r>
      <w:r>
        <w:rPr>
          <w:rFonts w:ascii="Arial" w:eastAsia="Arial" w:hAnsi="Arial" w:cs="Arial"/>
          <w:color w:val="4D4B4B"/>
          <w:spacing w:val="2"/>
        </w:rPr>
        <w:t xml:space="preserve"> </w:t>
      </w:r>
      <w:r>
        <w:rPr>
          <w:rFonts w:ascii="Arial" w:eastAsia="Arial" w:hAnsi="Arial" w:cs="Arial"/>
          <w:color w:val="4D4B4B"/>
        </w:rPr>
        <w:t>is</w:t>
      </w:r>
      <w:r>
        <w:rPr>
          <w:rFonts w:ascii="Arial" w:eastAsia="Arial" w:hAnsi="Arial" w:cs="Arial"/>
          <w:color w:val="4D4B4B"/>
          <w:spacing w:val="21"/>
        </w:rPr>
        <w:t xml:space="preserve"> </w:t>
      </w:r>
      <w:r>
        <w:rPr>
          <w:rFonts w:ascii="Arial" w:eastAsia="Arial" w:hAnsi="Arial" w:cs="Arial"/>
          <w:color w:val="4D4B4B"/>
        </w:rPr>
        <w:t>restored</w:t>
      </w:r>
      <w:r>
        <w:rPr>
          <w:rFonts w:ascii="Arial" w:eastAsia="Arial" w:hAnsi="Arial" w:cs="Arial"/>
          <w:color w:val="363636"/>
        </w:rPr>
        <w:t xml:space="preserve">, </w:t>
      </w:r>
      <w:r>
        <w:rPr>
          <w:rFonts w:ascii="Arial" w:eastAsia="Arial" w:hAnsi="Arial" w:cs="Arial"/>
          <w:color w:val="363636"/>
          <w:spacing w:val="31"/>
        </w:rPr>
        <w:t xml:space="preserve"> </w:t>
      </w:r>
      <w:r>
        <w:rPr>
          <w:rFonts w:ascii="Arial" w:eastAsia="Arial" w:hAnsi="Arial" w:cs="Arial"/>
          <w:color w:val="4D4B4B"/>
        </w:rPr>
        <w:t>no</w:t>
      </w:r>
      <w:r>
        <w:rPr>
          <w:rFonts w:ascii="Arial" w:eastAsia="Arial" w:hAnsi="Arial" w:cs="Arial"/>
          <w:color w:val="4D4B4B"/>
          <w:spacing w:val="10"/>
        </w:rPr>
        <w:t xml:space="preserve"> </w:t>
      </w:r>
      <w:r>
        <w:rPr>
          <w:rFonts w:ascii="Arial" w:eastAsia="Arial" w:hAnsi="Arial" w:cs="Arial"/>
          <w:color w:val="4D4B4B"/>
        </w:rPr>
        <w:t xml:space="preserve">WVLS </w:t>
      </w:r>
      <w:r>
        <w:rPr>
          <w:rFonts w:ascii="Arial" w:eastAsia="Arial" w:hAnsi="Arial" w:cs="Arial"/>
          <w:color w:val="4D4B4B"/>
          <w:spacing w:val="14"/>
        </w:rPr>
        <w:t xml:space="preserve"> </w:t>
      </w:r>
      <w:r>
        <w:rPr>
          <w:rFonts w:ascii="Arial" w:eastAsia="Arial" w:hAnsi="Arial" w:cs="Arial"/>
          <w:color w:val="4D4B4B"/>
        </w:rPr>
        <w:t>staff</w:t>
      </w:r>
      <w:r>
        <w:rPr>
          <w:rFonts w:ascii="Arial" w:eastAsia="Arial" w:hAnsi="Arial" w:cs="Arial"/>
          <w:color w:val="4D4B4B"/>
          <w:spacing w:val="41"/>
        </w:rPr>
        <w:t xml:space="preserve"> </w:t>
      </w:r>
      <w:r>
        <w:rPr>
          <w:rFonts w:ascii="Arial" w:eastAsia="Arial" w:hAnsi="Arial" w:cs="Arial"/>
          <w:color w:val="4D4B4B"/>
        </w:rPr>
        <w:t>shall</w:t>
      </w:r>
      <w:r>
        <w:rPr>
          <w:rFonts w:ascii="Arial" w:eastAsia="Arial" w:hAnsi="Arial" w:cs="Arial"/>
          <w:color w:val="4D4B4B"/>
          <w:spacing w:val="51"/>
        </w:rPr>
        <w:t xml:space="preserve"> </w:t>
      </w:r>
      <w:r>
        <w:rPr>
          <w:rFonts w:ascii="Arial" w:eastAsia="Arial" w:hAnsi="Arial" w:cs="Arial"/>
          <w:color w:val="4D4B4B"/>
        </w:rPr>
        <w:t>report</w:t>
      </w:r>
      <w:r>
        <w:rPr>
          <w:rFonts w:ascii="Arial" w:eastAsia="Arial" w:hAnsi="Arial" w:cs="Arial"/>
          <w:color w:val="4D4B4B"/>
          <w:spacing w:val="46"/>
        </w:rPr>
        <w:t xml:space="preserve"> </w:t>
      </w:r>
      <w:r>
        <w:rPr>
          <w:rFonts w:ascii="Arial" w:eastAsia="Arial" w:hAnsi="Arial" w:cs="Arial"/>
          <w:color w:val="4D4B4B"/>
        </w:rPr>
        <w:t>to</w:t>
      </w:r>
      <w:r>
        <w:rPr>
          <w:rFonts w:ascii="Arial" w:eastAsia="Arial" w:hAnsi="Arial" w:cs="Arial"/>
          <w:color w:val="4D4B4B"/>
          <w:spacing w:val="23"/>
        </w:rPr>
        <w:t xml:space="preserve"> </w:t>
      </w:r>
      <w:r>
        <w:rPr>
          <w:rFonts w:ascii="Arial" w:eastAsia="Arial" w:hAnsi="Arial" w:cs="Arial"/>
          <w:color w:val="4D4B4B"/>
        </w:rPr>
        <w:t>the</w:t>
      </w:r>
      <w:r>
        <w:rPr>
          <w:rFonts w:ascii="Arial" w:eastAsia="Arial" w:hAnsi="Arial" w:cs="Arial"/>
          <w:color w:val="4D4B4B"/>
          <w:spacing w:val="41"/>
        </w:rPr>
        <w:t xml:space="preserve"> </w:t>
      </w:r>
      <w:r>
        <w:rPr>
          <w:rFonts w:ascii="Arial" w:eastAsia="Arial" w:hAnsi="Arial" w:cs="Arial"/>
          <w:color w:val="4D4B4B"/>
        </w:rPr>
        <w:t>office</w:t>
      </w:r>
      <w:r>
        <w:rPr>
          <w:rFonts w:ascii="Arial" w:eastAsia="Arial" w:hAnsi="Arial" w:cs="Arial"/>
          <w:color w:val="4D4B4B"/>
          <w:spacing w:val="42"/>
        </w:rPr>
        <w:t xml:space="preserve"> </w:t>
      </w:r>
      <w:r>
        <w:rPr>
          <w:rFonts w:ascii="Arial" w:eastAsia="Arial" w:hAnsi="Arial" w:cs="Arial"/>
          <w:color w:val="4D4B4B"/>
        </w:rPr>
        <w:t>for</w:t>
      </w:r>
      <w:r>
        <w:rPr>
          <w:rFonts w:ascii="Arial" w:eastAsia="Arial" w:hAnsi="Arial" w:cs="Arial"/>
          <w:color w:val="4D4B4B"/>
          <w:spacing w:val="28"/>
        </w:rPr>
        <w:t xml:space="preserve"> </w:t>
      </w:r>
      <w:r>
        <w:rPr>
          <w:rFonts w:ascii="Arial" w:eastAsia="Arial" w:hAnsi="Arial" w:cs="Arial"/>
          <w:color w:val="4D4B4B"/>
        </w:rPr>
        <w:t>work</w:t>
      </w:r>
      <w:r>
        <w:rPr>
          <w:rFonts w:ascii="Arial" w:eastAsia="Arial" w:hAnsi="Arial" w:cs="Arial"/>
          <w:color w:val="363636"/>
        </w:rPr>
        <w:t xml:space="preserve">.  </w:t>
      </w:r>
      <w:r>
        <w:rPr>
          <w:rFonts w:ascii="Arial" w:eastAsia="Arial" w:hAnsi="Arial" w:cs="Arial"/>
          <w:color w:val="363636"/>
          <w:spacing w:val="23"/>
        </w:rPr>
        <w:t xml:space="preserve"> </w:t>
      </w:r>
      <w:r>
        <w:rPr>
          <w:rFonts w:ascii="Arial" w:eastAsia="Arial" w:hAnsi="Arial" w:cs="Arial"/>
          <w:color w:val="4D4B4B"/>
        </w:rPr>
        <w:t>If</w:t>
      </w:r>
      <w:r>
        <w:rPr>
          <w:rFonts w:ascii="Arial" w:eastAsia="Arial" w:hAnsi="Arial" w:cs="Arial"/>
          <w:color w:val="4D4B4B"/>
          <w:spacing w:val="11"/>
        </w:rPr>
        <w:t xml:space="preserve"> </w:t>
      </w:r>
      <w:r>
        <w:rPr>
          <w:rFonts w:ascii="Arial" w:eastAsia="Arial" w:hAnsi="Arial" w:cs="Arial"/>
          <w:color w:val="4D4B4B"/>
        </w:rPr>
        <w:t>it</w:t>
      </w:r>
      <w:r>
        <w:rPr>
          <w:rFonts w:ascii="Arial" w:eastAsia="Arial" w:hAnsi="Arial" w:cs="Arial"/>
          <w:color w:val="4D4B4B"/>
          <w:spacing w:val="17"/>
        </w:rPr>
        <w:t xml:space="preserve"> </w:t>
      </w:r>
      <w:r>
        <w:rPr>
          <w:rFonts w:ascii="Arial" w:eastAsia="Arial" w:hAnsi="Arial" w:cs="Arial"/>
          <w:color w:val="4D4B4B"/>
        </w:rPr>
        <w:t xml:space="preserve">becomes </w:t>
      </w:r>
      <w:r>
        <w:rPr>
          <w:rFonts w:ascii="Arial" w:eastAsia="Arial" w:hAnsi="Arial" w:cs="Arial"/>
          <w:color w:val="4D4B4B"/>
          <w:spacing w:val="32"/>
        </w:rPr>
        <w:t xml:space="preserve"> </w:t>
      </w:r>
      <w:r>
        <w:rPr>
          <w:rFonts w:ascii="Arial" w:eastAsia="Arial" w:hAnsi="Arial" w:cs="Arial"/>
          <w:color w:val="4D4B4B"/>
        </w:rPr>
        <w:t>necessary to</w:t>
      </w:r>
      <w:r>
        <w:rPr>
          <w:rFonts w:ascii="Arial" w:eastAsia="Arial" w:hAnsi="Arial" w:cs="Arial"/>
          <w:color w:val="4D4B4B"/>
          <w:spacing w:val="32"/>
        </w:rPr>
        <w:t xml:space="preserve"> </w:t>
      </w:r>
      <w:r>
        <w:rPr>
          <w:rFonts w:ascii="Arial" w:eastAsia="Arial" w:hAnsi="Arial" w:cs="Arial"/>
          <w:color w:val="4D4B4B"/>
        </w:rPr>
        <w:t xml:space="preserve">safeguard </w:t>
      </w:r>
      <w:r>
        <w:rPr>
          <w:rFonts w:ascii="Arial" w:eastAsia="Arial" w:hAnsi="Arial" w:cs="Arial"/>
          <w:color w:val="4D4B4B"/>
          <w:spacing w:val="36"/>
        </w:rPr>
        <w:t xml:space="preserve"> </w:t>
      </w:r>
      <w:r>
        <w:rPr>
          <w:rFonts w:ascii="Arial" w:eastAsia="Arial" w:hAnsi="Arial" w:cs="Arial"/>
          <w:color w:val="4D4B4B"/>
        </w:rPr>
        <w:t xml:space="preserve">equipment </w:t>
      </w:r>
      <w:r>
        <w:rPr>
          <w:rFonts w:ascii="Arial" w:eastAsia="Arial" w:hAnsi="Arial" w:cs="Arial"/>
          <w:color w:val="4D4B4B"/>
          <w:spacing w:val="44"/>
        </w:rPr>
        <w:t xml:space="preserve"> </w:t>
      </w:r>
      <w:r>
        <w:rPr>
          <w:rFonts w:ascii="Arial" w:eastAsia="Arial" w:hAnsi="Arial" w:cs="Arial"/>
          <w:color w:val="4D4B4B"/>
        </w:rPr>
        <w:t>and</w:t>
      </w:r>
      <w:r>
        <w:rPr>
          <w:rFonts w:ascii="Arial" w:eastAsia="Arial" w:hAnsi="Arial" w:cs="Arial"/>
          <w:color w:val="4D4B4B"/>
          <w:spacing w:val="43"/>
        </w:rPr>
        <w:t xml:space="preserve"> </w:t>
      </w:r>
      <w:r>
        <w:rPr>
          <w:rFonts w:ascii="Arial" w:eastAsia="Arial" w:hAnsi="Arial" w:cs="Arial"/>
          <w:color w:val="4D4B4B"/>
        </w:rPr>
        <w:t xml:space="preserve">records </w:t>
      </w:r>
      <w:r>
        <w:rPr>
          <w:rFonts w:ascii="Arial" w:eastAsia="Arial" w:hAnsi="Arial" w:cs="Arial"/>
          <w:color w:val="4D4B4B"/>
          <w:spacing w:val="19"/>
        </w:rPr>
        <w:t xml:space="preserve"> </w:t>
      </w:r>
      <w:r>
        <w:rPr>
          <w:rFonts w:ascii="Arial" w:eastAsia="Arial" w:hAnsi="Arial" w:cs="Arial"/>
          <w:color w:val="4D4B4B"/>
        </w:rPr>
        <w:t>in</w:t>
      </w:r>
      <w:r>
        <w:rPr>
          <w:rFonts w:ascii="Arial" w:eastAsia="Arial" w:hAnsi="Arial" w:cs="Arial"/>
          <w:color w:val="4D4B4B"/>
          <w:spacing w:val="15"/>
        </w:rPr>
        <w:t xml:space="preserve"> </w:t>
      </w:r>
      <w:r>
        <w:rPr>
          <w:rFonts w:ascii="Arial" w:eastAsia="Arial" w:hAnsi="Arial" w:cs="Arial"/>
          <w:color w:val="4D4B4B"/>
        </w:rPr>
        <w:t xml:space="preserve">preparation </w:t>
      </w:r>
      <w:r>
        <w:rPr>
          <w:rFonts w:ascii="Arial" w:eastAsia="Arial" w:hAnsi="Arial" w:cs="Arial"/>
          <w:color w:val="4D4B4B"/>
          <w:spacing w:val="34"/>
        </w:rPr>
        <w:t xml:space="preserve"> </w:t>
      </w:r>
      <w:r>
        <w:rPr>
          <w:rFonts w:ascii="Arial" w:eastAsia="Arial" w:hAnsi="Arial" w:cs="Arial"/>
          <w:color w:val="4D4B4B"/>
        </w:rPr>
        <w:t>for</w:t>
      </w:r>
      <w:r>
        <w:rPr>
          <w:rFonts w:ascii="Arial" w:eastAsia="Arial" w:hAnsi="Arial" w:cs="Arial"/>
          <w:color w:val="4D4B4B"/>
          <w:spacing w:val="42"/>
        </w:rPr>
        <w:t xml:space="preserve"> </w:t>
      </w:r>
      <w:r>
        <w:rPr>
          <w:rFonts w:ascii="Arial" w:eastAsia="Arial" w:hAnsi="Arial" w:cs="Arial"/>
          <w:color w:val="4D4B4B"/>
        </w:rPr>
        <w:t>a</w:t>
      </w:r>
      <w:r>
        <w:rPr>
          <w:rFonts w:ascii="Arial" w:eastAsia="Arial" w:hAnsi="Arial" w:cs="Arial"/>
          <w:color w:val="4D4B4B"/>
          <w:spacing w:val="16"/>
        </w:rPr>
        <w:t xml:space="preserve"> </w:t>
      </w:r>
      <w:r>
        <w:rPr>
          <w:rFonts w:ascii="Arial" w:eastAsia="Arial" w:hAnsi="Arial" w:cs="Arial"/>
          <w:color w:val="4D4B4B"/>
        </w:rPr>
        <w:t xml:space="preserve">cleanup, </w:t>
      </w:r>
      <w:r>
        <w:rPr>
          <w:rFonts w:ascii="Arial" w:eastAsia="Arial" w:hAnsi="Arial" w:cs="Arial"/>
          <w:color w:val="4D4B4B"/>
          <w:spacing w:val="16"/>
        </w:rPr>
        <w:t xml:space="preserve"> </w:t>
      </w:r>
      <w:r>
        <w:rPr>
          <w:rFonts w:ascii="Arial" w:eastAsia="Arial" w:hAnsi="Arial" w:cs="Arial"/>
          <w:color w:val="4D4B4B"/>
        </w:rPr>
        <w:t>then</w:t>
      </w:r>
      <w:r>
        <w:rPr>
          <w:rFonts w:ascii="Arial" w:eastAsia="Arial" w:hAnsi="Arial" w:cs="Arial"/>
          <w:color w:val="4D4B4B"/>
          <w:spacing w:val="49"/>
        </w:rPr>
        <w:t xml:space="preserve"> </w:t>
      </w:r>
      <w:r>
        <w:rPr>
          <w:rFonts w:ascii="Arial" w:eastAsia="Arial" w:hAnsi="Arial" w:cs="Arial"/>
          <w:color w:val="4D4B4B"/>
        </w:rPr>
        <w:t xml:space="preserve">selected </w:t>
      </w:r>
      <w:r>
        <w:rPr>
          <w:rFonts w:ascii="Arial" w:eastAsia="Arial" w:hAnsi="Arial" w:cs="Arial"/>
          <w:color w:val="4D4B4B"/>
          <w:spacing w:val="27"/>
        </w:rPr>
        <w:t xml:space="preserve"> </w:t>
      </w:r>
      <w:r>
        <w:rPr>
          <w:rFonts w:ascii="Arial" w:eastAsia="Arial" w:hAnsi="Arial" w:cs="Arial"/>
          <w:color w:val="4D4B4B"/>
        </w:rPr>
        <w:t>staff</w:t>
      </w:r>
      <w:r>
        <w:rPr>
          <w:rFonts w:ascii="Arial" w:eastAsia="Arial" w:hAnsi="Arial" w:cs="Arial"/>
          <w:color w:val="4D4B4B"/>
          <w:spacing w:val="32"/>
        </w:rPr>
        <w:t xml:space="preserve"> </w:t>
      </w:r>
      <w:r>
        <w:rPr>
          <w:rFonts w:ascii="Arial" w:eastAsia="Arial" w:hAnsi="Arial" w:cs="Arial"/>
          <w:color w:val="4D4B4B"/>
        </w:rPr>
        <w:t>will</w:t>
      </w:r>
      <w:r>
        <w:rPr>
          <w:rFonts w:ascii="Arial" w:eastAsia="Arial" w:hAnsi="Arial" w:cs="Arial"/>
          <w:color w:val="4D4B4B"/>
          <w:spacing w:val="46"/>
        </w:rPr>
        <w:t xml:space="preserve"> </w:t>
      </w:r>
      <w:r>
        <w:rPr>
          <w:rFonts w:ascii="Arial" w:eastAsia="Arial" w:hAnsi="Arial" w:cs="Arial"/>
          <w:color w:val="4D4B4B"/>
        </w:rPr>
        <w:t xml:space="preserve">be contacted </w:t>
      </w:r>
      <w:r>
        <w:rPr>
          <w:rFonts w:ascii="Arial" w:eastAsia="Arial" w:hAnsi="Arial" w:cs="Arial"/>
          <w:color w:val="4D4B4B"/>
          <w:spacing w:val="39"/>
        </w:rPr>
        <w:t xml:space="preserve"> </w:t>
      </w:r>
      <w:r>
        <w:rPr>
          <w:rFonts w:ascii="Arial" w:eastAsia="Arial" w:hAnsi="Arial" w:cs="Arial"/>
          <w:color w:val="4D4B4B"/>
        </w:rPr>
        <w:t>by</w:t>
      </w:r>
      <w:r>
        <w:rPr>
          <w:rFonts w:ascii="Arial" w:eastAsia="Arial" w:hAnsi="Arial" w:cs="Arial"/>
          <w:color w:val="4D4B4B"/>
          <w:spacing w:val="17"/>
        </w:rPr>
        <w:t xml:space="preserve"> </w:t>
      </w:r>
      <w:r>
        <w:rPr>
          <w:rFonts w:ascii="Arial" w:eastAsia="Arial" w:hAnsi="Arial" w:cs="Arial"/>
          <w:color w:val="4D4B4B"/>
        </w:rPr>
        <w:t>the</w:t>
      </w:r>
      <w:r>
        <w:rPr>
          <w:rFonts w:ascii="Arial" w:eastAsia="Arial" w:hAnsi="Arial" w:cs="Arial"/>
          <w:color w:val="4D4B4B"/>
          <w:spacing w:val="45"/>
        </w:rPr>
        <w:t xml:space="preserve"> </w:t>
      </w:r>
      <w:r>
        <w:rPr>
          <w:rFonts w:ascii="Arial" w:eastAsia="Arial" w:hAnsi="Arial" w:cs="Arial"/>
          <w:color w:val="4D4B4B"/>
        </w:rPr>
        <w:t xml:space="preserve">Director, </w:t>
      </w:r>
      <w:r>
        <w:rPr>
          <w:rFonts w:ascii="Arial" w:eastAsia="Arial" w:hAnsi="Arial" w:cs="Arial"/>
          <w:color w:val="4D4B4B"/>
          <w:spacing w:val="26"/>
        </w:rPr>
        <w:t xml:space="preserve"> </w:t>
      </w:r>
      <w:r>
        <w:rPr>
          <w:rFonts w:ascii="Arial" w:eastAsia="Arial" w:hAnsi="Arial" w:cs="Arial"/>
          <w:color w:val="4D4B4B"/>
        </w:rPr>
        <w:t xml:space="preserve">Financial </w:t>
      </w:r>
      <w:r>
        <w:rPr>
          <w:rFonts w:ascii="Arial" w:eastAsia="Arial" w:hAnsi="Arial" w:cs="Arial"/>
          <w:color w:val="4D4B4B"/>
          <w:spacing w:val="10"/>
        </w:rPr>
        <w:t xml:space="preserve"> </w:t>
      </w:r>
      <w:r>
        <w:rPr>
          <w:rFonts w:ascii="Arial" w:eastAsia="Arial" w:hAnsi="Arial" w:cs="Arial"/>
          <w:color w:val="4D4B4B"/>
        </w:rPr>
        <w:t xml:space="preserve">Assistant </w:t>
      </w:r>
      <w:r>
        <w:rPr>
          <w:rFonts w:ascii="Arial" w:eastAsia="Arial" w:hAnsi="Arial" w:cs="Arial"/>
          <w:color w:val="4D4B4B"/>
          <w:spacing w:val="42"/>
        </w:rPr>
        <w:t xml:space="preserve"> </w:t>
      </w:r>
      <w:r>
        <w:rPr>
          <w:rFonts w:ascii="Arial" w:eastAsia="Arial" w:hAnsi="Arial" w:cs="Arial"/>
          <w:color w:val="4D4B4B"/>
        </w:rPr>
        <w:t>or</w:t>
      </w:r>
      <w:r>
        <w:rPr>
          <w:rFonts w:ascii="Arial" w:eastAsia="Arial" w:hAnsi="Arial" w:cs="Arial"/>
          <w:color w:val="4D4B4B"/>
          <w:spacing w:val="26"/>
        </w:rPr>
        <w:t xml:space="preserve"> </w:t>
      </w:r>
      <w:r>
        <w:rPr>
          <w:rFonts w:ascii="Arial" w:eastAsia="Arial" w:hAnsi="Arial" w:cs="Arial"/>
          <w:color w:val="4D4B4B"/>
        </w:rPr>
        <w:t>IT</w:t>
      </w:r>
      <w:r>
        <w:rPr>
          <w:rFonts w:ascii="Arial" w:eastAsia="Arial" w:hAnsi="Arial" w:cs="Arial"/>
          <w:color w:val="4D4B4B"/>
          <w:spacing w:val="21"/>
        </w:rPr>
        <w:t xml:space="preserve"> </w:t>
      </w:r>
      <w:r>
        <w:rPr>
          <w:rFonts w:ascii="Arial" w:eastAsia="Arial" w:hAnsi="Arial" w:cs="Arial"/>
          <w:color w:val="4D4B4B"/>
        </w:rPr>
        <w:t xml:space="preserve">Director </w:t>
      </w:r>
      <w:r>
        <w:rPr>
          <w:rFonts w:ascii="Arial" w:eastAsia="Arial" w:hAnsi="Arial" w:cs="Arial"/>
          <w:color w:val="4D4B4B"/>
          <w:spacing w:val="10"/>
        </w:rPr>
        <w:t xml:space="preserve"> </w:t>
      </w:r>
      <w:r>
        <w:rPr>
          <w:rFonts w:ascii="Arial" w:eastAsia="Arial" w:hAnsi="Arial" w:cs="Arial"/>
          <w:color w:val="D17B7B"/>
        </w:rPr>
        <w:t>a</w:t>
      </w:r>
      <w:r>
        <w:rPr>
          <w:rFonts w:ascii="Arial" w:eastAsia="Arial" w:hAnsi="Arial" w:cs="Arial"/>
          <w:color w:val="D17B7B"/>
          <w:spacing w:val="25"/>
        </w:rPr>
        <w:t xml:space="preserve"> </w:t>
      </w:r>
      <w:r>
        <w:rPr>
          <w:rFonts w:ascii="Arial" w:eastAsia="Arial" w:hAnsi="Arial" w:cs="Arial"/>
          <w:color w:val="D17B7B"/>
        </w:rPr>
        <w:t>DRT</w:t>
      </w:r>
      <w:r>
        <w:rPr>
          <w:rFonts w:ascii="Arial" w:eastAsia="Arial" w:hAnsi="Arial" w:cs="Arial"/>
          <w:color w:val="D17B7B"/>
          <w:spacing w:val="47"/>
        </w:rPr>
        <w:t xml:space="preserve"> </w:t>
      </w:r>
      <w:r>
        <w:rPr>
          <w:rFonts w:ascii="Arial" w:eastAsia="Arial" w:hAnsi="Arial" w:cs="Arial"/>
          <w:color w:val="D17B7B"/>
        </w:rPr>
        <w:t xml:space="preserve">representative    </w:t>
      </w:r>
      <w:r>
        <w:rPr>
          <w:rFonts w:ascii="Arial" w:eastAsia="Arial" w:hAnsi="Arial" w:cs="Arial"/>
          <w:color w:val="D17B7B"/>
          <w:spacing w:val="1"/>
        </w:rPr>
        <w:t xml:space="preserve"> </w:t>
      </w:r>
      <w:r>
        <w:rPr>
          <w:rFonts w:ascii="Arial" w:eastAsia="Arial" w:hAnsi="Arial" w:cs="Arial"/>
          <w:color w:val="4D4B4B"/>
        </w:rPr>
        <w:t>to</w:t>
      </w:r>
      <w:r>
        <w:rPr>
          <w:rFonts w:ascii="Arial" w:eastAsia="Arial" w:hAnsi="Arial" w:cs="Arial"/>
          <w:color w:val="4D4B4B"/>
          <w:spacing w:val="32"/>
        </w:rPr>
        <w:t xml:space="preserve"> </w:t>
      </w:r>
      <w:r>
        <w:rPr>
          <w:rFonts w:ascii="Arial" w:eastAsia="Arial" w:hAnsi="Arial" w:cs="Arial"/>
          <w:color w:val="4D4B4B"/>
        </w:rPr>
        <w:t>report</w:t>
      </w:r>
      <w:r>
        <w:rPr>
          <w:rFonts w:ascii="Arial" w:eastAsia="Arial" w:hAnsi="Arial" w:cs="Arial"/>
          <w:color w:val="4D4B4B"/>
          <w:spacing w:val="46"/>
        </w:rPr>
        <w:t xml:space="preserve"> </w:t>
      </w:r>
      <w:r>
        <w:rPr>
          <w:rFonts w:ascii="Arial" w:eastAsia="Arial" w:hAnsi="Arial" w:cs="Arial"/>
          <w:color w:val="4D4B4B"/>
        </w:rPr>
        <w:t>to the</w:t>
      </w:r>
      <w:r>
        <w:rPr>
          <w:rFonts w:ascii="Arial" w:eastAsia="Arial" w:hAnsi="Arial" w:cs="Arial"/>
          <w:color w:val="4D4B4B"/>
          <w:spacing w:val="45"/>
        </w:rPr>
        <w:t xml:space="preserve"> </w:t>
      </w:r>
      <w:r>
        <w:rPr>
          <w:rFonts w:ascii="Arial" w:eastAsia="Arial" w:hAnsi="Arial" w:cs="Arial"/>
          <w:color w:val="4D4B4B"/>
        </w:rPr>
        <w:t xml:space="preserve">library.  </w:t>
      </w:r>
      <w:r>
        <w:rPr>
          <w:rFonts w:ascii="Arial" w:eastAsia="Arial" w:hAnsi="Arial" w:cs="Arial"/>
          <w:color w:val="4D4B4B"/>
          <w:spacing w:val="7"/>
        </w:rPr>
        <w:t xml:space="preserve"> </w:t>
      </w:r>
      <w:r>
        <w:rPr>
          <w:rFonts w:ascii="Arial" w:eastAsia="Arial" w:hAnsi="Arial" w:cs="Arial"/>
          <w:color w:val="4D4B4B"/>
        </w:rPr>
        <w:t>The</w:t>
      </w:r>
      <w:r>
        <w:rPr>
          <w:rFonts w:ascii="Arial" w:eastAsia="Arial" w:hAnsi="Arial" w:cs="Arial"/>
          <w:color w:val="4D4B4B"/>
          <w:spacing w:val="46"/>
        </w:rPr>
        <w:t xml:space="preserve"> </w:t>
      </w:r>
      <w:r>
        <w:rPr>
          <w:rFonts w:ascii="Arial" w:eastAsia="Arial" w:hAnsi="Arial" w:cs="Arial"/>
          <w:color w:val="4D4B4B"/>
        </w:rPr>
        <w:t>Director</w:t>
      </w:r>
      <w:proofErr w:type="gramStart"/>
      <w:r>
        <w:rPr>
          <w:rFonts w:ascii="Arial" w:eastAsia="Arial" w:hAnsi="Arial" w:cs="Arial"/>
          <w:color w:val="4D4B4B"/>
        </w:rPr>
        <w:t xml:space="preserve">, </w:t>
      </w:r>
      <w:r>
        <w:rPr>
          <w:rFonts w:ascii="Arial" w:eastAsia="Arial" w:hAnsi="Arial" w:cs="Arial"/>
          <w:color w:val="4D4B4B"/>
          <w:spacing w:val="31"/>
        </w:rPr>
        <w:t xml:space="preserve"> </w:t>
      </w:r>
      <w:r>
        <w:rPr>
          <w:rFonts w:ascii="Arial" w:eastAsia="Arial" w:hAnsi="Arial" w:cs="Arial"/>
          <w:color w:val="4D4B4B"/>
        </w:rPr>
        <w:t>Financial</w:t>
      </w:r>
      <w:proofErr w:type="gramEnd"/>
      <w:r>
        <w:rPr>
          <w:rFonts w:ascii="Arial" w:eastAsia="Arial" w:hAnsi="Arial" w:cs="Arial"/>
          <w:color w:val="4D4B4B"/>
        </w:rPr>
        <w:t xml:space="preserve"> </w:t>
      </w:r>
      <w:r>
        <w:rPr>
          <w:rFonts w:ascii="Arial" w:eastAsia="Arial" w:hAnsi="Arial" w:cs="Arial"/>
          <w:color w:val="4D4B4B"/>
          <w:spacing w:val="6"/>
        </w:rPr>
        <w:t xml:space="preserve"> </w:t>
      </w:r>
      <w:r>
        <w:rPr>
          <w:rFonts w:ascii="Arial" w:eastAsia="Arial" w:hAnsi="Arial" w:cs="Arial"/>
          <w:color w:val="4D4B4B"/>
        </w:rPr>
        <w:t xml:space="preserve">Assistant </w:t>
      </w:r>
      <w:r>
        <w:rPr>
          <w:rFonts w:ascii="Arial" w:eastAsia="Arial" w:hAnsi="Arial" w:cs="Arial"/>
          <w:color w:val="4D4B4B"/>
          <w:spacing w:val="47"/>
        </w:rPr>
        <w:t xml:space="preserve"> </w:t>
      </w:r>
      <w:r>
        <w:rPr>
          <w:rFonts w:ascii="Arial" w:eastAsia="Arial" w:hAnsi="Arial" w:cs="Arial"/>
          <w:color w:val="4D4B4B"/>
        </w:rPr>
        <w:t>and</w:t>
      </w:r>
      <w:r>
        <w:rPr>
          <w:rFonts w:ascii="Arial" w:eastAsia="Arial" w:hAnsi="Arial" w:cs="Arial"/>
          <w:color w:val="4D4B4B"/>
          <w:spacing w:val="43"/>
        </w:rPr>
        <w:t xml:space="preserve"> </w:t>
      </w:r>
      <w:r>
        <w:rPr>
          <w:rFonts w:ascii="Arial" w:eastAsia="Arial" w:hAnsi="Arial" w:cs="Arial"/>
          <w:color w:val="4D4B4B"/>
        </w:rPr>
        <w:t>IT</w:t>
      </w:r>
      <w:r>
        <w:rPr>
          <w:rFonts w:ascii="Arial" w:eastAsia="Arial" w:hAnsi="Arial" w:cs="Arial"/>
          <w:color w:val="4D4B4B"/>
          <w:spacing w:val="21"/>
        </w:rPr>
        <w:t xml:space="preserve"> </w:t>
      </w:r>
      <w:r>
        <w:rPr>
          <w:rFonts w:ascii="Arial" w:eastAsia="Arial" w:hAnsi="Arial" w:cs="Arial"/>
          <w:color w:val="4D4B4B"/>
        </w:rPr>
        <w:t xml:space="preserve">Director </w:t>
      </w:r>
      <w:r>
        <w:rPr>
          <w:rFonts w:ascii="Arial" w:eastAsia="Arial" w:hAnsi="Arial" w:cs="Arial"/>
          <w:color w:val="4D4B4B"/>
          <w:spacing w:val="15"/>
        </w:rPr>
        <w:t xml:space="preserve"> </w:t>
      </w:r>
      <w:r>
        <w:rPr>
          <w:rFonts w:ascii="Arial" w:eastAsia="Arial" w:hAnsi="Arial" w:cs="Arial"/>
          <w:color w:val="D17B7B"/>
        </w:rPr>
        <w:t>DRT</w:t>
      </w:r>
      <w:r>
        <w:rPr>
          <w:rFonts w:ascii="Arial" w:eastAsia="Arial" w:hAnsi="Arial" w:cs="Arial"/>
          <w:color w:val="D17B7B"/>
          <w:spacing w:val="37"/>
        </w:rPr>
        <w:t xml:space="preserve"> </w:t>
      </w:r>
      <w:r>
        <w:rPr>
          <w:rFonts w:ascii="Arial" w:eastAsia="Arial" w:hAnsi="Arial" w:cs="Arial"/>
          <w:color w:val="4D4B4B"/>
        </w:rPr>
        <w:t>will</w:t>
      </w:r>
      <w:r>
        <w:rPr>
          <w:rFonts w:ascii="Arial" w:eastAsia="Arial" w:hAnsi="Arial" w:cs="Arial"/>
          <w:color w:val="4D4B4B"/>
          <w:spacing w:val="36"/>
        </w:rPr>
        <w:t xml:space="preserve"> </w:t>
      </w:r>
      <w:r>
        <w:rPr>
          <w:rFonts w:ascii="Arial" w:eastAsia="Arial" w:hAnsi="Arial" w:cs="Arial"/>
          <w:color w:val="4D4B4B"/>
        </w:rPr>
        <w:t xml:space="preserve">coordinate </w:t>
      </w:r>
      <w:r>
        <w:rPr>
          <w:rFonts w:ascii="Arial" w:eastAsia="Arial" w:hAnsi="Arial" w:cs="Arial"/>
          <w:color w:val="4D4B4B"/>
          <w:spacing w:val="40"/>
        </w:rPr>
        <w:t xml:space="preserve"> </w:t>
      </w:r>
      <w:r>
        <w:rPr>
          <w:rFonts w:ascii="Arial" w:eastAsia="Arial" w:hAnsi="Arial" w:cs="Arial"/>
          <w:color w:val="4D4B4B"/>
        </w:rPr>
        <w:t xml:space="preserve">the "communication  </w:t>
      </w:r>
      <w:r>
        <w:rPr>
          <w:rFonts w:ascii="Arial" w:eastAsia="Arial" w:hAnsi="Arial" w:cs="Arial"/>
          <w:color w:val="4D4B4B"/>
          <w:spacing w:val="26"/>
        </w:rPr>
        <w:t xml:space="preserve"> </w:t>
      </w:r>
      <w:r>
        <w:rPr>
          <w:rFonts w:ascii="Arial" w:eastAsia="Arial" w:hAnsi="Arial" w:cs="Arial"/>
          <w:color w:val="4D4B4B"/>
        </w:rPr>
        <w:t xml:space="preserve">chain" </w:t>
      </w:r>
      <w:r>
        <w:rPr>
          <w:rFonts w:ascii="Arial" w:eastAsia="Arial" w:hAnsi="Arial" w:cs="Arial"/>
          <w:color w:val="4D4B4B"/>
          <w:spacing w:val="7"/>
        </w:rPr>
        <w:t xml:space="preserve"> </w:t>
      </w:r>
      <w:r>
        <w:rPr>
          <w:rFonts w:ascii="Arial" w:eastAsia="Arial" w:hAnsi="Arial" w:cs="Arial"/>
          <w:color w:val="4D4B4B"/>
          <w:sz w:val="18"/>
          <w:szCs w:val="18"/>
        </w:rPr>
        <w:t>(see</w:t>
      </w:r>
      <w:r>
        <w:rPr>
          <w:rFonts w:ascii="Arial" w:eastAsia="Arial" w:hAnsi="Arial" w:cs="Arial"/>
          <w:color w:val="4D4B4B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4D4B4B"/>
          <w:sz w:val="18"/>
          <w:szCs w:val="18"/>
        </w:rPr>
        <w:t>Appendix</w:t>
      </w:r>
      <w:r>
        <w:rPr>
          <w:rFonts w:ascii="Arial" w:eastAsia="Arial" w:hAnsi="Arial" w:cs="Arial"/>
          <w:color w:val="4D4B4B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D4B4B"/>
          <w:sz w:val="18"/>
          <w:szCs w:val="18"/>
        </w:rPr>
        <w:t>D)</w:t>
      </w:r>
      <w:r>
        <w:rPr>
          <w:rFonts w:ascii="Arial" w:eastAsia="Arial" w:hAnsi="Arial" w:cs="Arial"/>
          <w:color w:val="4D4B4B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in</w:t>
      </w:r>
      <w:r>
        <w:rPr>
          <w:rFonts w:ascii="Arial" w:eastAsia="Arial" w:hAnsi="Arial" w:cs="Arial"/>
          <w:color w:val="4D4B4B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order</w:t>
      </w:r>
      <w:r>
        <w:rPr>
          <w:rFonts w:ascii="Arial" w:eastAsia="Arial" w:hAnsi="Arial" w:cs="Arial"/>
          <w:color w:val="4D4B4B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to</w:t>
      </w:r>
      <w:r>
        <w:rPr>
          <w:rFonts w:ascii="Arial" w:eastAsia="Arial" w:hAnsi="Arial" w:cs="Arial"/>
          <w:color w:val="4D4B4B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keep all</w:t>
      </w:r>
      <w:r>
        <w:rPr>
          <w:rFonts w:ascii="Arial" w:eastAsia="Arial" w:hAnsi="Arial" w:cs="Arial"/>
          <w:color w:val="4D4B4B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staff</w:t>
      </w:r>
      <w:r>
        <w:rPr>
          <w:rFonts w:ascii="Arial" w:eastAsia="Arial" w:hAnsi="Arial" w:cs="Arial"/>
          <w:color w:val="4D4B4B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informed</w:t>
      </w:r>
      <w:r>
        <w:rPr>
          <w:rFonts w:ascii="Arial" w:eastAsia="Arial" w:hAnsi="Arial" w:cs="Arial"/>
          <w:color w:val="363636"/>
          <w:sz w:val="22"/>
          <w:szCs w:val="22"/>
        </w:rPr>
        <w:t>.</w:t>
      </w:r>
    </w:p>
    <w:p w:rsidR="00555F96" w:rsidRDefault="00555F96">
      <w:pPr>
        <w:spacing w:before="10" w:line="160" w:lineRule="exact"/>
        <w:rPr>
          <w:sz w:val="17"/>
          <w:szCs w:val="17"/>
        </w:rPr>
      </w:pPr>
    </w:p>
    <w:p w:rsidR="00555F96" w:rsidRDefault="0030039A">
      <w:pPr>
        <w:spacing w:line="276" w:lineRule="auto"/>
        <w:ind w:left="118" w:right="168" w:firstLine="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4D4B4B"/>
          <w:sz w:val="22"/>
          <w:szCs w:val="22"/>
        </w:rPr>
        <w:t>If</w:t>
      </w:r>
      <w:r>
        <w:rPr>
          <w:rFonts w:ascii="Arial" w:eastAsia="Arial" w:hAnsi="Arial" w:cs="Arial"/>
          <w:color w:val="4D4B4B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damage</w:t>
      </w:r>
      <w:r>
        <w:rPr>
          <w:rFonts w:ascii="Arial" w:eastAsia="Arial" w:hAnsi="Arial" w:cs="Arial"/>
          <w:color w:val="4D4B4B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to the</w:t>
      </w:r>
      <w:r>
        <w:rPr>
          <w:rFonts w:ascii="Arial" w:eastAsia="Arial" w:hAnsi="Arial" w:cs="Arial"/>
          <w:color w:val="4D4B4B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building</w:t>
      </w:r>
      <w:r>
        <w:rPr>
          <w:rFonts w:ascii="Arial" w:eastAsia="Arial" w:hAnsi="Arial" w:cs="Arial"/>
          <w:color w:val="4D4B4B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is</w:t>
      </w:r>
      <w:r>
        <w:rPr>
          <w:rFonts w:ascii="Arial" w:eastAsia="Arial" w:hAnsi="Arial" w:cs="Arial"/>
          <w:color w:val="4D4B4B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minor,</w:t>
      </w:r>
      <w:r>
        <w:rPr>
          <w:rFonts w:ascii="Arial" w:eastAsia="Arial" w:hAnsi="Arial" w:cs="Arial"/>
          <w:color w:val="4D4B4B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then the</w:t>
      </w:r>
      <w:r>
        <w:rPr>
          <w:rFonts w:ascii="Arial" w:eastAsia="Arial" w:hAnsi="Arial" w:cs="Arial"/>
          <w:color w:val="4D4B4B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staff</w:t>
      </w:r>
      <w:r>
        <w:rPr>
          <w:rFonts w:ascii="Arial" w:eastAsia="Arial" w:hAnsi="Arial" w:cs="Arial"/>
          <w:color w:val="4D4B4B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will</w:t>
      </w:r>
      <w:r>
        <w:rPr>
          <w:rFonts w:ascii="Arial" w:eastAsia="Arial" w:hAnsi="Arial" w:cs="Arial"/>
          <w:color w:val="4D4B4B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report</w:t>
      </w:r>
      <w:r>
        <w:rPr>
          <w:rFonts w:ascii="Arial" w:eastAsia="Arial" w:hAnsi="Arial" w:cs="Arial"/>
          <w:color w:val="4D4B4B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to</w:t>
      </w:r>
      <w:r>
        <w:rPr>
          <w:rFonts w:ascii="Arial" w:eastAsia="Arial" w:hAnsi="Arial" w:cs="Arial"/>
          <w:color w:val="4D4B4B"/>
          <w:spacing w:val="-4"/>
          <w:sz w:val="22"/>
          <w:szCs w:val="22"/>
        </w:rPr>
        <w:t xml:space="preserve"> </w:t>
      </w:r>
      <w:proofErr w:type="spellStart"/>
      <w:r>
        <w:rPr>
          <w:color w:val="4D4B4B"/>
          <w:sz w:val="22"/>
          <w:szCs w:val="22"/>
        </w:rPr>
        <w:t>wefk</w:t>
      </w:r>
      <w:proofErr w:type="spellEnd"/>
      <w:r>
        <w:rPr>
          <w:color w:val="4D4B4B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color w:val="D17B7B"/>
          <w:sz w:val="22"/>
          <w:szCs w:val="22"/>
        </w:rPr>
        <w:t>the</w:t>
      </w:r>
      <w:r>
        <w:rPr>
          <w:rFonts w:ascii="Arial" w:eastAsia="Arial" w:hAnsi="Arial" w:cs="Arial"/>
          <w:color w:val="D17B7B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D17B7B"/>
          <w:sz w:val="22"/>
          <w:szCs w:val="22"/>
        </w:rPr>
        <w:t>WVLS</w:t>
      </w:r>
      <w:r>
        <w:rPr>
          <w:rFonts w:ascii="Arial" w:eastAsia="Arial" w:hAnsi="Arial" w:cs="Arial"/>
          <w:color w:val="D17B7B"/>
          <w:spacing w:val="1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D17B7B"/>
          <w:sz w:val="22"/>
          <w:szCs w:val="22"/>
        </w:rPr>
        <w:t xml:space="preserve">office </w:t>
      </w:r>
      <w:r>
        <w:rPr>
          <w:rFonts w:ascii="Arial" w:eastAsia="Arial" w:hAnsi="Arial" w:cs="Arial"/>
          <w:color w:val="D17B7B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as</w:t>
      </w:r>
      <w:proofErr w:type="gramEnd"/>
      <w:r>
        <w:rPr>
          <w:rFonts w:ascii="Arial" w:eastAsia="Arial" w:hAnsi="Arial" w:cs="Arial"/>
          <w:color w:val="4D4B4B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soon as local officials</w:t>
      </w:r>
      <w:r>
        <w:rPr>
          <w:rFonts w:ascii="Arial" w:eastAsia="Arial" w:hAnsi="Arial" w:cs="Arial"/>
          <w:color w:val="4D4B4B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and</w:t>
      </w:r>
      <w:r>
        <w:rPr>
          <w:rFonts w:ascii="Arial" w:eastAsia="Arial" w:hAnsi="Arial" w:cs="Arial"/>
          <w:color w:val="4D4B4B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MCPL</w:t>
      </w:r>
      <w:r>
        <w:rPr>
          <w:rFonts w:ascii="Arial" w:eastAsia="Arial" w:hAnsi="Arial" w:cs="Arial"/>
          <w:color w:val="4D4B4B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officials</w:t>
      </w:r>
      <w:r>
        <w:rPr>
          <w:rFonts w:ascii="Arial" w:eastAsia="Arial" w:hAnsi="Arial" w:cs="Arial"/>
          <w:color w:val="4D4B4B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give</w:t>
      </w:r>
      <w:r>
        <w:rPr>
          <w:rFonts w:ascii="Arial" w:eastAsia="Arial" w:hAnsi="Arial" w:cs="Arial"/>
          <w:color w:val="4D4B4B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the</w:t>
      </w:r>
      <w:r>
        <w:rPr>
          <w:rFonts w:ascii="Arial" w:eastAsia="Arial" w:hAnsi="Arial" w:cs="Arial"/>
          <w:color w:val="4D4B4B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approval</w:t>
      </w:r>
      <w:r>
        <w:rPr>
          <w:rFonts w:ascii="Arial" w:eastAsia="Arial" w:hAnsi="Arial" w:cs="Arial"/>
          <w:color w:val="4D4B4B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for</w:t>
      </w:r>
      <w:r>
        <w:rPr>
          <w:rFonts w:ascii="Arial" w:eastAsia="Arial" w:hAnsi="Arial" w:cs="Arial"/>
          <w:color w:val="4D4B4B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 xml:space="preserve">occupancy. </w:t>
      </w:r>
      <w:r>
        <w:rPr>
          <w:rFonts w:ascii="Arial" w:eastAsia="Arial" w:hAnsi="Arial" w:cs="Arial"/>
          <w:color w:val="4D4B4B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If</w:t>
      </w:r>
      <w:r>
        <w:rPr>
          <w:rFonts w:ascii="Arial" w:eastAsia="Arial" w:hAnsi="Arial" w:cs="Arial"/>
          <w:color w:val="4D4B4B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the</w:t>
      </w:r>
      <w:r>
        <w:rPr>
          <w:rFonts w:ascii="Arial" w:eastAsia="Arial" w:hAnsi="Arial" w:cs="Arial"/>
          <w:color w:val="4D4B4B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building</w:t>
      </w:r>
      <w:r>
        <w:rPr>
          <w:rFonts w:ascii="Arial" w:eastAsia="Arial" w:hAnsi="Arial" w:cs="Arial"/>
          <w:color w:val="4D4B4B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is</w:t>
      </w:r>
      <w:r>
        <w:rPr>
          <w:rFonts w:ascii="Arial" w:eastAsia="Arial" w:hAnsi="Arial" w:cs="Arial"/>
          <w:color w:val="4D4B4B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moderately damaged,</w:t>
      </w:r>
      <w:r>
        <w:rPr>
          <w:rFonts w:ascii="Arial" w:eastAsia="Arial" w:hAnsi="Arial" w:cs="Arial"/>
          <w:color w:val="4D4B4B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then the</w:t>
      </w:r>
      <w:r>
        <w:rPr>
          <w:rFonts w:ascii="Arial" w:eastAsia="Arial" w:hAnsi="Arial" w:cs="Arial"/>
          <w:color w:val="4D4B4B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Director</w:t>
      </w:r>
      <w:r>
        <w:rPr>
          <w:rFonts w:ascii="Arial" w:eastAsia="Arial" w:hAnsi="Arial" w:cs="Arial"/>
          <w:color w:val="4D4B4B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will</w:t>
      </w:r>
      <w:r>
        <w:rPr>
          <w:rFonts w:ascii="Arial" w:eastAsia="Arial" w:hAnsi="Arial" w:cs="Arial"/>
          <w:color w:val="4D4B4B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contact</w:t>
      </w:r>
      <w:r>
        <w:rPr>
          <w:rFonts w:ascii="Arial" w:eastAsia="Arial" w:hAnsi="Arial" w:cs="Arial"/>
          <w:color w:val="4D4B4B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MCPL</w:t>
      </w:r>
      <w:r>
        <w:rPr>
          <w:rFonts w:ascii="Arial" w:eastAsia="Arial" w:hAnsi="Arial" w:cs="Arial"/>
          <w:color w:val="4D4B4B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officials</w:t>
      </w:r>
      <w:r>
        <w:rPr>
          <w:rFonts w:ascii="Arial" w:eastAsia="Arial" w:hAnsi="Arial" w:cs="Arial"/>
          <w:color w:val="4D4B4B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to</w:t>
      </w:r>
      <w:r>
        <w:rPr>
          <w:rFonts w:ascii="Arial" w:eastAsia="Arial" w:hAnsi="Arial" w:cs="Arial"/>
          <w:color w:val="4D4B4B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determine</w:t>
      </w:r>
      <w:r>
        <w:rPr>
          <w:rFonts w:ascii="Arial" w:eastAsia="Arial" w:hAnsi="Arial" w:cs="Arial"/>
          <w:color w:val="4D4B4B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the</w:t>
      </w:r>
      <w:r>
        <w:rPr>
          <w:rFonts w:ascii="Arial" w:eastAsia="Arial" w:hAnsi="Arial" w:cs="Arial"/>
          <w:color w:val="4D4B4B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length</w:t>
      </w:r>
      <w:r>
        <w:rPr>
          <w:rFonts w:ascii="Arial" w:eastAsia="Arial" w:hAnsi="Arial" w:cs="Arial"/>
          <w:color w:val="4D4B4B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of</w:t>
      </w:r>
      <w:r>
        <w:rPr>
          <w:rFonts w:ascii="Arial" w:eastAsia="Arial" w:hAnsi="Arial" w:cs="Arial"/>
          <w:color w:val="4D4B4B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time</w:t>
      </w:r>
      <w:r>
        <w:rPr>
          <w:rFonts w:ascii="Arial" w:eastAsia="Arial" w:hAnsi="Arial" w:cs="Arial"/>
          <w:color w:val="4D4B4B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the building</w:t>
      </w:r>
      <w:r>
        <w:rPr>
          <w:rFonts w:ascii="Arial" w:eastAsia="Arial" w:hAnsi="Arial" w:cs="Arial"/>
          <w:color w:val="4D4B4B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may</w:t>
      </w:r>
      <w:r>
        <w:rPr>
          <w:rFonts w:ascii="Arial" w:eastAsia="Arial" w:hAnsi="Arial" w:cs="Arial"/>
          <w:color w:val="4D4B4B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be</w:t>
      </w:r>
      <w:r>
        <w:rPr>
          <w:rFonts w:ascii="Arial" w:eastAsia="Arial" w:hAnsi="Arial" w:cs="Arial"/>
          <w:color w:val="4D4B4B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closed.</w:t>
      </w:r>
      <w:r>
        <w:rPr>
          <w:rFonts w:ascii="Arial" w:eastAsia="Arial" w:hAnsi="Arial" w:cs="Arial"/>
          <w:color w:val="4D4B4B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The</w:t>
      </w:r>
      <w:r>
        <w:rPr>
          <w:rFonts w:ascii="Arial" w:eastAsia="Arial" w:hAnsi="Arial" w:cs="Arial"/>
          <w:color w:val="4D4B4B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"communication</w:t>
      </w:r>
      <w:r>
        <w:rPr>
          <w:rFonts w:ascii="Arial" w:eastAsia="Arial" w:hAnsi="Arial" w:cs="Arial"/>
          <w:color w:val="4D4B4B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chain"</w:t>
      </w:r>
      <w:r>
        <w:rPr>
          <w:rFonts w:ascii="Arial" w:eastAsia="Arial" w:hAnsi="Arial" w:cs="Arial"/>
          <w:color w:val="4D4B4B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will</w:t>
      </w:r>
      <w:r>
        <w:rPr>
          <w:rFonts w:ascii="Arial" w:eastAsia="Arial" w:hAnsi="Arial" w:cs="Arial"/>
          <w:color w:val="4D4B4B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be</w:t>
      </w:r>
      <w:r>
        <w:rPr>
          <w:rFonts w:ascii="Arial" w:eastAsia="Arial" w:hAnsi="Arial" w:cs="Arial"/>
          <w:color w:val="4D4B4B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used</w:t>
      </w:r>
      <w:r>
        <w:rPr>
          <w:rFonts w:ascii="Arial" w:eastAsia="Arial" w:hAnsi="Arial" w:cs="Arial"/>
          <w:color w:val="4D4B4B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to</w:t>
      </w:r>
      <w:r>
        <w:rPr>
          <w:rFonts w:ascii="Arial" w:eastAsia="Arial" w:hAnsi="Arial" w:cs="Arial"/>
          <w:color w:val="4D4B4B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alert</w:t>
      </w:r>
      <w:r>
        <w:rPr>
          <w:rFonts w:ascii="Arial" w:eastAsia="Arial" w:hAnsi="Arial" w:cs="Arial"/>
          <w:color w:val="4D4B4B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staf</w:t>
      </w:r>
      <w:r>
        <w:rPr>
          <w:rFonts w:ascii="Arial" w:eastAsia="Arial" w:hAnsi="Arial" w:cs="Arial"/>
          <w:color w:val="4D4B4B"/>
          <w:spacing w:val="-1"/>
          <w:sz w:val="22"/>
          <w:szCs w:val="22"/>
        </w:rPr>
        <w:t>f</w:t>
      </w:r>
      <w:r>
        <w:rPr>
          <w:rFonts w:ascii="Arial" w:eastAsia="Arial" w:hAnsi="Arial" w:cs="Arial"/>
          <w:color w:val="363636"/>
          <w:sz w:val="22"/>
          <w:szCs w:val="22"/>
        </w:rPr>
        <w:t>.</w:t>
      </w:r>
    </w:p>
    <w:p w:rsidR="00555F96" w:rsidRDefault="00555F96">
      <w:pPr>
        <w:spacing w:before="9" w:line="200" w:lineRule="exact"/>
      </w:pPr>
    </w:p>
    <w:p w:rsidR="00555F96" w:rsidRDefault="0030039A">
      <w:pPr>
        <w:ind w:left="1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4D4B4B"/>
          <w:sz w:val="22"/>
          <w:szCs w:val="22"/>
        </w:rPr>
        <w:t>If</w:t>
      </w:r>
      <w:r>
        <w:rPr>
          <w:rFonts w:ascii="Arial" w:eastAsia="Arial" w:hAnsi="Arial" w:cs="Arial"/>
          <w:color w:val="4D4B4B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there</w:t>
      </w:r>
      <w:r>
        <w:rPr>
          <w:rFonts w:ascii="Arial" w:eastAsia="Arial" w:hAnsi="Arial" w:cs="Arial"/>
          <w:color w:val="4D4B4B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is</w:t>
      </w:r>
      <w:r>
        <w:rPr>
          <w:rFonts w:ascii="Arial" w:eastAsia="Arial" w:hAnsi="Arial" w:cs="Arial"/>
          <w:color w:val="4D4B4B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major</w:t>
      </w:r>
      <w:r>
        <w:rPr>
          <w:rFonts w:ascii="Arial" w:eastAsia="Arial" w:hAnsi="Arial" w:cs="Arial"/>
          <w:color w:val="4D4B4B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damage</w:t>
      </w:r>
      <w:r>
        <w:rPr>
          <w:rFonts w:ascii="Arial" w:eastAsia="Arial" w:hAnsi="Arial" w:cs="Arial"/>
          <w:color w:val="4D4B4B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to the</w:t>
      </w:r>
      <w:r>
        <w:rPr>
          <w:rFonts w:ascii="Arial" w:eastAsia="Arial" w:hAnsi="Arial" w:cs="Arial"/>
          <w:color w:val="4D4B4B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building</w:t>
      </w:r>
      <w:r>
        <w:rPr>
          <w:rFonts w:ascii="Arial" w:eastAsia="Arial" w:hAnsi="Arial" w:cs="Arial"/>
          <w:color w:val="4D4B4B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and</w:t>
      </w:r>
      <w:r>
        <w:rPr>
          <w:rFonts w:ascii="Arial" w:eastAsia="Arial" w:hAnsi="Arial" w:cs="Arial"/>
          <w:color w:val="4D4B4B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it</w:t>
      </w:r>
      <w:r>
        <w:rPr>
          <w:rFonts w:ascii="Arial" w:eastAsia="Arial" w:hAnsi="Arial" w:cs="Arial"/>
          <w:color w:val="4D4B4B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cannot</w:t>
      </w:r>
      <w:r>
        <w:rPr>
          <w:rFonts w:ascii="Arial" w:eastAsia="Arial" w:hAnsi="Arial" w:cs="Arial"/>
          <w:color w:val="4D4B4B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be</w:t>
      </w:r>
      <w:r>
        <w:rPr>
          <w:rFonts w:ascii="Arial" w:eastAsia="Arial" w:hAnsi="Arial" w:cs="Arial"/>
          <w:color w:val="4D4B4B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reoccupied,</w:t>
      </w:r>
      <w:r>
        <w:rPr>
          <w:rFonts w:ascii="Arial" w:eastAsia="Arial" w:hAnsi="Arial" w:cs="Arial"/>
          <w:color w:val="4D4B4B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the</w:t>
      </w:r>
      <w:r>
        <w:rPr>
          <w:rFonts w:ascii="Arial" w:eastAsia="Arial" w:hAnsi="Arial" w:cs="Arial"/>
          <w:color w:val="4D4B4B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staff</w:t>
      </w:r>
      <w:r>
        <w:rPr>
          <w:rFonts w:ascii="Arial" w:eastAsia="Arial" w:hAnsi="Arial" w:cs="Arial"/>
          <w:color w:val="4D4B4B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will</w:t>
      </w:r>
      <w:r>
        <w:rPr>
          <w:rFonts w:ascii="Arial" w:eastAsia="Arial" w:hAnsi="Arial" w:cs="Arial"/>
          <w:color w:val="4D4B4B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be</w:t>
      </w:r>
      <w:r>
        <w:rPr>
          <w:rFonts w:ascii="Arial" w:eastAsia="Arial" w:hAnsi="Arial" w:cs="Arial"/>
          <w:color w:val="4D4B4B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advised</w:t>
      </w:r>
    </w:p>
    <w:p w:rsidR="00555F96" w:rsidRDefault="0030039A">
      <w:pPr>
        <w:spacing w:before="35" w:line="268" w:lineRule="auto"/>
        <w:ind w:left="113" w:right="75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D4B4B"/>
          <w:sz w:val="22"/>
          <w:szCs w:val="22"/>
        </w:rPr>
        <w:t>that</w:t>
      </w:r>
      <w:proofErr w:type="gramEnd"/>
      <w:r>
        <w:rPr>
          <w:rFonts w:ascii="Arial" w:eastAsia="Arial" w:hAnsi="Arial" w:cs="Arial"/>
          <w:color w:val="4D4B4B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one</w:t>
      </w:r>
      <w:r>
        <w:rPr>
          <w:rFonts w:ascii="Arial" w:eastAsia="Arial" w:hAnsi="Arial" w:cs="Arial"/>
          <w:color w:val="4D4B4B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of</w:t>
      </w:r>
      <w:r>
        <w:rPr>
          <w:rFonts w:ascii="Arial" w:eastAsia="Arial" w:hAnsi="Arial" w:cs="Arial"/>
          <w:color w:val="4D4B4B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the</w:t>
      </w:r>
      <w:r>
        <w:rPr>
          <w:rFonts w:ascii="Arial" w:eastAsia="Arial" w:hAnsi="Arial" w:cs="Arial"/>
          <w:color w:val="4D4B4B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disaster</w:t>
      </w:r>
      <w:r>
        <w:rPr>
          <w:rFonts w:ascii="Arial" w:eastAsia="Arial" w:hAnsi="Arial" w:cs="Arial"/>
          <w:color w:val="4D4B4B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plans</w:t>
      </w:r>
      <w:r>
        <w:rPr>
          <w:rFonts w:ascii="Arial" w:eastAsia="Arial" w:hAnsi="Arial" w:cs="Arial"/>
          <w:color w:val="4D4B4B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(see</w:t>
      </w:r>
      <w:r>
        <w:rPr>
          <w:rFonts w:ascii="Arial" w:eastAsia="Arial" w:hAnsi="Arial" w:cs="Arial"/>
          <w:color w:val="4D4B4B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pages</w:t>
      </w:r>
      <w:r>
        <w:rPr>
          <w:rFonts w:ascii="Arial" w:eastAsia="Arial" w:hAnsi="Arial" w:cs="Arial"/>
          <w:color w:val="4D4B4B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7</w:t>
      </w:r>
      <w:r>
        <w:rPr>
          <w:rFonts w:ascii="Arial" w:eastAsia="Arial" w:hAnsi="Arial" w:cs="Arial"/>
          <w:color w:val="4D4B4B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10)</w:t>
      </w:r>
      <w:r>
        <w:rPr>
          <w:rFonts w:ascii="Arial" w:eastAsia="Arial" w:hAnsi="Arial" w:cs="Arial"/>
          <w:color w:val="4D4B4B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color w:val="D17B7B"/>
          <w:sz w:val="22"/>
          <w:szCs w:val="22"/>
        </w:rPr>
        <w:t xml:space="preserve">scenarios </w:t>
      </w:r>
      <w:r>
        <w:rPr>
          <w:rFonts w:ascii="Arial" w:eastAsia="Arial" w:hAnsi="Arial" w:cs="Arial"/>
          <w:color w:val="D17B7B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D17B7B"/>
          <w:sz w:val="22"/>
          <w:szCs w:val="22"/>
        </w:rPr>
        <w:t xml:space="preserve">outlined </w:t>
      </w:r>
      <w:r>
        <w:rPr>
          <w:rFonts w:ascii="Arial" w:eastAsia="Arial" w:hAnsi="Arial" w:cs="Arial"/>
          <w:color w:val="D17B7B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D17B7B"/>
          <w:sz w:val="22"/>
          <w:szCs w:val="22"/>
        </w:rPr>
        <w:t>on</w:t>
      </w:r>
      <w:r>
        <w:rPr>
          <w:rFonts w:ascii="Arial" w:eastAsia="Arial" w:hAnsi="Arial" w:cs="Arial"/>
          <w:color w:val="D17B7B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color w:val="D17B7B"/>
          <w:sz w:val="22"/>
          <w:szCs w:val="22"/>
        </w:rPr>
        <w:t>pgs.</w:t>
      </w:r>
      <w:r>
        <w:rPr>
          <w:rFonts w:ascii="Arial" w:eastAsia="Arial" w:hAnsi="Arial" w:cs="Arial"/>
          <w:color w:val="D17B7B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D17B7B"/>
          <w:sz w:val="22"/>
          <w:szCs w:val="22"/>
        </w:rPr>
        <w:t>8-10</w:t>
      </w:r>
      <w:r>
        <w:rPr>
          <w:rFonts w:ascii="Arial" w:eastAsia="Arial" w:hAnsi="Arial" w:cs="Arial"/>
          <w:color w:val="D17B7B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will</w:t>
      </w:r>
      <w:r>
        <w:rPr>
          <w:rFonts w:ascii="Arial" w:eastAsia="Arial" w:hAnsi="Arial" w:cs="Arial"/>
          <w:color w:val="4D4B4B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be</w:t>
      </w:r>
      <w:r>
        <w:rPr>
          <w:rFonts w:ascii="Arial" w:eastAsia="Arial" w:hAnsi="Arial" w:cs="Arial"/>
          <w:color w:val="4D4B4B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put</w:t>
      </w:r>
      <w:r>
        <w:rPr>
          <w:rFonts w:ascii="Arial" w:eastAsia="Arial" w:hAnsi="Arial" w:cs="Arial"/>
          <w:color w:val="4D4B4B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 xml:space="preserve">into </w:t>
      </w:r>
      <w:proofErr w:type="spellStart"/>
      <w:r>
        <w:rPr>
          <w:rFonts w:ascii="Arial" w:eastAsia="Arial" w:hAnsi="Arial" w:cs="Arial"/>
          <w:color w:val="4D4B4B"/>
          <w:sz w:val="22"/>
          <w:szCs w:val="22"/>
        </w:rPr>
        <w:t>e#ect-</w:t>
      </w:r>
      <w:r>
        <w:rPr>
          <w:rFonts w:ascii="Arial" w:eastAsia="Arial" w:hAnsi="Arial" w:cs="Arial"/>
          <w:color w:val="D17B7B"/>
          <w:sz w:val="22"/>
          <w:szCs w:val="22"/>
        </w:rPr>
        <w:t>implemented</w:t>
      </w:r>
      <w:proofErr w:type="spellEnd"/>
      <w:r>
        <w:rPr>
          <w:rFonts w:ascii="Arial" w:eastAsia="Arial" w:hAnsi="Arial" w:cs="Arial"/>
          <w:color w:val="D17B7B"/>
          <w:sz w:val="22"/>
          <w:szCs w:val="22"/>
        </w:rPr>
        <w:t>.</w:t>
      </w:r>
    </w:p>
    <w:p w:rsidR="00555F96" w:rsidRDefault="00555F96">
      <w:pPr>
        <w:spacing w:before="7" w:line="200" w:lineRule="exact"/>
      </w:pPr>
    </w:p>
    <w:p w:rsidR="00555F96" w:rsidRDefault="0030039A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4D4B4B"/>
          <w:sz w:val="22"/>
          <w:szCs w:val="22"/>
        </w:rPr>
        <w:t>The</w:t>
      </w:r>
      <w:r>
        <w:rPr>
          <w:rFonts w:ascii="Arial" w:eastAsia="Arial" w:hAnsi="Arial" w:cs="Arial"/>
          <w:color w:val="4D4B4B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safety</w:t>
      </w:r>
      <w:r>
        <w:rPr>
          <w:rFonts w:ascii="Arial" w:eastAsia="Arial" w:hAnsi="Arial" w:cs="Arial"/>
          <w:color w:val="4D4B4B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of</w:t>
      </w:r>
      <w:r>
        <w:rPr>
          <w:rFonts w:ascii="Arial" w:eastAsia="Arial" w:hAnsi="Arial" w:cs="Arial"/>
          <w:color w:val="4D4B4B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the</w:t>
      </w:r>
      <w:r>
        <w:rPr>
          <w:rFonts w:ascii="Arial" w:eastAsia="Arial" w:hAnsi="Arial" w:cs="Arial"/>
          <w:color w:val="4D4B4B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staff</w:t>
      </w:r>
      <w:r>
        <w:rPr>
          <w:rFonts w:ascii="Arial" w:eastAsia="Arial" w:hAnsi="Arial" w:cs="Arial"/>
          <w:color w:val="4D4B4B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is</w:t>
      </w:r>
      <w:r>
        <w:rPr>
          <w:rFonts w:ascii="Arial" w:eastAsia="Arial" w:hAnsi="Arial" w:cs="Arial"/>
          <w:color w:val="4D4B4B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paramount.</w:t>
      </w:r>
      <w:r>
        <w:rPr>
          <w:rFonts w:ascii="Arial" w:eastAsia="Arial" w:hAnsi="Arial" w:cs="Arial"/>
          <w:color w:val="4D4B4B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As</w:t>
      </w:r>
      <w:r>
        <w:rPr>
          <w:rFonts w:ascii="Arial" w:eastAsia="Arial" w:hAnsi="Arial" w:cs="Arial"/>
          <w:color w:val="4D4B4B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long</w:t>
      </w:r>
      <w:r>
        <w:rPr>
          <w:rFonts w:ascii="Arial" w:eastAsia="Arial" w:hAnsi="Arial" w:cs="Arial"/>
          <w:color w:val="4D4B4B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as</w:t>
      </w:r>
      <w:r>
        <w:rPr>
          <w:rFonts w:ascii="Arial" w:eastAsia="Arial" w:hAnsi="Arial" w:cs="Arial"/>
          <w:color w:val="4D4B4B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travel</w:t>
      </w:r>
      <w:r>
        <w:rPr>
          <w:rFonts w:ascii="Arial" w:eastAsia="Arial" w:hAnsi="Arial" w:cs="Arial"/>
          <w:color w:val="4D4B4B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throughout</w:t>
      </w:r>
      <w:r>
        <w:rPr>
          <w:rFonts w:ascii="Arial" w:eastAsia="Arial" w:hAnsi="Arial" w:cs="Arial"/>
          <w:color w:val="4D4B4B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the</w:t>
      </w:r>
      <w:r>
        <w:rPr>
          <w:rFonts w:ascii="Arial" w:eastAsia="Arial" w:hAnsi="Arial" w:cs="Arial"/>
          <w:color w:val="4D4B4B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region</w:t>
      </w:r>
      <w:r>
        <w:rPr>
          <w:rFonts w:ascii="Arial" w:eastAsia="Arial" w:hAnsi="Arial" w:cs="Arial"/>
          <w:color w:val="4D4B4B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is</w:t>
      </w:r>
      <w:r>
        <w:rPr>
          <w:rFonts w:ascii="Arial" w:eastAsia="Arial" w:hAnsi="Arial" w:cs="Arial"/>
          <w:color w:val="4D4B4B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limited</w:t>
      </w:r>
      <w:r>
        <w:rPr>
          <w:rFonts w:ascii="Arial" w:eastAsia="Arial" w:hAnsi="Arial" w:cs="Arial"/>
          <w:color w:val="4D4B4B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and</w:t>
      </w:r>
    </w:p>
    <w:p w:rsidR="00555F96" w:rsidRDefault="0030039A">
      <w:pPr>
        <w:spacing w:before="35"/>
        <w:ind w:left="127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D4B4B"/>
          <w:sz w:val="22"/>
          <w:szCs w:val="22"/>
        </w:rPr>
        <w:t>public</w:t>
      </w:r>
      <w:proofErr w:type="gramEnd"/>
      <w:r>
        <w:rPr>
          <w:rFonts w:ascii="Arial" w:eastAsia="Arial" w:hAnsi="Arial" w:cs="Arial"/>
          <w:color w:val="4D4B4B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safety</w:t>
      </w:r>
      <w:r>
        <w:rPr>
          <w:rFonts w:ascii="Arial" w:eastAsia="Arial" w:hAnsi="Arial" w:cs="Arial"/>
          <w:color w:val="4D4B4B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officials</w:t>
      </w:r>
      <w:r>
        <w:rPr>
          <w:rFonts w:ascii="Arial" w:eastAsia="Arial" w:hAnsi="Arial" w:cs="Arial"/>
          <w:color w:val="4D4B4B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ask</w:t>
      </w:r>
      <w:r>
        <w:rPr>
          <w:rFonts w:ascii="Arial" w:eastAsia="Arial" w:hAnsi="Arial" w:cs="Arial"/>
          <w:color w:val="4D4B4B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people</w:t>
      </w:r>
      <w:r>
        <w:rPr>
          <w:rFonts w:ascii="Arial" w:eastAsia="Arial" w:hAnsi="Arial" w:cs="Arial"/>
          <w:color w:val="4D4B4B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to</w:t>
      </w:r>
      <w:r>
        <w:rPr>
          <w:rFonts w:ascii="Arial" w:eastAsia="Arial" w:hAnsi="Arial" w:cs="Arial"/>
          <w:color w:val="4D4B4B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remain</w:t>
      </w:r>
      <w:r>
        <w:rPr>
          <w:rFonts w:ascii="Arial" w:eastAsia="Arial" w:hAnsi="Arial" w:cs="Arial"/>
          <w:color w:val="4D4B4B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at home, no</w:t>
      </w:r>
      <w:r>
        <w:rPr>
          <w:rFonts w:ascii="Arial" w:eastAsia="Arial" w:hAnsi="Arial" w:cs="Arial"/>
          <w:color w:val="4D4B4B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staff</w:t>
      </w:r>
      <w:r>
        <w:rPr>
          <w:rFonts w:ascii="Arial" w:eastAsia="Arial" w:hAnsi="Arial" w:cs="Arial"/>
          <w:color w:val="4D4B4B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member</w:t>
      </w:r>
      <w:r>
        <w:rPr>
          <w:rFonts w:ascii="Arial" w:eastAsia="Arial" w:hAnsi="Arial" w:cs="Arial"/>
          <w:color w:val="4D4B4B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'</w:t>
      </w:r>
      <w:proofErr w:type="spellStart"/>
      <w:r>
        <w:rPr>
          <w:rFonts w:ascii="Arial" w:eastAsia="Arial" w:hAnsi="Arial" w:cs="Arial"/>
          <w:color w:val="4D4B4B"/>
          <w:sz w:val="22"/>
          <w:szCs w:val="22"/>
        </w:rPr>
        <w:t>Nill</w:t>
      </w:r>
      <w:proofErr w:type="spellEnd"/>
      <w:r>
        <w:rPr>
          <w:rFonts w:ascii="Arial" w:eastAsia="Arial" w:hAnsi="Arial" w:cs="Arial"/>
          <w:color w:val="4D4B4B"/>
          <w:spacing w:val="-3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be</w:t>
      </w:r>
      <w:r>
        <w:rPr>
          <w:rFonts w:ascii="Arial" w:eastAsia="Arial" w:hAnsi="Arial" w:cs="Arial"/>
          <w:color w:val="4D4B4B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required</w:t>
      </w:r>
      <w:r>
        <w:rPr>
          <w:rFonts w:ascii="Arial" w:eastAsia="Arial" w:hAnsi="Arial" w:cs="Arial"/>
          <w:color w:val="4D4B4B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to</w:t>
      </w:r>
      <w:r>
        <w:rPr>
          <w:rFonts w:ascii="Arial" w:eastAsia="Arial" w:hAnsi="Arial" w:cs="Arial"/>
          <w:color w:val="4D4B4B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report</w:t>
      </w:r>
      <w:r>
        <w:rPr>
          <w:rFonts w:ascii="Arial" w:eastAsia="Arial" w:hAnsi="Arial" w:cs="Arial"/>
          <w:color w:val="4D4B4B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to</w:t>
      </w:r>
    </w:p>
    <w:p w:rsidR="00555F96" w:rsidRDefault="0030039A">
      <w:pPr>
        <w:spacing w:before="35" w:line="276" w:lineRule="auto"/>
        <w:ind w:left="113" w:right="336" w:hanging="5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D4B4B"/>
          <w:sz w:val="22"/>
          <w:szCs w:val="22"/>
        </w:rPr>
        <w:t>'</w:t>
      </w:r>
      <w:proofErr w:type="spellStart"/>
      <w:r>
        <w:rPr>
          <w:rFonts w:ascii="Arial" w:eastAsia="Arial" w:hAnsi="Arial" w:cs="Arial"/>
          <w:color w:val="4D4B4B"/>
          <w:sz w:val="22"/>
          <w:szCs w:val="22"/>
        </w:rPr>
        <w:t>Nork</w:t>
      </w:r>
      <w:proofErr w:type="spellEnd"/>
      <w:r>
        <w:rPr>
          <w:rFonts w:ascii="Arial" w:eastAsia="Arial" w:hAnsi="Arial" w:cs="Arial"/>
          <w:color w:val="4D4B4B"/>
          <w:sz w:val="22"/>
          <w:szCs w:val="22"/>
        </w:rPr>
        <w:t>.</w:t>
      </w:r>
      <w:proofErr w:type="gramEnd"/>
      <w:r>
        <w:rPr>
          <w:rFonts w:ascii="Arial" w:eastAsia="Arial" w:hAnsi="Arial" w:cs="Arial"/>
          <w:color w:val="4D4B4B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Only after</w:t>
      </w:r>
      <w:r>
        <w:rPr>
          <w:rFonts w:ascii="Arial" w:eastAsia="Arial" w:hAnsi="Arial" w:cs="Arial"/>
          <w:color w:val="4D4B4B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local officials</w:t>
      </w:r>
      <w:r>
        <w:rPr>
          <w:rFonts w:ascii="Arial" w:eastAsia="Arial" w:hAnsi="Arial" w:cs="Arial"/>
          <w:color w:val="4D4B4B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and</w:t>
      </w:r>
      <w:r>
        <w:rPr>
          <w:rFonts w:ascii="Arial" w:eastAsia="Arial" w:hAnsi="Arial" w:cs="Arial"/>
          <w:color w:val="4D4B4B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public</w:t>
      </w:r>
      <w:r>
        <w:rPr>
          <w:rFonts w:ascii="Arial" w:eastAsia="Arial" w:hAnsi="Arial" w:cs="Arial"/>
          <w:color w:val="4D4B4B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safety officials</w:t>
      </w:r>
      <w:r>
        <w:rPr>
          <w:rFonts w:ascii="Arial" w:eastAsia="Arial" w:hAnsi="Arial" w:cs="Arial"/>
          <w:color w:val="4D4B4B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have</w:t>
      </w:r>
      <w:r>
        <w:rPr>
          <w:rFonts w:ascii="Arial" w:eastAsia="Arial" w:hAnsi="Arial" w:cs="Arial"/>
          <w:color w:val="4D4B4B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given</w:t>
      </w:r>
      <w:r>
        <w:rPr>
          <w:rFonts w:ascii="Arial" w:eastAsia="Arial" w:hAnsi="Arial" w:cs="Arial"/>
          <w:color w:val="4D4B4B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the</w:t>
      </w:r>
      <w:r>
        <w:rPr>
          <w:rFonts w:ascii="Arial" w:eastAsia="Arial" w:hAnsi="Arial" w:cs="Arial"/>
          <w:color w:val="4D4B4B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636"/>
          <w:sz w:val="22"/>
          <w:szCs w:val="22"/>
        </w:rPr>
        <w:t>"</w:t>
      </w:r>
      <w:r>
        <w:rPr>
          <w:rFonts w:ascii="Arial" w:eastAsia="Arial" w:hAnsi="Arial" w:cs="Arial"/>
          <w:color w:val="4D4B4B"/>
          <w:sz w:val="22"/>
          <w:szCs w:val="22"/>
        </w:rPr>
        <w:t>all</w:t>
      </w:r>
      <w:r>
        <w:rPr>
          <w:rFonts w:ascii="Arial" w:eastAsia="Arial" w:hAnsi="Arial" w:cs="Arial"/>
          <w:color w:val="4D4B4B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clear"</w:t>
      </w:r>
      <w:r>
        <w:rPr>
          <w:rFonts w:ascii="Arial" w:eastAsia="Arial" w:hAnsi="Arial" w:cs="Arial"/>
          <w:color w:val="4D4B4B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will</w:t>
      </w:r>
      <w:r>
        <w:rPr>
          <w:rFonts w:ascii="Arial" w:eastAsia="Arial" w:hAnsi="Arial" w:cs="Arial"/>
          <w:color w:val="4D4B4B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staff</w:t>
      </w:r>
      <w:r>
        <w:rPr>
          <w:rFonts w:ascii="Arial" w:eastAsia="Arial" w:hAnsi="Arial" w:cs="Arial"/>
          <w:color w:val="4D4B4B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be advised</w:t>
      </w:r>
      <w:r>
        <w:rPr>
          <w:rFonts w:ascii="Arial" w:eastAsia="Arial" w:hAnsi="Arial" w:cs="Arial"/>
          <w:color w:val="4D4B4B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to</w:t>
      </w:r>
      <w:r>
        <w:rPr>
          <w:rFonts w:ascii="Arial" w:eastAsia="Arial" w:hAnsi="Arial" w:cs="Arial"/>
          <w:color w:val="4D4B4B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travel</w:t>
      </w:r>
      <w:r>
        <w:rPr>
          <w:rFonts w:ascii="Arial" w:eastAsia="Arial" w:hAnsi="Arial" w:cs="Arial"/>
          <w:color w:val="4D4B4B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to</w:t>
      </w:r>
      <w:r>
        <w:rPr>
          <w:rFonts w:ascii="Arial" w:eastAsia="Arial" w:hAnsi="Arial" w:cs="Arial"/>
          <w:color w:val="4D4B4B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'</w:t>
      </w:r>
      <w:proofErr w:type="spellStart"/>
      <w:r>
        <w:rPr>
          <w:rFonts w:ascii="Arial" w:eastAsia="Arial" w:hAnsi="Arial" w:cs="Arial"/>
          <w:color w:val="4D4B4B"/>
          <w:sz w:val="22"/>
          <w:szCs w:val="22"/>
        </w:rPr>
        <w:t>Nork</w:t>
      </w:r>
      <w:proofErr w:type="spellEnd"/>
      <w:r>
        <w:rPr>
          <w:rFonts w:ascii="Arial" w:eastAsia="Arial" w:hAnsi="Arial" w:cs="Arial"/>
          <w:color w:val="363636"/>
          <w:sz w:val="22"/>
          <w:szCs w:val="22"/>
        </w:rPr>
        <w:t>.</w:t>
      </w:r>
      <w:r>
        <w:rPr>
          <w:rFonts w:ascii="Arial" w:eastAsia="Arial" w:hAnsi="Arial" w:cs="Arial"/>
          <w:color w:val="363636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This</w:t>
      </w:r>
      <w:r>
        <w:rPr>
          <w:rFonts w:ascii="Arial" w:eastAsia="Arial" w:hAnsi="Arial" w:cs="Arial"/>
          <w:color w:val="4D4B4B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travel</w:t>
      </w:r>
      <w:r>
        <w:rPr>
          <w:rFonts w:ascii="Arial" w:eastAsia="Arial" w:hAnsi="Arial" w:cs="Arial"/>
          <w:color w:val="4D4B4B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will</w:t>
      </w:r>
      <w:r>
        <w:rPr>
          <w:rFonts w:ascii="Arial" w:eastAsia="Arial" w:hAnsi="Arial" w:cs="Arial"/>
          <w:color w:val="4D4B4B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only</w:t>
      </w:r>
      <w:r>
        <w:rPr>
          <w:rFonts w:ascii="Arial" w:eastAsia="Arial" w:hAnsi="Arial" w:cs="Arial"/>
          <w:color w:val="4D4B4B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be</w:t>
      </w:r>
      <w:r>
        <w:rPr>
          <w:rFonts w:ascii="Arial" w:eastAsia="Arial" w:hAnsi="Arial" w:cs="Arial"/>
          <w:color w:val="4D4B4B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required</w:t>
      </w:r>
      <w:r>
        <w:rPr>
          <w:rFonts w:ascii="Arial" w:eastAsia="Arial" w:hAnsi="Arial" w:cs="Arial"/>
          <w:color w:val="4D4B4B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if</w:t>
      </w:r>
      <w:r>
        <w:rPr>
          <w:rFonts w:ascii="Arial" w:eastAsia="Arial" w:hAnsi="Arial" w:cs="Arial"/>
          <w:color w:val="4D4B4B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the</w:t>
      </w:r>
      <w:r>
        <w:rPr>
          <w:rFonts w:ascii="Arial" w:eastAsia="Arial" w:hAnsi="Arial" w:cs="Arial"/>
          <w:color w:val="4D4B4B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offices</w:t>
      </w:r>
      <w:r>
        <w:rPr>
          <w:rFonts w:ascii="Arial" w:eastAsia="Arial" w:hAnsi="Arial" w:cs="Arial"/>
          <w:color w:val="4D4B4B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can</w:t>
      </w:r>
      <w:r>
        <w:rPr>
          <w:rFonts w:ascii="Arial" w:eastAsia="Arial" w:hAnsi="Arial" w:cs="Arial"/>
          <w:color w:val="4D4B4B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be</w:t>
      </w:r>
      <w:r>
        <w:rPr>
          <w:rFonts w:ascii="Arial" w:eastAsia="Arial" w:hAnsi="Arial" w:cs="Arial"/>
          <w:color w:val="4D4B4B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reoccupied</w:t>
      </w:r>
      <w:r>
        <w:rPr>
          <w:rFonts w:ascii="Arial" w:eastAsia="Arial" w:hAnsi="Arial" w:cs="Arial"/>
          <w:color w:val="4D4B4B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and the</w:t>
      </w:r>
      <w:r>
        <w:rPr>
          <w:rFonts w:ascii="Arial" w:eastAsia="Arial" w:hAnsi="Arial" w:cs="Arial"/>
          <w:color w:val="4D4B4B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MCPL</w:t>
      </w:r>
      <w:r>
        <w:rPr>
          <w:rFonts w:ascii="Arial" w:eastAsia="Arial" w:hAnsi="Arial" w:cs="Arial"/>
          <w:color w:val="4D4B4B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building</w:t>
      </w:r>
      <w:r>
        <w:rPr>
          <w:rFonts w:ascii="Arial" w:eastAsia="Arial" w:hAnsi="Arial" w:cs="Arial"/>
          <w:color w:val="4D4B4B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is</w:t>
      </w:r>
      <w:r>
        <w:rPr>
          <w:rFonts w:ascii="Arial" w:eastAsia="Arial" w:hAnsi="Arial" w:cs="Arial"/>
          <w:color w:val="4D4B4B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rendered</w:t>
      </w:r>
      <w:r>
        <w:rPr>
          <w:rFonts w:ascii="Arial" w:eastAsia="Arial" w:hAnsi="Arial" w:cs="Arial"/>
          <w:color w:val="4D4B4B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safe</w:t>
      </w:r>
      <w:r>
        <w:rPr>
          <w:rFonts w:ascii="Arial" w:eastAsia="Arial" w:hAnsi="Arial" w:cs="Arial"/>
          <w:color w:val="4D4B4B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for</w:t>
      </w:r>
      <w:r>
        <w:rPr>
          <w:rFonts w:ascii="Arial" w:eastAsia="Arial" w:hAnsi="Arial" w:cs="Arial"/>
          <w:color w:val="4D4B4B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occupancy</w:t>
      </w:r>
      <w:r>
        <w:rPr>
          <w:rFonts w:ascii="Arial" w:eastAsia="Arial" w:hAnsi="Arial" w:cs="Arial"/>
          <w:color w:val="363636"/>
          <w:sz w:val="22"/>
          <w:szCs w:val="22"/>
        </w:rPr>
        <w:t xml:space="preserve">. </w:t>
      </w:r>
      <w:r>
        <w:rPr>
          <w:rFonts w:ascii="Arial" w:eastAsia="Arial" w:hAnsi="Arial" w:cs="Arial"/>
          <w:color w:val="363636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Should</w:t>
      </w:r>
      <w:r>
        <w:rPr>
          <w:rFonts w:ascii="Arial" w:eastAsia="Arial" w:hAnsi="Arial" w:cs="Arial"/>
          <w:color w:val="4D4B4B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D17B7B"/>
          <w:sz w:val="22"/>
          <w:szCs w:val="22"/>
        </w:rPr>
        <w:t>S</w:t>
      </w:r>
      <w:r>
        <w:rPr>
          <w:rFonts w:ascii="Arial" w:eastAsia="Arial" w:hAnsi="Arial" w:cs="Arial"/>
          <w:color w:val="4D4B4B"/>
          <w:sz w:val="22"/>
          <w:szCs w:val="22"/>
        </w:rPr>
        <w:t>taff</w:t>
      </w:r>
      <w:r>
        <w:rPr>
          <w:rFonts w:ascii="Arial" w:eastAsia="Arial" w:hAnsi="Arial" w:cs="Arial"/>
          <w:color w:val="4D4B4B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D17B7B"/>
          <w:sz w:val="22"/>
          <w:szCs w:val="22"/>
        </w:rPr>
        <w:t>who</w:t>
      </w:r>
      <w:r>
        <w:rPr>
          <w:rFonts w:ascii="Arial" w:eastAsia="Arial" w:hAnsi="Arial" w:cs="Arial"/>
          <w:color w:val="D17B7B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experience</w:t>
      </w:r>
      <w:r>
        <w:rPr>
          <w:rFonts w:ascii="Arial" w:eastAsia="Arial" w:hAnsi="Arial" w:cs="Arial"/>
          <w:color w:val="4D4B4B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problems</w:t>
      </w:r>
      <w:r>
        <w:rPr>
          <w:rFonts w:ascii="Arial" w:eastAsia="Arial" w:hAnsi="Arial" w:cs="Arial"/>
          <w:color w:val="4D4B4B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in returning</w:t>
      </w:r>
      <w:r>
        <w:rPr>
          <w:rFonts w:ascii="Arial" w:eastAsia="Arial" w:hAnsi="Arial" w:cs="Arial"/>
          <w:color w:val="4D4B4B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to work</w:t>
      </w:r>
      <w:r>
        <w:rPr>
          <w:rFonts w:ascii="Arial" w:eastAsia="Arial" w:hAnsi="Arial" w:cs="Arial"/>
          <w:color w:val="4D4B4B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because</w:t>
      </w:r>
      <w:r>
        <w:rPr>
          <w:rFonts w:ascii="Arial" w:eastAsia="Arial" w:hAnsi="Arial" w:cs="Arial"/>
          <w:color w:val="4D4B4B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of</w:t>
      </w:r>
      <w:r>
        <w:rPr>
          <w:rFonts w:ascii="Arial" w:eastAsia="Arial" w:hAnsi="Arial" w:cs="Arial"/>
          <w:color w:val="4D4B4B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the</w:t>
      </w:r>
      <w:r>
        <w:rPr>
          <w:rFonts w:ascii="Arial" w:eastAsia="Arial" w:hAnsi="Arial" w:cs="Arial"/>
          <w:color w:val="4D4B4B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4D4B4B"/>
          <w:sz w:val="22"/>
          <w:szCs w:val="22"/>
        </w:rPr>
        <w:t>incident,tAey</w:t>
      </w:r>
      <w:proofErr w:type="spellEnd"/>
      <w:r>
        <w:rPr>
          <w:rFonts w:ascii="Arial" w:eastAsia="Arial" w:hAnsi="Arial" w:cs="Arial"/>
          <w:color w:val="4D4B4B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should</w:t>
      </w:r>
      <w:r>
        <w:rPr>
          <w:rFonts w:ascii="Arial" w:eastAsia="Arial" w:hAnsi="Arial" w:cs="Arial"/>
          <w:color w:val="4D4B4B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report</w:t>
      </w:r>
      <w:r>
        <w:rPr>
          <w:rFonts w:ascii="Arial" w:eastAsia="Arial" w:hAnsi="Arial" w:cs="Arial"/>
          <w:color w:val="4D4B4B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their</w:t>
      </w:r>
      <w:r>
        <w:rPr>
          <w:rFonts w:ascii="Arial" w:eastAsia="Arial" w:hAnsi="Arial" w:cs="Arial"/>
          <w:color w:val="4D4B4B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difficulties</w:t>
      </w:r>
      <w:r>
        <w:rPr>
          <w:rFonts w:ascii="Arial" w:eastAsia="Arial" w:hAnsi="Arial" w:cs="Arial"/>
          <w:color w:val="4D4B4B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to the</w:t>
      </w:r>
      <w:r>
        <w:rPr>
          <w:rFonts w:ascii="Arial" w:eastAsia="Arial" w:hAnsi="Arial" w:cs="Arial"/>
          <w:color w:val="4D4B4B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Director, Financial</w:t>
      </w:r>
      <w:r>
        <w:rPr>
          <w:rFonts w:ascii="Arial" w:eastAsia="Arial" w:hAnsi="Arial" w:cs="Arial"/>
          <w:color w:val="4D4B4B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Assistant</w:t>
      </w:r>
      <w:r>
        <w:rPr>
          <w:rFonts w:ascii="Arial" w:eastAsia="Arial" w:hAnsi="Arial" w:cs="Arial"/>
          <w:color w:val="4D4B4B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or</w:t>
      </w:r>
      <w:r>
        <w:rPr>
          <w:rFonts w:ascii="Arial" w:eastAsia="Arial" w:hAnsi="Arial" w:cs="Arial"/>
          <w:color w:val="4D4B4B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IT</w:t>
      </w:r>
      <w:r>
        <w:rPr>
          <w:rFonts w:ascii="Arial" w:eastAsia="Arial" w:hAnsi="Arial" w:cs="Arial"/>
          <w:color w:val="4D4B4B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Director</w:t>
      </w:r>
      <w:r>
        <w:rPr>
          <w:rFonts w:ascii="Arial" w:eastAsia="Arial" w:hAnsi="Arial" w:cs="Arial"/>
          <w:color w:val="4D4B4B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D17B7B"/>
          <w:sz w:val="22"/>
          <w:szCs w:val="22"/>
        </w:rPr>
        <w:t>DRT</w:t>
      </w:r>
      <w:r>
        <w:rPr>
          <w:rFonts w:ascii="Arial" w:eastAsia="Arial" w:hAnsi="Arial" w:cs="Arial"/>
          <w:color w:val="242424"/>
          <w:sz w:val="22"/>
          <w:szCs w:val="22"/>
        </w:rPr>
        <w:t>-</w:t>
      </w:r>
      <w:r>
        <w:rPr>
          <w:rFonts w:ascii="Arial" w:eastAsia="Arial" w:hAnsi="Arial" w:cs="Arial"/>
          <w:color w:val="4D4B4B"/>
          <w:sz w:val="22"/>
          <w:szCs w:val="22"/>
        </w:rPr>
        <w:t>and</w:t>
      </w:r>
      <w:r>
        <w:rPr>
          <w:rFonts w:ascii="Arial" w:eastAsia="Arial" w:hAnsi="Arial" w:cs="Arial"/>
          <w:color w:val="4D4B4B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determination</w:t>
      </w:r>
      <w:r>
        <w:rPr>
          <w:rFonts w:ascii="Arial" w:eastAsia="Arial" w:hAnsi="Arial" w:cs="Arial"/>
          <w:color w:val="4D4B4B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will</w:t>
      </w:r>
      <w:r>
        <w:rPr>
          <w:rFonts w:ascii="Arial" w:eastAsia="Arial" w:hAnsi="Arial" w:cs="Arial"/>
          <w:color w:val="4D4B4B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be</w:t>
      </w:r>
      <w:r>
        <w:rPr>
          <w:rFonts w:ascii="Arial" w:eastAsia="Arial" w:hAnsi="Arial" w:cs="Arial"/>
          <w:color w:val="4D4B4B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made</w:t>
      </w:r>
      <w:r>
        <w:rPr>
          <w:rFonts w:ascii="Arial" w:eastAsia="Arial" w:hAnsi="Arial" w:cs="Arial"/>
          <w:color w:val="4D4B4B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as</w:t>
      </w:r>
      <w:r>
        <w:rPr>
          <w:rFonts w:ascii="Arial" w:eastAsia="Arial" w:hAnsi="Arial" w:cs="Arial"/>
          <w:color w:val="4D4B4B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to</w:t>
      </w:r>
      <w:r>
        <w:rPr>
          <w:rFonts w:ascii="Arial" w:eastAsia="Arial" w:hAnsi="Arial" w:cs="Arial"/>
          <w:color w:val="4D4B4B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how</w:t>
      </w:r>
      <w:r>
        <w:rPr>
          <w:rFonts w:ascii="Arial" w:eastAsia="Arial" w:hAnsi="Arial" w:cs="Arial"/>
          <w:color w:val="4D4B4B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their</w:t>
      </w:r>
      <w:r>
        <w:rPr>
          <w:rFonts w:ascii="Arial" w:eastAsia="Arial" w:hAnsi="Arial" w:cs="Arial"/>
          <w:color w:val="4D4B4B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</w:rPr>
        <w:t>.</w:t>
      </w:r>
      <w:proofErr w:type="spellStart"/>
      <w:r>
        <w:rPr>
          <w:rFonts w:ascii="Arial" w:eastAsia="Arial" w:hAnsi="Arial" w:cs="Arial"/>
          <w:color w:val="4D4B4B"/>
        </w:rPr>
        <w:t>Wefk</w:t>
      </w:r>
      <w:proofErr w:type="spellEnd"/>
      <w:r>
        <w:rPr>
          <w:rFonts w:ascii="Arial" w:eastAsia="Arial" w:hAnsi="Arial" w:cs="Arial"/>
          <w:color w:val="4D4B4B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time'</w:t>
      </w:r>
      <w:r>
        <w:rPr>
          <w:rFonts w:ascii="Arial" w:eastAsia="Arial" w:hAnsi="Arial" w:cs="Arial"/>
          <w:color w:val="4D4B4B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4D4B4B"/>
          <w:sz w:val="22"/>
          <w:szCs w:val="22"/>
        </w:rPr>
        <w:t>VIiI</w:t>
      </w:r>
      <w:r>
        <w:rPr>
          <w:rFonts w:ascii="Arial" w:eastAsia="Arial" w:hAnsi="Arial" w:cs="Arial"/>
          <w:color w:val="4D4B4B"/>
          <w:spacing w:val="-9"/>
          <w:sz w:val="22"/>
          <w:szCs w:val="22"/>
        </w:rPr>
        <w:t>!</w:t>
      </w:r>
      <w:r>
        <w:rPr>
          <w:rFonts w:ascii="Arial" w:eastAsia="Arial" w:hAnsi="Arial" w:cs="Arial"/>
          <w:color w:val="4D4B4B"/>
          <w:sz w:val="22"/>
          <w:szCs w:val="22"/>
        </w:rPr>
        <w:t>be</w:t>
      </w:r>
      <w:proofErr w:type="spellEnd"/>
      <w:r>
        <w:rPr>
          <w:rFonts w:ascii="Arial" w:eastAsia="Arial" w:hAnsi="Arial" w:cs="Arial"/>
          <w:color w:val="4D4B4B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recorded</w:t>
      </w:r>
      <w:r>
        <w:rPr>
          <w:rFonts w:ascii="Arial" w:eastAsia="Arial" w:hAnsi="Arial" w:cs="Arial"/>
          <w:color w:val="4D4B4B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color w:val="D17B7B"/>
          <w:sz w:val="22"/>
          <w:szCs w:val="22"/>
        </w:rPr>
        <w:t>work</w:t>
      </w:r>
      <w:r>
        <w:rPr>
          <w:rFonts w:ascii="Arial" w:eastAsia="Arial" w:hAnsi="Arial" w:cs="Arial"/>
          <w:color w:val="D17B7B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color w:val="D17B7B"/>
          <w:sz w:val="22"/>
          <w:szCs w:val="22"/>
        </w:rPr>
        <w:t>may</w:t>
      </w:r>
      <w:r>
        <w:rPr>
          <w:rFonts w:ascii="Arial" w:eastAsia="Arial" w:hAnsi="Arial" w:cs="Arial"/>
          <w:color w:val="D17B7B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D17B7B"/>
          <w:sz w:val="22"/>
          <w:szCs w:val="22"/>
        </w:rPr>
        <w:t>be</w:t>
      </w:r>
      <w:r>
        <w:rPr>
          <w:rFonts w:ascii="Arial" w:eastAsia="Arial" w:hAnsi="Arial" w:cs="Arial"/>
          <w:color w:val="D17B7B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D17B7B"/>
          <w:sz w:val="22"/>
          <w:szCs w:val="22"/>
        </w:rPr>
        <w:t xml:space="preserve">completed </w:t>
      </w:r>
      <w:r>
        <w:rPr>
          <w:rFonts w:ascii="Arial" w:eastAsia="Arial" w:hAnsi="Arial" w:cs="Arial"/>
          <w:color w:val="D17B7B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D17B7B"/>
          <w:sz w:val="22"/>
          <w:szCs w:val="22"/>
        </w:rPr>
        <w:t>and</w:t>
      </w:r>
      <w:r>
        <w:rPr>
          <w:rFonts w:ascii="Arial" w:eastAsia="Arial" w:hAnsi="Arial" w:cs="Arial"/>
          <w:color w:val="D17B7B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color w:val="D17B7B"/>
          <w:sz w:val="22"/>
          <w:szCs w:val="22"/>
        </w:rPr>
        <w:t>how</w:t>
      </w:r>
      <w:r>
        <w:rPr>
          <w:rFonts w:ascii="Arial" w:eastAsia="Arial" w:hAnsi="Arial" w:cs="Arial"/>
          <w:color w:val="D17B7B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D17B7B"/>
          <w:sz w:val="22"/>
          <w:szCs w:val="22"/>
        </w:rPr>
        <w:t xml:space="preserve">work/non-work  </w:t>
      </w:r>
      <w:r>
        <w:rPr>
          <w:rFonts w:ascii="Arial" w:eastAsia="Arial" w:hAnsi="Arial" w:cs="Arial"/>
          <w:color w:val="D17B7B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D17B7B"/>
          <w:sz w:val="22"/>
          <w:szCs w:val="22"/>
        </w:rPr>
        <w:t>time</w:t>
      </w:r>
      <w:r>
        <w:rPr>
          <w:rFonts w:ascii="Arial" w:eastAsia="Arial" w:hAnsi="Arial" w:cs="Arial"/>
          <w:color w:val="D17B7B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D17B7B"/>
          <w:sz w:val="22"/>
          <w:szCs w:val="22"/>
        </w:rPr>
        <w:t xml:space="preserve">will </w:t>
      </w:r>
      <w:r>
        <w:rPr>
          <w:rFonts w:ascii="Arial" w:eastAsia="Arial" w:hAnsi="Arial" w:cs="Arial"/>
          <w:color w:val="D17B7B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D17B7B"/>
          <w:sz w:val="22"/>
          <w:szCs w:val="22"/>
        </w:rPr>
        <w:t>be recorded.</w:t>
      </w:r>
    </w:p>
    <w:p w:rsidR="00555F96" w:rsidRDefault="00555F96">
      <w:pPr>
        <w:spacing w:before="4" w:line="100" w:lineRule="exact"/>
        <w:rPr>
          <w:sz w:val="10"/>
          <w:szCs w:val="10"/>
        </w:rPr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30039A">
      <w:pPr>
        <w:ind w:left="132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color w:val="4D4B4B"/>
          <w:sz w:val="26"/>
          <w:szCs w:val="26"/>
        </w:rPr>
        <w:t>FIRE</w:t>
      </w:r>
    </w:p>
    <w:p w:rsidR="00555F96" w:rsidRDefault="00555F96">
      <w:pPr>
        <w:spacing w:before="11" w:line="260" w:lineRule="exact"/>
        <w:rPr>
          <w:sz w:val="26"/>
          <w:szCs w:val="26"/>
        </w:rPr>
      </w:pPr>
    </w:p>
    <w:p w:rsidR="00555F96" w:rsidRDefault="0030039A">
      <w:pPr>
        <w:ind w:left="127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D4B4B"/>
          <w:sz w:val="22"/>
          <w:szCs w:val="22"/>
        </w:rPr>
        <w:t xml:space="preserve">During </w:t>
      </w:r>
      <w:r>
        <w:rPr>
          <w:rFonts w:ascii="Arial" w:eastAsia="Arial" w:hAnsi="Arial" w:cs="Arial"/>
          <w:color w:val="4D4B4B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Office</w:t>
      </w:r>
      <w:proofErr w:type="gramEnd"/>
      <w:r>
        <w:rPr>
          <w:rFonts w:ascii="Arial" w:eastAsia="Arial" w:hAnsi="Arial" w:cs="Arial"/>
          <w:color w:val="4D4B4B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Hours</w:t>
      </w:r>
    </w:p>
    <w:p w:rsidR="00555F96" w:rsidRDefault="00555F96">
      <w:pPr>
        <w:spacing w:before="1" w:line="240" w:lineRule="exact"/>
        <w:rPr>
          <w:sz w:val="24"/>
          <w:szCs w:val="24"/>
        </w:rPr>
      </w:pPr>
    </w:p>
    <w:p w:rsidR="00555F96" w:rsidRDefault="0030039A">
      <w:pPr>
        <w:spacing w:line="268" w:lineRule="auto"/>
        <w:ind w:left="122" w:right="90" w:hanging="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D4B4B"/>
          <w:sz w:val="22"/>
          <w:szCs w:val="22"/>
        </w:rPr>
        <w:t>The</w:t>
      </w:r>
      <w:r>
        <w:rPr>
          <w:rFonts w:ascii="Arial" w:eastAsia="Arial" w:hAnsi="Arial" w:cs="Arial"/>
          <w:color w:val="4D4B4B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MCPL</w:t>
      </w:r>
      <w:r>
        <w:rPr>
          <w:rFonts w:ascii="Arial" w:eastAsia="Arial" w:hAnsi="Arial" w:cs="Arial"/>
          <w:color w:val="4D4B4B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has</w:t>
      </w:r>
      <w:r>
        <w:rPr>
          <w:rFonts w:ascii="Arial" w:eastAsia="Arial" w:hAnsi="Arial" w:cs="Arial"/>
          <w:color w:val="4D4B4B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smoke</w:t>
      </w:r>
      <w:r>
        <w:rPr>
          <w:rFonts w:ascii="Arial" w:eastAsia="Arial" w:hAnsi="Arial" w:cs="Arial"/>
          <w:color w:val="4D4B4B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and</w:t>
      </w:r>
      <w:r>
        <w:rPr>
          <w:rFonts w:ascii="Arial" w:eastAsia="Arial" w:hAnsi="Arial" w:cs="Arial"/>
          <w:color w:val="4D4B4B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heat</w:t>
      </w:r>
      <w:r>
        <w:rPr>
          <w:rFonts w:ascii="Arial" w:eastAsia="Arial" w:hAnsi="Arial" w:cs="Arial"/>
          <w:color w:val="4D4B4B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detectors</w:t>
      </w:r>
      <w:r>
        <w:rPr>
          <w:rFonts w:ascii="Arial" w:eastAsia="Arial" w:hAnsi="Arial" w:cs="Arial"/>
          <w:color w:val="4D4B4B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located</w:t>
      </w:r>
      <w:r>
        <w:rPr>
          <w:rFonts w:ascii="Arial" w:eastAsia="Arial" w:hAnsi="Arial" w:cs="Arial"/>
          <w:color w:val="4D4B4B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throughout</w:t>
      </w:r>
      <w:r>
        <w:rPr>
          <w:rFonts w:ascii="Arial" w:eastAsia="Arial" w:hAnsi="Arial" w:cs="Arial"/>
          <w:color w:val="4D4B4B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the</w:t>
      </w:r>
      <w:r>
        <w:rPr>
          <w:rFonts w:ascii="Arial" w:eastAsia="Arial" w:hAnsi="Arial" w:cs="Arial"/>
          <w:color w:val="4D4B4B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building.</w:t>
      </w:r>
      <w:r>
        <w:rPr>
          <w:rFonts w:ascii="Arial" w:eastAsia="Arial" w:hAnsi="Arial" w:cs="Arial"/>
          <w:color w:val="4D4B4B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Should</w:t>
      </w:r>
      <w:r>
        <w:rPr>
          <w:rFonts w:ascii="Arial" w:eastAsia="Arial" w:hAnsi="Arial" w:cs="Arial"/>
          <w:color w:val="4D4B4B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the</w:t>
      </w:r>
      <w:r>
        <w:rPr>
          <w:rFonts w:ascii="Arial" w:eastAsia="Arial" w:hAnsi="Arial" w:cs="Arial"/>
          <w:color w:val="4D4B4B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fire</w:t>
      </w:r>
      <w:r>
        <w:rPr>
          <w:rFonts w:ascii="Arial" w:eastAsia="Arial" w:hAnsi="Arial" w:cs="Arial"/>
          <w:color w:val="4D4B4B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alarm be</w:t>
      </w:r>
      <w:r>
        <w:rPr>
          <w:rFonts w:ascii="Arial" w:eastAsia="Arial" w:hAnsi="Arial" w:cs="Arial"/>
          <w:color w:val="4D4B4B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sounded</w:t>
      </w:r>
      <w:r>
        <w:rPr>
          <w:rFonts w:ascii="Arial" w:eastAsia="Arial" w:hAnsi="Arial" w:cs="Arial"/>
          <w:color w:val="4D4B4B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D17B7B"/>
          <w:sz w:val="22"/>
          <w:szCs w:val="22"/>
        </w:rPr>
        <w:t>activat</w:t>
      </w:r>
      <w:r>
        <w:rPr>
          <w:rFonts w:ascii="Arial" w:eastAsia="Arial" w:hAnsi="Arial" w:cs="Arial"/>
          <w:color w:val="D17B7B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4D4B4B"/>
          <w:sz w:val="22"/>
          <w:szCs w:val="22"/>
        </w:rPr>
        <w:t>,</w:t>
      </w:r>
      <w:r>
        <w:rPr>
          <w:rFonts w:ascii="Arial" w:eastAsia="Arial" w:hAnsi="Arial" w:cs="Arial"/>
          <w:color w:val="4D4B4B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the</w:t>
      </w:r>
      <w:r>
        <w:rPr>
          <w:rFonts w:ascii="Arial" w:eastAsia="Arial" w:hAnsi="Arial" w:cs="Arial"/>
          <w:color w:val="4D4B4B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WVLS</w:t>
      </w:r>
      <w:r>
        <w:rPr>
          <w:rFonts w:ascii="Arial" w:eastAsia="Arial" w:hAnsi="Arial" w:cs="Arial"/>
          <w:color w:val="4D4B4B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staff</w:t>
      </w:r>
      <w:r>
        <w:rPr>
          <w:rFonts w:ascii="Arial" w:eastAsia="Arial" w:hAnsi="Arial" w:cs="Arial"/>
          <w:color w:val="4D4B4B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has</w:t>
      </w:r>
      <w:r>
        <w:rPr>
          <w:rFonts w:ascii="Arial" w:eastAsia="Arial" w:hAnsi="Arial" w:cs="Arial"/>
          <w:color w:val="4D4B4B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a</w:t>
      </w:r>
      <w:r>
        <w:rPr>
          <w:rFonts w:ascii="Arial" w:eastAsia="Arial" w:hAnsi="Arial" w:cs="Arial"/>
          <w:color w:val="4D4B4B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predetermined</w:t>
      </w:r>
      <w:r>
        <w:rPr>
          <w:rFonts w:ascii="Arial" w:eastAsia="Arial" w:hAnsi="Arial" w:cs="Arial"/>
          <w:color w:val="4D4B4B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evacuation</w:t>
      </w:r>
      <w:r>
        <w:rPr>
          <w:rFonts w:ascii="Arial" w:eastAsia="Arial" w:hAnsi="Arial" w:cs="Arial"/>
          <w:color w:val="4D4B4B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route</w:t>
      </w:r>
      <w:r>
        <w:rPr>
          <w:rFonts w:ascii="Arial" w:eastAsia="Arial" w:hAnsi="Arial" w:cs="Arial"/>
          <w:color w:val="4D4B4B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18"/>
          <w:szCs w:val="18"/>
        </w:rPr>
        <w:t>(see</w:t>
      </w:r>
      <w:r>
        <w:rPr>
          <w:rFonts w:ascii="Arial" w:eastAsia="Arial" w:hAnsi="Arial" w:cs="Arial"/>
          <w:color w:val="4D4B4B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4D4B4B"/>
          <w:sz w:val="18"/>
          <w:szCs w:val="18"/>
        </w:rPr>
        <w:t>Appendix</w:t>
      </w:r>
      <w:r>
        <w:rPr>
          <w:rFonts w:ascii="Arial" w:eastAsia="Arial" w:hAnsi="Arial" w:cs="Arial"/>
          <w:color w:val="4D4B4B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D4B4B"/>
          <w:sz w:val="18"/>
          <w:szCs w:val="18"/>
        </w:rPr>
        <w:t>C)</w:t>
      </w:r>
    </w:p>
    <w:p w:rsidR="00555F96" w:rsidRDefault="0030039A">
      <w:pPr>
        <w:spacing w:before="1"/>
        <w:ind w:left="108"/>
        <w:rPr>
          <w:rFonts w:ascii="Arial" w:eastAsia="Arial" w:hAnsi="Arial" w:cs="Arial"/>
          <w:sz w:val="16"/>
          <w:szCs w:val="16"/>
        </w:rPr>
        <w:sectPr w:rsidR="00555F96">
          <w:pgSz w:w="12240" w:h="15840"/>
          <w:pgMar w:top="1420" w:right="1280" w:bottom="280" w:left="1380" w:header="0" w:footer="1023" w:gutter="0"/>
          <w:cols w:space="720"/>
        </w:sectPr>
      </w:pPr>
      <w:r>
        <w:rPr>
          <w:rFonts w:ascii="Arial" w:eastAsia="Arial" w:hAnsi="Arial" w:cs="Arial"/>
          <w:color w:val="4D4B4B"/>
          <w:sz w:val="22"/>
          <w:szCs w:val="22"/>
        </w:rPr>
        <w:t>'</w:t>
      </w:r>
      <w:proofErr w:type="spellStart"/>
      <w:r>
        <w:rPr>
          <w:rFonts w:ascii="Arial" w:eastAsia="Arial" w:hAnsi="Arial" w:cs="Arial"/>
          <w:color w:val="4D4B4B"/>
          <w:sz w:val="22"/>
          <w:szCs w:val="22"/>
        </w:rPr>
        <w:t>Nhio</w:t>
      </w:r>
      <w:r>
        <w:rPr>
          <w:rFonts w:ascii="Arial" w:eastAsia="Arial" w:hAnsi="Arial" w:cs="Arial"/>
          <w:color w:val="4D4B4B"/>
          <w:spacing w:val="12"/>
          <w:sz w:val="22"/>
          <w:szCs w:val="22"/>
        </w:rPr>
        <w:t>h</w:t>
      </w:r>
      <w:r>
        <w:rPr>
          <w:rFonts w:ascii="Arial" w:eastAsia="Arial" w:hAnsi="Arial" w:cs="Arial"/>
          <w:color w:val="4D4B4B"/>
          <w:sz w:val="22"/>
          <w:szCs w:val="22"/>
        </w:rPr>
        <w:t>goes</w:t>
      </w:r>
      <w:proofErr w:type="spellEnd"/>
      <w:r>
        <w:rPr>
          <w:rFonts w:ascii="Arial" w:eastAsia="Arial" w:hAnsi="Arial" w:cs="Arial"/>
          <w:color w:val="4D4B4B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into</w:t>
      </w:r>
      <w:r>
        <w:rPr>
          <w:rFonts w:ascii="Arial" w:eastAsia="Arial" w:hAnsi="Arial" w:cs="Arial"/>
          <w:color w:val="4D4B4B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4D4B4B"/>
          <w:sz w:val="22"/>
          <w:szCs w:val="22"/>
        </w:rPr>
        <w:t>effeot</w:t>
      </w:r>
      <w:proofErr w:type="spellEnd"/>
      <w:r>
        <w:rPr>
          <w:rFonts w:ascii="Arial" w:eastAsia="Arial" w:hAnsi="Arial" w:cs="Arial"/>
          <w:color w:val="4D4B4B"/>
          <w:spacing w:val="-2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D17B7B"/>
          <w:sz w:val="22"/>
          <w:szCs w:val="22"/>
        </w:rPr>
        <w:t>will  exit</w:t>
      </w:r>
      <w:proofErr w:type="gramEnd"/>
      <w:r>
        <w:rPr>
          <w:rFonts w:ascii="Arial" w:eastAsia="Arial" w:hAnsi="Arial" w:cs="Arial"/>
          <w:color w:val="D17B7B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D17B7B"/>
          <w:sz w:val="22"/>
          <w:szCs w:val="22"/>
        </w:rPr>
        <w:t>the</w:t>
      </w:r>
      <w:r>
        <w:rPr>
          <w:rFonts w:ascii="Arial" w:eastAsia="Arial" w:hAnsi="Arial" w:cs="Arial"/>
          <w:color w:val="D17B7B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color w:val="D17B7B"/>
          <w:sz w:val="22"/>
          <w:szCs w:val="22"/>
        </w:rPr>
        <w:t xml:space="preserve">building </w:t>
      </w:r>
      <w:r>
        <w:rPr>
          <w:rFonts w:ascii="Arial" w:eastAsia="Arial" w:hAnsi="Arial" w:cs="Arial"/>
          <w:color w:val="D17B7B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D17B7B"/>
          <w:sz w:val="22"/>
          <w:szCs w:val="22"/>
        </w:rPr>
        <w:t>via</w:t>
      </w:r>
      <w:r>
        <w:rPr>
          <w:rFonts w:ascii="Arial" w:eastAsia="Arial" w:hAnsi="Arial" w:cs="Arial"/>
          <w:color w:val="D17B7B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D17B7B"/>
          <w:sz w:val="22"/>
          <w:szCs w:val="22"/>
        </w:rPr>
        <w:t>a</w:t>
      </w:r>
      <w:r>
        <w:rPr>
          <w:rFonts w:ascii="Arial" w:eastAsia="Arial" w:hAnsi="Arial" w:cs="Arial"/>
          <w:color w:val="D17B7B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D17B7B"/>
          <w:sz w:val="22"/>
          <w:szCs w:val="22"/>
        </w:rPr>
        <w:t xml:space="preserve">prearranged </w:t>
      </w:r>
      <w:r>
        <w:rPr>
          <w:rFonts w:ascii="Arial" w:eastAsia="Arial" w:hAnsi="Arial" w:cs="Arial"/>
          <w:color w:val="D17B7B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D17B7B"/>
          <w:sz w:val="22"/>
          <w:szCs w:val="22"/>
        </w:rPr>
        <w:t xml:space="preserve">evacuation </w:t>
      </w:r>
      <w:r>
        <w:rPr>
          <w:rFonts w:ascii="Arial" w:eastAsia="Arial" w:hAnsi="Arial" w:cs="Arial"/>
          <w:color w:val="D17B7B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color w:val="D17B7B"/>
          <w:sz w:val="22"/>
          <w:szCs w:val="22"/>
        </w:rPr>
        <w:t>route</w:t>
      </w:r>
      <w:r>
        <w:rPr>
          <w:rFonts w:ascii="Arial" w:eastAsia="Arial" w:hAnsi="Arial" w:cs="Arial"/>
          <w:color w:val="D17B7B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color w:val="D17B7B"/>
          <w:sz w:val="16"/>
          <w:szCs w:val="16"/>
        </w:rPr>
        <w:t xml:space="preserve">(see </w:t>
      </w:r>
      <w:r>
        <w:rPr>
          <w:rFonts w:ascii="Arial" w:eastAsia="Arial" w:hAnsi="Arial" w:cs="Arial"/>
          <w:color w:val="D17B7B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D17B7B"/>
          <w:w w:val="111"/>
          <w:sz w:val="16"/>
          <w:szCs w:val="16"/>
        </w:rPr>
        <w:t>Appendix</w:t>
      </w:r>
    </w:p>
    <w:p w:rsidR="00555F96" w:rsidRDefault="0030039A">
      <w:pPr>
        <w:spacing w:before="63" w:line="280" w:lineRule="auto"/>
        <w:ind w:left="123" w:right="179"/>
        <w:rPr>
          <w:rFonts w:ascii="Arial" w:eastAsia="Arial" w:hAnsi="Arial" w:cs="Arial"/>
          <w:sz w:val="22"/>
          <w:szCs w:val="22"/>
        </w:rPr>
      </w:pPr>
      <w:r>
        <w:rPr>
          <w:sz w:val="18"/>
          <w:szCs w:val="18"/>
        </w:rPr>
        <w:lastRenderedPageBreak/>
        <w:t>C)</w:t>
      </w:r>
      <w:proofErr w:type="gramStart"/>
      <w:r>
        <w:rPr>
          <w:color w:val="A37C70"/>
          <w:sz w:val="18"/>
          <w:szCs w:val="18"/>
        </w:rPr>
        <w:t xml:space="preserve">. </w:t>
      </w:r>
      <w:r>
        <w:rPr>
          <w:color w:val="A37C7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On</w:t>
      </w:r>
      <w:proofErr w:type="gramEnd"/>
      <w:r>
        <w:rPr>
          <w:rFonts w:ascii="Arial" w:eastAsia="Arial" w:hAnsi="Arial" w:cs="Arial"/>
          <w:color w:val="4D4D4D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</w:t>
      </w:r>
      <w:r>
        <w:rPr>
          <w:rFonts w:ascii="Arial" w:eastAsia="Arial" w:hAnsi="Arial" w:cs="Arial"/>
          <w:color w:val="4D4D4D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regular</w:t>
      </w:r>
      <w:r>
        <w:rPr>
          <w:rFonts w:ascii="Arial" w:eastAsia="Arial" w:hAnsi="Arial" w:cs="Arial"/>
          <w:color w:val="4D4D4D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basis,</w:t>
      </w:r>
      <w:r>
        <w:rPr>
          <w:rFonts w:ascii="Arial" w:eastAsia="Arial" w:hAnsi="Arial" w:cs="Arial"/>
          <w:color w:val="4D4D4D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MCPL</w:t>
      </w:r>
      <w:r>
        <w:rPr>
          <w:rFonts w:ascii="Arial" w:eastAsia="Arial" w:hAnsi="Arial" w:cs="Arial"/>
          <w:color w:val="4D4D4D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has</w:t>
      </w:r>
      <w:r>
        <w:rPr>
          <w:rFonts w:ascii="Arial" w:eastAsia="Arial" w:hAnsi="Arial" w:cs="Arial"/>
          <w:color w:val="4D4D4D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drills</w:t>
      </w:r>
      <w:r>
        <w:rPr>
          <w:rFonts w:ascii="Arial" w:eastAsia="Arial" w:hAnsi="Arial" w:cs="Arial"/>
          <w:color w:val="4D4D4D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which</w:t>
      </w:r>
      <w:r>
        <w:rPr>
          <w:rFonts w:ascii="Arial" w:eastAsia="Arial" w:hAnsi="Arial" w:cs="Arial"/>
          <w:color w:val="4D4D4D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are</w:t>
      </w:r>
      <w:r>
        <w:rPr>
          <w:rFonts w:ascii="Arial" w:eastAsia="Arial" w:hAnsi="Arial" w:cs="Arial"/>
          <w:color w:val="4D4D4D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overseen</w:t>
      </w:r>
      <w:r>
        <w:rPr>
          <w:rFonts w:ascii="Arial" w:eastAsia="Arial" w:hAnsi="Arial" w:cs="Arial"/>
          <w:color w:val="4D4D4D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by</w:t>
      </w:r>
      <w:r>
        <w:rPr>
          <w:rFonts w:ascii="Arial" w:eastAsia="Arial" w:hAnsi="Arial" w:cs="Arial"/>
          <w:color w:val="4D4D4D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4D4D4D"/>
          <w:sz w:val="22"/>
          <w:szCs w:val="22"/>
        </w:rPr>
        <w:t>VVausa</w:t>
      </w:r>
      <w:r>
        <w:rPr>
          <w:rFonts w:ascii="Arial" w:eastAsia="Arial" w:hAnsi="Arial" w:cs="Arial"/>
          <w:color w:val="4D4D4D"/>
          <w:spacing w:val="-10"/>
          <w:sz w:val="22"/>
          <w:szCs w:val="22"/>
        </w:rPr>
        <w:t>u</w:t>
      </w:r>
      <w:r>
        <w:rPr>
          <w:rFonts w:ascii="Arial" w:eastAsia="Arial" w:hAnsi="Arial" w:cs="Arial"/>
          <w:color w:val="4D4D4D"/>
          <w:sz w:val="22"/>
          <w:szCs w:val="22"/>
        </w:rPr>
        <w:t>Fire</w:t>
      </w:r>
      <w:proofErr w:type="spellEnd"/>
      <w:r>
        <w:rPr>
          <w:rFonts w:ascii="Arial" w:eastAsia="Arial" w:hAnsi="Arial" w:cs="Arial"/>
          <w:color w:val="4D4D4D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Department</w:t>
      </w:r>
      <w:r>
        <w:rPr>
          <w:rFonts w:ascii="Arial" w:eastAsia="Arial" w:hAnsi="Arial" w:cs="Arial"/>
          <w:color w:val="4D4D4D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 xml:space="preserve">to </w:t>
      </w:r>
      <w:r>
        <w:rPr>
          <w:rFonts w:ascii="Arial" w:eastAsia="Arial" w:hAnsi="Arial" w:cs="Arial"/>
          <w:color w:val="4D4D4D"/>
          <w:sz w:val="22"/>
          <w:szCs w:val="22"/>
        </w:rPr>
        <w:t>assure</w:t>
      </w:r>
      <w:r>
        <w:rPr>
          <w:rFonts w:ascii="Arial" w:eastAsia="Arial" w:hAnsi="Arial" w:cs="Arial"/>
          <w:color w:val="4D4D4D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that</w:t>
      </w:r>
      <w:r>
        <w:rPr>
          <w:rFonts w:ascii="Arial" w:eastAsia="Arial" w:hAnsi="Arial" w:cs="Arial"/>
          <w:color w:val="4D4D4D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staff</w:t>
      </w:r>
      <w:r>
        <w:rPr>
          <w:rFonts w:ascii="Arial" w:eastAsia="Arial" w:hAnsi="Arial" w:cs="Arial"/>
          <w:color w:val="4D4D4D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is</w:t>
      </w:r>
      <w:r>
        <w:rPr>
          <w:rFonts w:ascii="Arial" w:eastAsia="Arial" w:hAnsi="Arial" w:cs="Arial"/>
          <w:color w:val="4D4D4D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exiting</w:t>
      </w:r>
      <w:r>
        <w:rPr>
          <w:rFonts w:ascii="Arial" w:eastAsia="Arial" w:hAnsi="Arial" w:cs="Arial"/>
          <w:color w:val="4D4D4D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from</w:t>
      </w:r>
      <w:r>
        <w:rPr>
          <w:rFonts w:ascii="Arial" w:eastAsia="Arial" w:hAnsi="Arial" w:cs="Arial"/>
          <w:color w:val="4D4D4D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building</w:t>
      </w:r>
      <w:r>
        <w:rPr>
          <w:rFonts w:ascii="Arial" w:eastAsia="Arial" w:hAnsi="Arial" w:cs="Arial"/>
          <w:color w:val="4D4D4D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in</w:t>
      </w:r>
      <w:r>
        <w:rPr>
          <w:rFonts w:ascii="Arial" w:eastAsia="Arial" w:hAnsi="Arial" w:cs="Arial"/>
          <w:color w:val="4D4D4D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an</w:t>
      </w:r>
      <w:r>
        <w:rPr>
          <w:rFonts w:ascii="Arial" w:eastAsia="Arial" w:hAnsi="Arial" w:cs="Arial"/>
          <w:color w:val="4D4D4D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expeditious</w:t>
      </w:r>
      <w:r>
        <w:rPr>
          <w:rFonts w:ascii="Arial" w:eastAsia="Arial" w:hAnsi="Arial" w:cs="Arial"/>
          <w:color w:val="4D4D4D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manner.</w:t>
      </w:r>
      <w:r>
        <w:rPr>
          <w:rFonts w:ascii="Arial" w:eastAsia="Arial" w:hAnsi="Arial" w:cs="Arial"/>
          <w:color w:val="4D4D4D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WVLS</w:t>
      </w:r>
      <w:r>
        <w:rPr>
          <w:rFonts w:ascii="Arial" w:eastAsia="Arial" w:hAnsi="Arial" w:cs="Arial"/>
          <w:color w:val="4D4D4D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staff</w:t>
      </w:r>
      <w:r>
        <w:rPr>
          <w:rFonts w:ascii="Arial" w:eastAsia="Arial" w:hAnsi="Arial" w:cs="Arial"/>
          <w:color w:val="4D4D4D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will</w:t>
      </w:r>
      <w:r>
        <w:rPr>
          <w:rFonts w:ascii="Arial" w:eastAsia="Arial" w:hAnsi="Arial" w:cs="Arial"/>
          <w:color w:val="4D4D4D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take personal</w:t>
      </w:r>
      <w:r>
        <w:rPr>
          <w:rFonts w:ascii="Arial" w:eastAsia="Arial" w:hAnsi="Arial" w:cs="Arial"/>
          <w:color w:val="4D4D4D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belongings</w:t>
      </w:r>
      <w:r>
        <w:rPr>
          <w:rFonts w:ascii="Arial" w:eastAsia="Arial" w:hAnsi="Arial" w:cs="Arial"/>
          <w:color w:val="4D4D4D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such</w:t>
      </w:r>
      <w:r>
        <w:rPr>
          <w:rFonts w:ascii="Arial" w:eastAsia="Arial" w:hAnsi="Arial" w:cs="Arial"/>
          <w:color w:val="4D4D4D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as coats,</w:t>
      </w:r>
      <w:r>
        <w:rPr>
          <w:rFonts w:ascii="Arial" w:eastAsia="Arial" w:hAnsi="Arial" w:cs="Arial"/>
          <w:color w:val="4D4D4D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D4807B"/>
          <w:sz w:val="22"/>
          <w:szCs w:val="22"/>
        </w:rPr>
        <w:t>keys,</w:t>
      </w:r>
      <w:r>
        <w:rPr>
          <w:rFonts w:ascii="Arial" w:eastAsia="Arial" w:hAnsi="Arial" w:cs="Arial"/>
          <w:color w:val="D4807B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etc.,</w:t>
      </w:r>
      <w:r>
        <w:rPr>
          <w:rFonts w:ascii="Arial" w:eastAsia="Arial" w:hAnsi="Arial" w:cs="Arial"/>
          <w:color w:val="4D4D4D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in</w:t>
      </w:r>
      <w:r>
        <w:rPr>
          <w:rFonts w:ascii="Arial" w:eastAsia="Arial" w:hAnsi="Arial" w:cs="Arial"/>
          <w:color w:val="4D4D4D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event</w:t>
      </w:r>
      <w:r>
        <w:rPr>
          <w:rFonts w:ascii="Arial" w:eastAsia="Arial" w:hAnsi="Arial" w:cs="Arial"/>
          <w:color w:val="4D4D4D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that</w:t>
      </w:r>
      <w:r>
        <w:rPr>
          <w:rFonts w:ascii="Arial" w:eastAsia="Arial" w:hAnsi="Arial" w:cs="Arial"/>
          <w:color w:val="4D4D4D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building</w:t>
      </w:r>
      <w:r>
        <w:rPr>
          <w:rFonts w:ascii="Arial" w:eastAsia="Arial" w:hAnsi="Arial" w:cs="Arial"/>
          <w:color w:val="4D4D4D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cannot</w:t>
      </w:r>
      <w:r>
        <w:rPr>
          <w:rFonts w:ascii="Arial" w:eastAsia="Arial" w:hAnsi="Arial" w:cs="Arial"/>
          <w:color w:val="4D4D4D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 xml:space="preserve">be reoccupied. </w:t>
      </w:r>
      <w:r>
        <w:rPr>
          <w:rFonts w:ascii="Arial" w:eastAsia="Arial" w:hAnsi="Arial" w:cs="Arial"/>
          <w:color w:val="4D4D4D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If</w:t>
      </w:r>
      <w:r>
        <w:rPr>
          <w:rFonts w:ascii="Arial" w:eastAsia="Arial" w:hAnsi="Arial" w:cs="Arial"/>
          <w:color w:val="4D4D4D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it</w:t>
      </w:r>
      <w:r>
        <w:rPr>
          <w:rFonts w:ascii="Arial" w:eastAsia="Arial" w:hAnsi="Arial" w:cs="Arial"/>
          <w:color w:val="4D4D4D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is</w:t>
      </w:r>
      <w:r>
        <w:rPr>
          <w:rFonts w:ascii="Arial" w:eastAsia="Arial" w:hAnsi="Arial" w:cs="Arial"/>
          <w:color w:val="4D4D4D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necessary</w:t>
      </w:r>
      <w:r>
        <w:rPr>
          <w:rFonts w:ascii="Arial" w:eastAsia="Arial" w:hAnsi="Arial" w:cs="Arial"/>
          <w:color w:val="4D4D4D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to</w:t>
      </w:r>
      <w:r>
        <w:rPr>
          <w:rFonts w:ascii="Arial" w:eastAsia="Arial" w:hAnsi="Arial" w:cs="Arial"/>
          <w:color w:val="4D4D4D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vacate</w:t>
      </w:r>
      <w:r>
        <w:rPr>
          <w:rFonts w:ascii="Arial" w:eastAsia="Arial" w:hAnsi="Arial" w:cs="Arial"/>
          <w:color w:val="4D4D4D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building,</w:t>
      </w:r>
      <w:r>
        <w:rPr>
          <w:rFonts w:ascii="Arial" w:eastAsia="Arial" w:hAnsi="Arial" w:cs="Arial"/>
          <w:color w:val="4D4D4D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staff</w:t>
      </w:r>
      <w:r>
        <w:rPr>
          <w:rFonts w:ascii="Arial" w:eastAsia="Arial" w:hAnsi="Arial" w:cs="Arial"/>
          <w:color w:val="4D4D4D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will</w:t>
      </w:r>
      <w:r>
        <w:rPr>
          <w:rFonts w:ascii="Arial" w:eastAsia="Arial" w:hAnsi="Arial" w:cs="Arial"/>
          <w:color w:val="4D4D4D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remain</w:t>
      </w:r>
      <w:r>
        <w:rPr>
          <w:rFonts w:ascii="Arial" w:eastAsia="Arial" w:hAnsi="Arial" w:cs="Arial"/>
          <w:color w:val="4D4D4D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together</w:t>
      </w:r>
      <w:r>
        <w:rPr>
          <w:rFonts w:ascii="Arial" w:eastAsia="Arial" w:hAnsi="Arial" w:cs="Arial"/>
          <w:color w:val="4D4D4D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until</w:t>
      </w:r>
      <w:r>
        <w:rPr>
          <w:rFonts w:ascii="Arial" w:eastAsia="Arial" w:hAnsi="Arial" w:cs="Arial"/>
          <w:color w:val="4D4D4D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released to</w:t>
      </w:r>
      <w:r>
        <w:rPr>
          <w:rFonts w:ascii="Arial" w:eastAsia="Arial" w:hAnsi="Arial" w:cs="Arial"/>
          <w:color w:val="4D4D4D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go</w:t>
      </w:r>
      <w:r>
        <w:rPr>
          <w:rFonts w:ascii="Arial" w:eastAsia="Arial" w:hAnsi="Arial" w:cs="Arial"/>
          <w:color w:val="4D4D4D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home</w:t>
      </w:r>
      <w:r>
        <w:rPr>
          <w:rFonts w:ascii="Arial" w:eastAsia="Arial" w:hAnsi="Arial" w:cs="Arial"/>
          <w:color w:val="4D4D4D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D4807B"/>
          <w:sz w:val="22"/>
          <w:szCs w:val="22"/>
        </w:rPr>
        <w:t>leave</w:t>
      </w:r>
      <w:r>
        <w:rPr>
          <w:rFonts w:ascii="Arial" w:eastAsia="Arial" w:hAnsi="Arial" w:cs="Arial"/>
          <w:color w:val="D4807B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D4807B"/>
          <w:sz w:val="22"/>
          <w:szCs w:val="22"/>
        </w:rPr>
        <w:t>the</w:t>
      </w:r>
      <w:r>
        <w:rPr>
          <w:rFonts w:ascii="Arial" w:eastAsia="Arial" w:hAnsi="Arial" w:cs="Arial"/>
          <w:color w:val="D4807B"/>
          <w:spacing w:val="3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D4807B"/>
          <w:sz w:val="22"/>
          <w:szCs w:val="22"/>
        </w:rPr>
        <w:t xml:space="preserve">premises </w:t>
      </w:r>
      <w:r>
        <w:rPr>
          <w:rFonts w:ascii="Arial" w:eastAsia="Arial" w:hAnsi="Arial" w:cs="Arial"/>
          <w:color w:val="D4807B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or</w:t>
      </w:r>
      <w:proofErr w:type="gramEnd"/>
      <w:r>
        <w:rPr>
          <w:rFonts w:ascii="Arial" w:eastAsia="Arial" w:hAnsi="Arial" w:cs="Arial"/>
          <w:color w:val="4D4D4D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to</w:t>
      </w:r>
      <w:r>
        <w:rPr>
          <w:rFonts w:ascii="Arial" w:eastAsia="Arial" w:hAnsi="Arial" w:cs="Arial"/>
          <w:color w:val="4D4D4D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return</w:t>
      </w:r>
      <w:r>
        <w:rPr>
          <w:rFonts w:ascii="Arial" w:eastAsia="Arial" w:hAnsi="Arial" w:cs="Arial"/>
          <w:color w:val="4D4D4D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to their</w:t>
      </w:r>
      <w:r>
        <w:rPr>
          <w:rFonts w:ascii="Arial" w:eastAsia="Arial" w:hAnsi="Arial" w:cs="Arial"/>
          <w:color w:val="4D4D4D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workstation</w:t>
      </w:r>
      <w:r>
        <w:rPr>
          <w:rFonts w:ascii="Arial" w:eastAsia="Arial" w:hAnsi="Arial" w:cs="Arial"/>
          <w:color w:val="4D4D4D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333133"/>
          <w:sz w:val="22"/>
          <w:szCs w:val="22"/>
        </w:rPr>
        <w:t>.</w:t>
      </w:r>
    </w:p>
    <w:p w:rsidR="00555F96" w:rsidRDefault="00555F96">
      <w:pPr>
        <w:spacing w:before="1" w:line="180" w:lineRule="exact"/>
        <w:rPr>
          <w:sz w:val="18"/>
          <w:szCs w:val="18"/>
        </w:rPr>
      </w:pPr>
    </w:p>
    <w:p w:rsidR="00555F96" w:rsidRDefault="0030039A">
      <w:pPr>
        <w:spacing w:line="286" w:lineRule="auto"/>
        <w:ind w:left="118" w:right="64" w:firstLine="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4D4D4D"/>
          <w:sz w:val="22"/>
          <w:szCs w:val="22"/>
        </w:rPr>
        <w:t>In</w:t>
      </w:r>
      <w:r>
        <w:rPr>
          <w:rFonts w:ascii="Arial" w:eastAsia="Arial" w:hAnsi="Arial" w:cs="Arial"/>
          <w:color w:val="4D4D4D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good</w:t>
      </w:r>
      <w:r>
        <w:rPr>
          <w:rFonts w:ascii="Arial" w:eastAsia="Arial" w:hAnsi="Arial" w:cs="Arial"/>
          <w:color w:val="4D4D4D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pacing w:val="-23"/>
          <w:sz w:val="22"/>
          <w:szCs w:val="22"/>
        </w:rPr>
        <w:t>'</w:t>
      </w:r>
      <w:r>
        <w:rPr>
          <w:rFonts w:ascii="Arial" w:eastAsia="Arial" w:hAnsi="Arial" w:cs="Arial"/>
          <w:color w:val="4D4D4D"/>
          <w:sz w:val="22"/>
          <w:szCs w:val="22"/>
        </w:rPr>
        <w:t>..</w:t>
      </w:r>
      <w:r>
        <w:rPr>
          <w:rFonts w:ascii="Arial" w:eastAsia="Arial" w:hAnsi="Arial" w:cs="Arial"/>
          <w:color w:val="4D4D4D"/>
          <w:spacing w:val="-44"/>
          <w:sz w:val="22"/>
          <w:szCs w:val="22"/>
        </w:rPr>
        <w:t>.</w:t>
      </w:r>
      <w:r>
        <w:rPr>
          <w:rFonts w:ascii="Arial" w:eastAsia="Arial" w:hAnsi="Arial" w:cs="Arial"/>
          <w:color w:val="4D4D4D"/>
          <w:spacing w:val="-79"/>
          <w:sz w:val="22"/>
          <w:szCs w:val="22"/>
        </w:rPr>
        <w:t>e</w:t>
      </w:r>
      <w:r>
        <w:rPr>
          <w:rFonts w:ascii="Arial" w:eastAsia="Arial" w:hAnsi="Arial" w:cs="Arial"/>
          <w:color w:val="4D4D4D"/>
          <w:sz w:val="22"/>
          <w:szCs w:val="22"/>
        </w:rPr>
        <w:t>.</w:t>
      </w:r>
      <w:r>
        <w:rPr>
          <w:rFonts w:ascii="Arial" w:eastAsia="Arial" w:hAnsi="Arial" w:cs="Arial"/>
          <w:color w:val="4D4D4D"/>
          <w:spacing w:val="-4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4D4D4D"/>
          <w:sz w:val="22"/>
          <w:szCs w:val="22"/>
        </w:rPr>
        <w:t>ather</w:t>
      </w:r>
      <w:proofErr w:type="spellEnd"/>
      <w:r>
        <w:rPr>
          <w:rFonts w:ascii="Arial" w:eastAsia="Arial" w:hAnsi="Arial" w:cs="Arial"/>
          <w:color w:val="4D4D4D"/>
          <w:sz w:val="22"/>
          <w:szCs w:val="22"/>
        </w:rPr>
        <w:t>,</w:t>
      </w:r>
      <w:r>
        <w:rPr>
          <w:rFonts w:ascii="Arial" w:eastAsia="Arial" w:hAnsi="Arial" w:cs="Arial"/>
          <w:color w:val="4D4D4D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staff</w:t>
      </w:r>
      <w:r>
        <w:rPr>
          <w:rFonts w:ascii="Arial" w:eastAsia="Arial" w:hAnsi="Arial" w:cs="Arial"/>
          <w:color w:val="4D4D4D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'</w:t>
      </w:r>
      <w:proofErr w:type="spellStart"/>
      <w:r>
        <w:rPr>
          <w:rFonts w:ascii="Arial" w:eastAsia="Arial" w:hAnsi="Arial" w:cs="Arial"/>
          <w:color w:val="4D4D4D"/>
          <w:sz w:val="22"/>
          <w:szCs w:val="22"/>
        </w:rPr>
        <w:t>Nill</w:t>
      </w:r>
      <w:proofErr w:type="spellEnd"/>
      <w:r>
        <w:rPr>
          <w:rFonts w:ascii="Arial" w:eastAsia="Arial" w:hAnsi="Arial" w:cs="Arial"/>
          <w:color w:val="4D4D4D"/>
          <w:spacing w:val="-4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gather</w:t>
      </w:r>
      <w:r>
        <w:rPr>
          <w:rFonts w:ascii="Arial" w:eastAsia="Arial" w:hAnsi="Arial" w:cs="Arial"/>
          <w:color w:val="4D4D4D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on</w:t>
      </w:r>
      <w:r>
        <w:rPr>
          <w:rFonts w:ascii="Arial" w:eastAsia="Arial" w:hAnsi="Arial" w:cs="Arial"/>
          <w:color w:val="4D4D4D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front</w:t>
      </w:r>
      <w:r>
        <w:rPr>
          <w:rFonts w:ascii="Arial" w:eastAsia="Arial" w:hAnsi="Arial" w:cs="Arial"/>
          <w:color w:val="4D4D4D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steps</w:t>
      </w:r>
      <w:r>
        <w:rPr>
          <w:rFonts w:ascii="Arial" w:eastAsia="Arial" w:hAnsi="Arial" w:cs="Arial"/>
          <w:color w:val="4D4D4D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of</w:t>
      </w:r>
      <w:r>
        <w:rPr>
          <w:rFonts w:ascii="Arial" w:eastAsia="Arial" w:hAnsi="Arial" w:cs="Arial"/>
          <w:color w:val="4D4D4D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Federal building</w:t>
      </w:r>
      <w:r>
        <w:rPr>
          <w:rFonts w:ascii="Arial" w:eastAsia="Arial" w:hAnsi="Arial" w:cs="Arial"/>
          <w:color w:val="4D4D4D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across</w:t>
      </w:r>
      <w:r>
        <w:rPr>
          <w:rFonts w:ascii="Arial" w:eastAsia="Arial" w:hAnsi="Arial" w:cs="Arial"/>
          <w:color w:val="4D4D4D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street</w:t>
      </w:r>
      <w:r>
        <w:rPr>
          <w:rFonts w:ascii="Arial" w:eastAsia="Arial" w:hAnsi="Arial" w:cs="Arial"/>
          <w:color w:val="4D4D4D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from the</w:t>
      </w:r>
      <w:r>
        <w:rPr>
          <w:rFonts w:ascii="Arial" w:eastAsia="Arial" w:hAnsi="Arial" w:cs="Arial"/>
          <w:color w:val="4D4D4D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library</w:t>
      </w:r>
      <w:r>
        <w:rPr>
          <w:rFonts w:ascii="Arial" w:eastAsia="Arial" w:hAnsi="Arial" w:cs="Arial"/>
          <w:color w:val="333133"/>
          <w:sz w:val="22"/>
          <w:szCs w:val="22"/>
        </w:rPr>
        <w:t>.</w:t>
      </w:r>
      <w:r>
        <w:rPr>
          <w:rFonts w:ascii="Arial" w:eastAsia="Arial" w:hAnsi="Arial" w:cs="Arial"/>
          <w:color w:val="333133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If</w:t>
      </w:r>
      <w:r>
        <w:rPr>
          <w:rFonts w:ascii="Arial" w:eastAsia="Arial" w:hAnsi="Arial" w:cs="Arial"/>
          <w:color w:val="4D4D4D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'&lt;'</w:t>
      </w:r>
      <w:proofErr w:type="spellStart"/>
      <w:r>
        <w:rPr>
          <w:rFonts w:ascii="Arial" w:eastAsia="Arial" w:hAnsi="Arial" w:cs="Arial"/>
          <w:color w:val="4D4D4D"/>
          <w:sz w:val="22"/>
          <w:szCs w:val="22"/>
        </w:rPr>
        <w:t>leathe</w:t>
      </w:r>
      <w:r>
        <w:rPr>
          <w:rFonts w:ascii="Arial" w:eastAsia="Arial" w:hAnsi="Arial" w:cs="Arial"/>
          <w:color w:val="4D4D4D"/>
          <w:spacing w:val="-30"/>
          <w:sz w:val="22"/>
          <w:szCs w:val="22"/>
        </w:rPr>
        <w:t>r</w:t>
      </w:r>
      <w:r>
        <w:rPr>
          <w:rFonts w:ascii="Arial" w:eastAsia="Arial" w:hAnsi="Arial" w:cs="Arial"/>
          <w:color w:val="4D4D4D"/>
          <w:sz w:val="22"/>
          <w:szCs w:val="22"/>
        </w:rPr>
        <w:t>is</w:t>
      </w:r>
      <w:proofErr w:type="spellEnd"/>
      <w:r>
        <w:rPr>
          <w:rFonts w:ascii="Arial" w:eastAsia="Arial" w:hAnsi="Arial" w:cs="Arial"/>
          <w:color w:val="4D4D4D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bad,</w:t>
      </w:r>
      <w:r>
        <w:rPr>
          <w:rFonts w:ascii="Arial" w:eastAsia="Arial" w:hAnsi="Arial" w:cs="Arial"/>
          <w:color w:val="4D4D4D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staff</w:t>
      </w:r>
      <w:r>
        <w:rPr>
          <w:rFonts w:ascii="Arial" w:eastAsia="Arial" w:hAnsi="Arial" w:cs="Arial"/>
          <w:color w:val="4D4D4D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will</w:t>
      </w:r>
      <w:r>
        <w:rPr>
          <w:rFonts w:ascii="Arial" w:eastAsia="Arial" w:hAnsi="Arial" w:cs="Arial"/>
          <w:color w:val="4D4D4D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gather</w:t>
      </w:r>
      <w:r>
        <w:rPr>
          <w:rFonts w:ascii="Arial" w:eastAsia="Arial" w:hAnsi="Arial" w:cs="Arial"/>
          <w:color w:val="4D4D4D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in</w:t>
      </w:r>
      <w:r>
        <w:rPr>
          <w:rFonts w:ascii="Arial" w:eastAsia="Arial" w:hAnsi="Arial" w:cs="Arial"/>
          <w:color w:val="4D4D4D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food</w:t>
      </w:r>
      <w:r>
        <w:rPr>
          <w:rFonts w:ascii="Arial" w:eastAsia="Arial" w:hAnsi="Arial" w:cs="Arial"/>
          <w:color w:val="4D4D4D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court</w:t>
      </w:r>
      <w:r>
        <w:rPr>
          <w:rFonts w:ascii="Arial" w:eastAsia="Arial" w:hAnsi="Arial" w:cs="Arial"/>
          <w:color w:val="4D4D4D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of</w:t>
      </w:r>
      <w:r>
        <w:rPr>
          <w:rFonts w:ascii="Arial" w:eastAsia="Arial" w:hAnsi="Arial" w:cs="Arial"/>
          <w:color w:val="4D4D4D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'</w:t>
      </w:r>
      <w:proofErr w:type="spellStart"/>
      <w:r>
        <w:rPr>
          <w:rFonts w:ascii="Arial" w:eastAsia="Arial" w:hAnsi="Arial" w:cs="Arial"/>
          <w:color w:val="4D4D4D"/>
          <w:sz w:val="22"/>
          <w:szCs w:val="22"/>
        </w:rPr>
        <w:t>Nausau</w:t>
      </w:r>
      <w:proofErr w:type="spellEnd"/>
      <w:r>
        <w:rPr>
          <w:rFonts w:ascii="Arial" w:eastAsia="Arial" w:hAnsi="Arial" w:cs="Arial"/>
          <w:color w:val="4D4D4D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Center</w:t>
      </w:r>
      <w:r>
        <w:rPr>
          <w:rFonts w:ascii="Arial" w:eastAsia="Arial" w:hAnsi="Arial" w:cs="Arial"/>
          <w:color w:val="4D4D4D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Mall.</w:t>
      </w:r>
    </w:p>
    <w:p w:rsidR="00555F96" w:rsidRDefault="00555F96">
      <w:pPr>
        <w:spacing w:before="9" w:line="160" w:lineRule="exact"/>
        <w:rPr>
          <w:sz w:val="17"/>
          <w:szCs w:val="17"/>
        </w:rPr>
      </w:pPr>
    </w:p>
    <w:p w:rsidR="00555F96" w:rsidRDefault="0030039A">
      <w:pPr>
        <w:spacing w:line="282" w:lineRule="auto"/>
        <w:ind w:left="123" w:right="356" w:firstLine="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4D4D4D"/>
          <w:sz w:val="22"/>
          <w:szCs w:val="22"/>
        </w:rPr>
        <w:t>Should</w:t>
      </w:r>
      <w:r>
        <w:rPr>
          <w:rFonts w:ascii="Arial" w:eastAsia="Arial" w:hAnsi="Arial" w:cs="Arial"/>
          <w:color w:val="4D4D4D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smoke</w:t>
      </w:r>
      <w:r>
        <w:rPr>
          <w:rFonts w:ascii="Arial" w:eastAsia="Arial" w:hAnsi="Arial" w:cs="Arial"/>
          <w:color w:val="4D4D4D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or</w:t>
      </w:r>
      <w:r>
        <w:rPr>
          <w:rFonts w:ascii="Arial" w:eastAsia="Arial" w:hAnsi="Arial" w:cs="Arial"/>
          <w:color w:val="4D4D4D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</w:t>
      </w:r>
      <w:r>
        <w:rPr>
          <w:rFonts w:ascii="Arial" w:eastAsia="Arial" w:hAnsi="Arial" w:cs="Arial"/>
          <w:color w:val="4D4D4D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fire</w:t>
      </w:r>
      <w:r>
        <w:rPr>
          <w:rFonts w:ascii="Arial" w:eastAsia="Arial" w:hAnsi="Arial" w:cs="Arial"/>
          <w:color w:val="4D4D4D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be</w:t>
      </w:r>
      <w:r>
        <w:rPr>
          <w:rFonts w:ascii="Arial" w:eastAsia="Arial" w:hAnsi="Arial" w:cs="Arial"/>
          <w:color w:val="4D4D4D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detected</w:t>
      </w:r>
      <w:r>
        <w:rPr>
          <w:rFonts w:ascii="Arial" w:eastAsia="Arial" w:hAnsi="Arial" w:cs="Arial"/>
          <w:color w:val="4D4D4D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in</w:t>
      </w:r>
      <w:r>
        <w:rPr>
          <w:rFonts w:ascii="Arial" w:eastAsia="Arial" w:hAnsi="Arial" w:cs="Arial"/>
          <w:color w:val="4D4D4D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building</w:t>
      </w:r>
      <w:r>
        <w:rPr>
          <w:rFonts w:ascii="Arial" w:eastAsia="Arial" w:hAnsi="Arial" w:cs="Arial"/>
          <w:color w:val="4D4D4D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during</w:t>
      </w:r>
      <w:r>
        <w:rPr>
          <w:rFonts w:ascii="Arial" w:eastAsia="Arial" w:hAnsi="Arial" w:cs="Arial"/>
          <w:color w:val="4D4D4D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day</w:t>
      </w:r>
      <w:r>
        <w:rPr>
          <w:rFonts w:ascii="Arial" w:eastAsia="Arial" w:hAnsi="Arial" w:cs="Arial"/>
          <w:color w:val="4D4D4D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requiring</w:t>
      </w:r>
      <w:r>
        <w:rPr>
          <w:rFonts w:ascii="Arial" w:eastAsia="Arial" w:hAnsi="Arial" w:cs="Arial"/>
          <w:color w:val="4D4D4D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offices</w:t>
      </w:r>
      <w:r>
        <w:rPr>
          <w:rFonts w:ascii="Arial" w:eastAsia="Arial" w:hAnsi="Arial" w:cs="Arial"/>
          <w:color w:val="4D4D4D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to</w:t>
      </w:r>
      <w:r>
        <w:rPr>
          <w:rFonts w:ascii="Arial" w:eastAsia="Arial" w:hAnsi="Arial" w:cs="Arial"/>
          <w:color w:val="4D4D4D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be evacuated,</w:t>
      </w:r>
      <w:r>
        <w:rPr>
          <w:rFonts w:ascii="Arial" w:eastAsia="Arial" w:hAnsi="Arial" w:cs="Arial"/>
          <w:color w:val="4D4D4D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staff</w:t>
      </w:r>
      <w:r>
        <w:rPr>
          <w:rFonts w:ascii="Arial" w:eastAsia="Arial" w:hAnsi="Arial" w:cs="Arial"/>
          <w:color w:val="4D4D4D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will</w:t>
      </w:r>
      <w:r>
        <w:rPr>
          <w:rFonts w:ascii="Arial" w:eastAsia="Arial" w:hAnsi="Arial" w:cs="Arial"/>
          <w:color w:val="4D4D4D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wait</w:t>
      </w:r>
      <w:r>
        <w:rPr>
          <w:rFonts w:ascii="Arial" w:eastAsia="Arial" w:hAnsi="Arial" w:cs="Arial"/>
          <w:color w:val="4D4D4D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for</w:t>
      </w:r>
      <w:r>
        <w:rPr>
          <w:rFonts w:ascii="Arial" w:eastAsia="Arial" w:hAnsi="Arial" w:cs="Arial"/>
          <w:color w:val="4D4D4D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instructions</w:t>
      </w:r>
      <w:r>
        <w:rPr>
          <w:rFonts w:ascii="Arial" w:eastAsia="Arial" w:hAnsi="Arial" w:cs="Arial"/>
          <w:color w:val="4D4D4D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from</w:t>
      </w:r>
      <w:r>
        <w:rPr>
          <w:rFonts w:ascii="Arial" w:eastAsia="Arial" w:hAnsi="Arial" w:cs="Arial"/>
          <w:color w:val="4D4D4D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fire</w:t>
      </w:r>
      <w:r>
        <w:rPr>
          <w:rFonts w:ascii="Arial" w:eastAsia="Arial" w:hAnsi="Arial" w:cs="Arial"/>
          <w:color w:val="4D4D4D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department</w:t>
      </w:r>
      <w:r>
        <w:rPr>
          <w:rFonts w:ascii="Arial" w:eastAsia="Arial" w:hAnsi="Arial" w:cs="Arial"/>
          <w:color w:val="4D4D4D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or</w:t>
      </w:r>
      <w:r>
        <w:rPr>
          <w:rFonts w:ascii="Arial" w:eastAsia="Arial" w:hAnsi="Arial" w:cs="Arial"/>
          <w:color w:val="4D4D4D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MCPL</w:t>
      </w:r>
      <w:r>
        <w:rPr>
          <w:rFonts w:ascii="Arial" w:eastAsia="Arial" w:hAnsi="Arial" w:cs="Arial"/>
          <w:color w:val="4D4D4D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officials</w:t>
      </w:r>
      <w:r>
        <w:rPr>
          <w:rFonts w:ascii="Arial" w:eastAsia="Arial" w:hAnsi="Arial" w:cs="Arial"/>
          <w:color w:val="4D4D4D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before</w:t>
      </w:r>
    </w:p>
    <w:p w:rsidR="00555F96" w:rsidRDefault="0030039A">
      <w:pPr>
        <w:spacing w:before="6" w:line="273" w:lineRule="auto"/>
        <w:ind w:left="123" w:right="91" w:firstLine="5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D4D4D"/>
          <w:sz w:val="22"/>
          <w:szCs w:val="22"/>
        </w:rPr>
        <w:t>re-entering</w:t>
      </w:r>
      <w:proofErr w:type="gramEnd"/>
      <w:r>
        <w:rPr>
          <w:rFonts w:ascii="Arial" w:eastAsia="Arial" w:hAnsi="Arial" w:cs="Arial"/>
          <w:color w:val="4D4D4D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 xml:space="preserve">building. </w:t>
      </w:r>
      <w:r>
        <w:rPr>
          <w:rFonts w:ascii="Arial" w:eastAsia="Arial" w:hAnsi="Arial" w:cs="Arial"/>
          <w:color w:val="4D4D4D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If</w:t>
      </w:r>
      <w:r>
        <w:rPr>
          <w:rFonts w:ascii="Arial" w:eastAsia="Arial" w:hAnsi="Arial" w:cs="Arial"/>
          <w:color w:val="4D4D4D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it</w:t>
      </w:r>
      <w:r>
        <w:rPr>
          <w:rFonts w:ascii="Arial" w:eastAsia="Arial" w:hAnsi="Arial" w:cs="Arial"/>
          <w:color w:val="4D4D4D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is</w:t>
      </w:r>
      <w:r>
        <w:rPr>
          <w:rFonts w:ascii="Arial" w:eastAsia="Arial" w:hAnsi="Arial" w:cs="Arial"/>
          <w:color w:val="4D4D4D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</w:t>
      </w:r>
      <w:r>
        <w:rPr>
          <w:rFonts w:ascii="Arial" w:eastAsia="Arial" w:hAnsi="Arial" w:cs="Arial"/>
          <w:color w:val="4D4D4D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minor</w:t>
      </w:r>
      <w:r>
        <w:rPr>
          <w:rFonts w:ascii="Arial" w:eastAsia="Arial" w:hAnsi="Arial" w:cs="Arial"/>
          <w:color w:val="4D4D4D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fire</w:t>
      </w:r>
      <w:r>
        <w:rPr>
          <w:rFonts w:ascii="Arial" w:eastAsia="Arial" w:hAnsi="Arial" w:cs="Arial"/>
          <w:color w:val="4D4D4D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and</w:t>
      </w:r>
      <w:r>
        <w:rPr>
          <w:rFonts w:ascii="Arial" w:eastAsia="Arial" w:hAnsi="Arial" w:cs="Arial"/>
          <w:color w:val="4D4D4D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building</w:t>
      </w:r>
      <w:r>
        <w:rPr>
          <w:rFonts w:ascii="Arial" w:eastAsia="Arial" w:hAnsi="Arial" w:cs="Arial"/>
          <w:color w:val="4D4D4D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can</w:t>
      </w:r>
      <w:r>
        <w:rPr>
          <w:rFonts w:ascii="Arial" w:eastAsia="Arial" w:hAnsi="Arial" w:cs="Arial"/>
          <w:color w:val="4D4D4D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be</w:t>
      </w:r>
      <w:r>
        <w:rPr>
          <w:rFonts w:ascii="Arial" w:eastAsia="Arial" w:hAnsi="Arial" w:cs="Arial"/>
          <w:color w:val="4D4D4D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reoccupied</w:t>
      </w:r>
      <w:r>
        <w:rPr>
          <w:rFonts w:ascii="Arial" w:eastAsia="Arial" w:hAnsi="Arial" w:cs="Arial"/>
          <w:color w:val="4D4D4D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within</w:t>
      </w:r>
      <w:r>
        <w:rPr>
          <w:rFonts w:ascii="Arial" w:eastAsia="Arial" w:hAnsi="Arial" w:cs="Arial"/>
          <w:color w:val="4D4D4D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</w:t>
      </w:r>
      <w:r>
        <w:rPr>
          <w:rFonts w:ascii="Arial" w:eastAsia="Arial" w:hAnsi="Arial" w:cs="Arial"/>
          <w:color w:val="4D4D4D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matter</w:t>
      </w:r>
      <w:r>
        <w:rPr>
          <w:rFonts w:ascii="Arial" w:eastAsia="Arial" w:hAnsi="Arial" w:cs="Arial"/>
          <w:color w:val="4D4D4D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of an</w:t>
      </w:r>
      <w:r>
        <w:rPr>
          <w:rFonts w:ascii="Arial" w:eastAsia="Arial" w:hAnsi="Arial" w:cs="Arial"/>
          <w:color w:val="4D4D4D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hour</w:t>
      </w:r>
      <w:r>
        <w:rPr>
          <w:rFonts w:ascii="Arial" w:eastAsia="Arial" w:hAnsi="Arial" w:cs="Arial"/>
          <w:color w:val="4D4D4D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or</w:t>
      </w:r>
      <w:r>
        <w:rPr>
          <w:rFonts w:ascii="Arial" w:eastAsia="Arial" w:hAnsi="Arial" w:cs="Arial"/>
          <w:color w:val="4D4D4D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so,</w:t>
      </w:r>
      <w:r>
        <w:rPr>
          <w:rFonts w:ascii="Arial" w:eastAsia="Arial" w:hAnsi="Arial" w:cs="Arial"/>
          <w:color w:val="4D4D4D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then</w:t>
      </w:r>
      <w:r>
        <w:rPr>
          <w:rFonts w:ascii="Arial" w:eastAsia="Arial" w:hAnsi="Arial" w:cs="Arial"/>
          <w:color w:val="4D4D4D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staff</w:t>
      </w:r>
      <w:r>
        <w:rPr>
          <w:rFonts w:ascii="Arial" w:eastAsia="Arial" w:hAnsi="Arial" w:cs="Arial"/>
          <w:color w:val="4D4D4D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will</w:t>
      </w:r>
      <w:r>
        <w:rPr>
          <w:rFonts w:ascii="Arial" w:eastAsia="Arial" w:hAnsi="Arial" w:cs="Arial"/>
          <w:color w:val="4D4D4D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be</w:t>
      </w:r>
      <w:r>
        <w:rPr>
          <w:rFonts w:ascii="Arial" w:eastAsia="Arial" w:hAnsi="Arial" w:cs="Arial"/>
          <w:color w:val="4D4D4D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advised</w:t>
      </w:r>
      <w:r>
        <w:rPr>
          <w:rFonts w:ascii="Arial" w:eastAsia="Arial" w:hAnsi="Arial" w:cs="Arial"/>
          <w:color w:val="4D4D4D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to</w:t>
      </w:r>
      <w:r>
        <w:rPr>
          <w:rFonts w:ascii="Arial" w:eastAsia="Arial" w:hAnsi="Arial" w:cs="Arial"/>
          <w:color w:val="4D4D4D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wait</w:t>
      </w:r>
      <w:r>
        <w:rPr>
          <w:rFonts w:ascii="Arial" w:eastAsia="Arial" w:hAnsi="Arial" w:cs="Arial"/>
          <w:color w:val="4D4D4D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until</w:t>
      </w:r>
      <w:r>
        <w:rPr>
          <w:rFonts w:ascii="Arial" w:eastAsia="Arial" w:hAnsi="Arial" w:cs="Arial"/>
          <w:color w:val="4D4D4D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"all</w:t>
      </w:r>
      <w:r>
        <w:rPr>
          <w:rFonts w:ascii="Arial" w:eastAsia="Arial" w:hAnsi="Arial" w:cs="Arial"/>
          <w:color w:val="4D4D4D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clear"</w:t>
      </w:r>
      <w:r>
        <w:rPr>
          <w:rFonts w:ascii="Arial" w:eastAsia="Arial" w:hAnsi="Arial" w:cs="Arial"/>
          <w:color w:val="4D4D4D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is</w:t>
      </w:r>
      <w:r>
        <w:rPr>
          <w:rFonts w:ascii="Arial" w:eastAsia="Arial" w:hAnsi="Arial" w:cs="Arial"/>
          <w:color w:val="4D4D4D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given</w:t>
      </w:r>
      <w:r>
        <w:rPr>
          <w:rFonts w:ascii="Arial" w:eastAsia="Arial" w:hAnsi="Arial" w:cs="Arial"/>
          <w:color w:val="4D4D4D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and</w:t>
      </w:r>
      <w:r>
        <w:rPr>
          <w:rFonts w:ascii="Arial" w:eastAsia="Arial" w:hAnsi="Arial" w:cs="Arial"/>
          <w:color w:val="4D4D4D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report</w:t>
      </w:r>
      <w:r>
        <w:rPr>
          <w:rFonts w:ascii="Arial" w:eastAsia="Arial" w:hAnsi="Arial" w:cs="Arial"/>
          <w:color w:val="4D4D4D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back</w:t>
      </w:r>
      <w:r>
        <w:rPr>
          <w:rFonts w:ascii="Arial" w:eastAsia="Arial" w:hAnsi="Arial" w:cs="Arial"/>
          <w:color w:val="4D4D4D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to their</w:t>
      </w:r>
      <w:r>
        <w:rPr>
          <w:rFonts w:ascii="Arial" w:eastAsia="Arial" w:hAnsi="Arial" w:cs="Arial"/>
          <w:color w:val="4D4D4D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workstation</w:t>
      </w:r>
      <w:r>
        <w:rPr>
          <w:rFonts w:ascii="Arial" w:eastAsia="Arial" w:hAnsi="Arial" w:cs="Arial"/>
          <w:color w:val="4D4D4D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333133"/>
          <w:sz w:val="22"/>
          <w:szCs w:val="22"/>
        </w:rPr>
        <w:t xml:space="preserve">. </w:t>
      </w:r>
      <w:r>
        <w:rPr>
          <w:rFonts w:ascii="Arial" w:eastAsia="Arial" w:hAnsi="Arial" w:cs="Arial"/>
          <w:color w:val="333133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If</w:t>
      </w:r>
      <w:r>
        <w:rPr>
          <w:rFonts w:ascii="Arial" w:eastAsia="Arial" w:hAnsi="Arial" w:cs="Arial"/>
          <w:color w:val="4D4D4D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it</w:t>
      </w:r>
      <w:r>
        <w:rPr>
          <w:rFonts w:ascii="Arial" w:eastAsia="Arial" w:hAnsi="Arial" w:cs="Arial"/>
          <w:color w:val="4D4D4D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is</w:t>
      </w:r>
      <w:r>
        <w:rPr>
          <w:rFonts w:ascii="Arial" w:eastAsia="Arial" w:hAnsi="Arial" w:cs="Arial"/>
          <w:color w:val="4D4D4D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determined</w:t>
      </w:r>
      <w:r>
        <w:rPr>
          <w:rFonts w:ascii="Arial" w:eastAsia="Arial" w:hAnsi="Arial" w:cs="Arial"/>
          <w:color w:val="4D4D4D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that</w:t>
      </w:r>
      <w:r>
        <w:rPr>
          <w:rFonts w:ascii="Arial" w:eastAsia="Arial" w:hAnsi="Arial" w:cs="Arial"/>
          <w:color w:val="4D4D4D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building</w:t>
      </w:r>
      <w:r>
        <w:rPr>
          <w:rFonts w:ascii="Arial" w:eastAsia="Arial" w:hAnsi="Arial" w:cs="Arial"/>
          <w:color w:val="4D4D4D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cannot</w:t>
      </w:r>
      <w:r>
        <w:rPr>
          <w:rFonts w:ascii="Arial" w:eastAsia="Arial" w:hAnsi="Arial" w:cs="Arial"/>
          <w:color w:val="4D4D4D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be</w:t>
      </w:r>
      <w:r>
        <w:rPr>
          <w:rFonts w:ascii="Arial" w:eastAsia="Arial" w:hAnsi="Arial" w:cs="Arial"/>
          <w:color w:val="4D4D4D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reoccupied</w:t>
      </w:r>
      <w:r>
        <w:rPr>
          <w:rFonts w:ascii="Arial" w:eastAsia="Arial" w:hAnsi="Arial" w:cs="Arial"/>
          <w:color w:val="4D4D4D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only</w:t>
      </w:r>
      <w:r>
        <w:rPr>
          <w:rFonts w:ascii="Arial" w:eastAsia="Arial" w:hAnsi="Arial" w:cs="Arial"/>
          <w:color w:val="4D4D4D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after</w:t>
      </w:r>
      <w:r>
        <w:rPr>
          <w:rFonts w:ascii="Arial" w:eastAsia="Arial" w:hAnsi="Arial" w:cs="Arial"/>
          <w:color w:val="4D4D4D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</w:p>
    <w:p w:rsidR="00555F96" w:rsidRDefault="0030039A">
      <w:pPr>
        <w:spacing w:before="1"/>
        <w:ind w:left="13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D4D4D"/>
          <w:sz w:val="22"/>
          <w:szCs w:val="22"/>
        </w:rPr>
        <w:t>normal</w:t>
      </w:r>
      <w:proofErr w:type="gramEnd"/>
      <w:r>
        <w:rPr>
          <w:rFonts w:ascii="Arial" w:eastAsia="Arial" w:hAnsi="Arial" w:cs="Arial"/>
          <w:color w:val="4D4D4D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work</w:t>
      </w:r>
      <w:r>
        <w:rPr>
          <w:rFonts w:ascii="Arial" w:eastAsia="Arial" w:hAnsi="Arial" w:cs="Arial"/>
          <w:color w:val="4D4D4D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hours,</w:t>
      </w:r>
      <w:r>
        <w:rPr>
          <w:rFonts w:ascii="Arial" w:eastAsia="Arial" w:hAnsi="Arial" w:cs="Arial"/>
          <w:color w:val="4D4D4D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staff</w:t>
      </w:r>
      <w:r>
        <w:rPr>
          <w:rFonts w:ascii="Arial" w:eastAsia="Arial" w:hAnsi="Arial" w:cs="Arial"/>
          <w:color w:val="4D4D4D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will</w:t>
      </w:r>
      <w:r>
        <w:rPr>
          <w:rFonts w:ascii="Arial" w:eastAsia="Arial" w:hAnsi="Arial" w:cs="Arial"/>
          <w:color w:val="4D4D4D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be</w:t>
      </w:r>
      <w:r>
        <w:rPr>
          <w:rFonts w:ascii="Arial" w:eastAsia="Arial" w:hAnsi="Arial" w:cs="Arial"/>
          <w:color w:val="4D4D4D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released</w:t>
      </w:r>
      <w:r>
        <w:rPr>
          <w:rFonts w:ascii="Arial" w:eastAsia="Arial" w:hAnsi="Arial" w:cs="Arial"/>
          <w:color w:val="4D4D4D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to</w:t>
      </w:r>
      <w:r>
        <w:rPr>
          <w:rFonts w:ascii="Arial" w:eastAsia="Arial" w:hAnsi="Arial" w:cs="Arial"/>
          <w:color w:val="4D4D4D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leave</w:t>
      </w:r>
      <w:r>
        <w:rPr>
          <w:rFonts w:ascii="Arial" w:eastAsia="Arial" w:hAnsi="Arial" w:cs="Arial"/>
          <w:color w:val="4D4D4D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area</w:t>
      </w:r>
      <w:r>
        <w:rPr>
          <w:rFonts w:ascii="Arial" w:eastAsia="Arial" w:hAnsi="Arial" w:cs="Arial"/>
          <w:color w:val="4D4D4D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D4807B"/>
          <w:sz w:val="22"/>
          <w:szCs w:val="22"/>
        </w:rPr>
        <w:t>by</w:t>
      </w:r>
      <w:r>
        <w:rPr>
          <w:rFonts w:ascii="Arial" w:eastAsia="Arial" w:hAnsi="Arial" w:cs="Arial"/>
          <w:color w:val="D4807B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D4807B"/>
          <w:sz w:val="22"/>
          <w:szCs w:val="22"/>
        </w:rPr>
        <w:t>a</w:t>
      </w:r>
      <w:r>
        <w:rPr>
          <w:rFonts w:ascii="Arial" w:eastAsia="Arial" w:hAnsi="Arial" w:cs="Arial"/>
          <w:color w:val="D4807B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D4807B"/>
          <w:sz w:val="22"/>
          <w:szCs w:val="22"/>
        </w:rPr>
        <w:t>ORT</w:t>
      </w:r>
      <w:r>
        <w:rPr>
          <w:rFonts w:ascii="Arial" w:eastAsia="Arial" w:hAnsi="Arial" w:cs="Arial"/>
          <w:color w:val="D4807B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color w:val="D4807B"/>
          <w:w w:val="105"/>
          <w:sz w:val="22"/>
          <w:szCs w:val="22"/>
        </w:rPr>
        <w:t>representativ</w:t>
      </w:r>
      <w:r>
        <w:rPr>
          <w:rFonts w:ascii="Arial" w:eastAsia="Arial" w:hAnsi="Arial" w:cs="Arial"/>
          <w:color w:val="D4807B"/>
          <w:spacing w:val="-1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333133"/>
          <w:w w:val="105"/>
          <w:sz w:val="22"/>
          <w:szCs w:val="22"/>
        </w:rPr>
        <w:t>.</w:t>
      </w:r>
    </w:p>
    <w:p w:rsidR="00555F96" w:rsidRDefault="00555F96">
      <w:pPr>
        <w:spacing w:before="6" w:line="120" w:lineRule="exact"/>
        <w:rPr>
          <w:sz w:val="13"/>
          <w:szCs w:val="13"/>
        </w:rPr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30039A">
      <w:pPr>
        <w:ind w:left="1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4D4D4D"/>
          <w:sz w:val="22"/>
          <w:szCs w:val="22"/>
        </w:rPr>
        <w:t xml:space="preserve">During  </w:t>
      </w:r>
      <w:r>
        <w:rPr>
          <w:rFonts w:ascii="Arial" w:eastAsia="Arial" w:hAnsi="Arial" w:cs="Arial"/>
          <w:color w:val="4D4D4D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 xml:space="preserve">Non-Business    </w:t>
      </w:r>
      <w:r>
        <w:rPr>
          <w:rFonts w:ascii="Arial" w:eastAsia="Arial" w:hAnsi="Arial" w:cs="Arial"/>
          <w:color w:val="4D4D4D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w w:val="105"/>
          <w:sz w:val="22"/>
          <w:szCs w:val="22"/>
        </w:rPr>
        <w:t>Hours</w:t>
      </w:r>
    </w:p>
    <w:p w:rsidR="00555F96" w:rsidRDefault="00555F96">
      <w:pPr>
        <w:spacing w:before="6" w:line="240" w:lineRule="exact"/>
        <w:rPr>
          <w:sz w:val="24"/>
          <w:szCs w:val="24"/>
        </w:rPr>
      </w:pPr>
    </w:p>
    <w:p w:rsidR="00555F96" w:rsidRDefault="0030039A">
      <w:pPr>
        <w:spacing w:line="273" w:lineRule="auto"/>
        <w:ind w:left="118" w:right="265" w:firstLine="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D4D4D"/>
          <w:sz w:val="22"/>
          <w:szCs w:val="22"/>
        </w:rPr>
        <w:t>Should</w:t>
      </w:r>
      <w:r>
        <w:rPr>
          <w:rFonts w:ascii="Arial" w:eastAsia="Arial" w:hAnsi="Arial" w:cs="Arial"/>
          <w:color w:val="4D4D4D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</w:t>
      </w:r>
      <w:r>
        <w:rPr>
          <w:rFonts w:ascii="Arial" w:eastAsia="Arial" w:hAnsi="Arial" w:cs="Arial"/>
          <w:color w:val="4D4D4D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fire</w:t>
      </w:r>
      <w:r>
        <w:rPr>
          <w:rFonts w:ascii="Arial" w:eastAsia="Arial" w:hAnsi="Arial" w:cs="Arial"/>
          <w:color w:val="4D4D4D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occur</w:t>
      </w:r>
      <w:r>
        <w:rPr>
          <w:rFonts w:ascii="Arial" w:eastAsia="Arial" w:hAnsi="Arial" w:cs="Arial"/>
          <w:color w:val="4D4D4D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in</w:t>
      </w:r>
      <w:r>
        <w:rPr>
          <w:rFonts w:ascii="Arial" w:eastAsia="Arial" w:hAnsi="Arial" w:cs="Arial"/>
          <w:color w:val="4D4D4D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MCPL</w:t>
      </w:r>
      <w:r>
        <w:rPr>
          <w:rFonts w:ascii="Arial" w:eastAsia="Arial" w:hAnsi="Arial" w:cs="Arial"/>
          <w:color w:val="4D4D4D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building</w:t>
      </w:r>
      <w:r>
        <w:rPr>
          <w:rFonts w:ascii="Arial" w:eastAsia="Arial" w:hAnsi="Arial" w:cs="Arial"/>
          <w:color w:val="4D4D4D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when</w:t>
      </w:r>
      <w:r>
        <w:rPr>
          <w:rFonts w:ascii="Arial" w:eastAsia="Arial" w:hAnsi="Arial" w:cs="Arial"/>
          <w:color w:val="4D4D4D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building</w:t>
      </w:r>
      <w:r>
        <w:rPr>
          <w:rFonts w:ascii="Arial" w:eastAsia="Arial" w:hAnsi="Arial" w:cs="Arial"/>
          <w:color w:val="4D4D4D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is</w:t>
      </w:r>
      <w:r>
        <w:rPr>
          <w:rFonts w:ascii="Arial" w:eastAsia="Arial" w:hAnsi="Arial" w:cs="Arial"/>
          <w:color w:val="4D4D4D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closed,</w:t>
      </w:r>
      <w:r>
        <w:rPr>
          <w:rFonts w:ascii="Arial" w:eastAsia="Arial" w:hAnsi="Arial" w:cs="Arial"/>
          <w:color w:val="4D4D4D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and,</w:t>
      </w:r>
      <w:r>
        <w:rPr>
          <w:rFonts w:ascii="Arial" w:eastAsia="Arial" w:hAnsi="Arial" w:cs="Arial"/>
          <w:color w:val="4D4D4D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if</w:t>
      </w:r>
      <w:r>
        <w:rPr>
          <w:rFonts w:ascii="Arial" w:eastAsia="Arial" w:hAnsi="Arial" w:cs="Arial"/>
          <w:color w:val="4D4D4D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it</w:t>
      </w:r>
      <w:r>
        <w:rPr>
          <w:rFonts w:ascii="Arial" w:eastAsia="Arial" w:hAnsi="Arial" w:cs="Arial"/>
          <w:color w:val="4D4D4D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is</w:t>
      </w:r>
      <w:r>
        <w:rPr>
          <w:rFonts w:ascii="Arial" w:eastAsia="Arial" w:hAnsi="Arial" w:cs="Arial"/>
          <w:color w:val="4D4D4D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possible</w:t>
      </w:r>
      <w:r>
        <w:rPr>
          <w:rFonts w:ascii="Arial" w:eastAsia="Arial" w:hAnsi="Arial" w:cs="Arial"/>
          <w:color w:val="4D4D4D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to</w:t>
      </w:r>
      <w:r>
        <w:rPr>
          <w:rFonts w:ascii="Arial" w:eastAsia="Arial" w:hAnsi="Arial" w:cs="Arial"/>
          <w:color w:val="4D4D4D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do so,</w:t>
      </w:r>
      <w:r>
        <w:rPr>
          <w:rFonts w:ascii="Arial" w:eastAsia="Arial" w:hAnsi="Arial" w:cs="Arial"/>
          <w:color w:val="4D4D4D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WVLS</w:t>
      </w:r>
      <w:r>
        <w:rPr>
          <w:rFonts w:ascii="Arial" w:eastAsia="Arial" w:hAnsi="Arial" w:cs="Arial"/>
          <w:color w:val="4D4D4D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Director,</w:t>
      </w:r>
      <w:r>
        <w:rPr>
          <w:rFonts w:ascii="Arial" w:eastAsia="Arial" w:hAnsi="Arial" w:cs="Arial"/>
          <w:color w:val="4D4D4D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Financial</w:t>
      </w:r>
      <w:r>
        <w:rPr>
          <w:rFonts w:ascii="Arial" w:eastAsia="Arial" w:hAnsi="Arial" w:cs="Arial"/>
          <w:color w:val="4D4D4D"/>
          <w:spacing w:val="-2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Assistant</w:t>
      </w:r>
      <w:r>
        <w:rPr>
          <w:rFonts w:ascii="Arial" w:eastAsia="Arial" w:hAnsi="Arial" w:cs="Arial"/>
          <w:color w:val="4D4D4D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or</w:t>
      </w:r>
      <w:r>
        <w:rPr>
          <w:rFonts w:ascii="Arial" w:eastAsia="Arial" w:hAnsi="Arial" w:cs="Arial"/>
          <w:color w:val="4D4D4D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IT</w:t>
      </w:r>
      <w:r>
        <w:rPr>
          <w:rFonts w:ascii="Arial" w:eastAsia="Arial" w:hAnsi="Arial" w:cs="Arial"/>
          <w:color w:val="4D4D4D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Director</w:t>
      </w:r>
      <w:r>
        <w:rPr>
          <w:rFonts w:ascii="Arial" w:eastAsia="Arial" w:hAnsi="Arial" w:cs="Arial"/>
          <w:color w:val="4D4D4D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D4807B"/>
          <w:sz w:val="22"/>
          <w:szCs w:val="22"/>
        </w:rPr>
        <w:t>a</w:t>
      </w:r>
      <w:r>
        <w:rPr>
          <w:rFonts w:ascii="Arial" w:eastAsia="Arial" w:hAnsi="Arial" w:cs="Arial"/>
          <w:color w:val="D4807B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D4807B"/>
          <w:sz w:val="22"/>
          <w:szCs w:val="22"/>
        </w:rPr>
        <w:t>ORT</w:t>
      </w:r>
      <w:r>
        <w:rPr>
          <w:rFonts w:ascii="Arial" w:eastAsia="Arial" w:hAnsi="Arial" w:cs="Arial"/>
          <w:color w:val="D4807B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color w:val="D4807B"/>
          <w:sz w:val="22"/>
          <w:szCs w:val="22"/>
        </w:rPr>
        <w:t xml:space="preserve">representative </w:t>
      </w:r>
      <w:r>
        <w:rPr>
          <w:rFonts w:ascii="Arial" w:eastAsia="Arial" w:hAnsi="Arial" w:cs="Arial"/>
          <w:color w:val="D4807B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will</w:t>
      </w:r>
      <w:r>
        <w:rPr>
          <w:rFonts w:ascii="Arial" w:eastAsia="Arial" w:hAnsi="Arial" w:cs="Arial"/>
          <w:color w:val="4D4D4D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contact MCPL</w:t>
      </w:r>
      <w:r>
        <w:rPr>
          <w:rFonts w:ascii="Arial" w:eastAsia="Arial" w:hAnsi="Arial" w:cs="Arial"/>
          <w:color w:val="4D4D4D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officials</w:t>
      </w:r>
      <w:r>
        <w:rPr>
          <w:rFonts w:ascii="Arial" w:eastAsia="Arial" w:hAnsi="Arial" w:cs="Arial"/>
          <w:color w:val="4D4D4D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to</w:t>
      </w:r>
      <w:r>
        <w:rPr>
          <w:rFonts w:ascii="Arial" w:eastAsia="Arial" w:hAnsi="Arial" w:cs="Arial"/>
          <w:color w:val="4D4D4D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determine</w:t>
      </w:r>
      <w:r>
        <w:rPr>
          <w:rFonts w:ascii="Arial" w:eastAsia="Arial" w:hAnsi="Arial" w:cs="Arial"/>
          <w:color w:val="4D4D4D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extent</w:t>
      </w:r>
      <w:r>
        <w:rPr>
          <w:rFonts w:ascii="Arial" w:eastAsia="Arial" w:hAnsi="Arial" w:cs="Arial"/>
          <w:color w:val="4D4D4D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and</w:t>
      </w:r>
      <w:r>
        <w:rPr>
          <w:rFonts w:ascii="Arial" w:eastAsia="Arial" w:hAnsi="Arial" w:cs="Arial"/>
          <w:color w:val="4D4D4D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location</w:t>
      </w:r>
      <w:r>
        <w:rPr>
          <w:rFonts w:ascii="Arial" w:eastAsia="Arial" w:hAnsi="Arial" w:cs="Arial"/>
          <w:color w:val="4D4D4D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of</w:t>
      </w:r>
      <w:r>
        <w:rPr>
          <w:rFonts w:ascii="Arial" w:eastAsia="Arial" w:hAnsi="Arial" w:cs="Arial"/>
          <w:color w:val="4D4D4D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damage</w:t>
      </w:r>
      <w:r>
        <w:rPr>
          <w:rFonts w:ascii="Arial" w:eastAsia="Arial" w:hAnsi="Arial" w:cs="Arial"/>
          <w:color w:val="4D4D4D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and</w:t>
      </w:r>
      <w:r>
        <w:rPr>
          <w:rFonts w:ascii="Arial" w:eastAsia="Arial" w:hAnsi="Arial" w:cs="Arial"/>
          <w:color w:val="4D4D4D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update</w:t>
      </w:r>
      <w:r>
        <w:rPr>
          <w:rFonts w:ascii="Arial" w:eastAsia="Arial" w:hAnsi="Arial" w:cs="Arial"/>
          <w:color w:val="4D4D4D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staff</w:t>
      </w:r>
      <w:r>
        <w:rPr>
          <w:rFonts w:ascii="Arial" w:eastAsia="Arial" w:hAnsi="Arial" w:cs="Arial"/>
          <w:color w:val="4D4D4D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of</w:t>
      </w:r>
      <w:r>
        <w:rPr>
          <w:rFonts w:ascii="Arial" w:eastAsia="Arial" w:hAnsi="Arial" w:cs="Arial"/>
          <w:color w:val="4D4D4D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 situation</w:t>
      </w:r>
      <w:r>
        <w:rPr>
          <w:rFonts w:ascii="Arial" w:eastAsia="Arial" w:hAnsi="Arial" w:cs="Arial"/>
          <w:color w:val="4D4D4D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using</w:t>
      </w:r>
      <w:r>
        <w:rPr>
          <w:rFonts w:ascii="Arial" w:eastAsia="Arial" w:hAnsi="Arial" w:cs="Arial"/>
          <w:color w:val="4D4D4D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"communication</w:t>
      </w:r>
      <w:r>
        <w:rPr>
          <w:rFonts w:ascii="Arial" w:eastAsia="Arial" w:hAnsi="Arial" w:cs="Arial"/>
          <w:color w:val="4D4D4D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chain"</w:t>
      </w:r>
      <w:r>
        <w:rPr>
          <w:rFonts w:ascii="Arial" w:eastAsia="Arial" w:hAnsi="Arial" w:cs="Arial"/>
          <w:color w:val="4D4D4D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color w:val="4D4D4D"/>
          <w:sz w:val="18"/>
          <w:szCs w:val="18"/>
        </w:rPr>
        <w:t>ee</w:t>
      </w:r>
      <w:proofErr w:type="spellEnd"/>
      <w:r>
        <w:rPr>
          <w:rFonts w:ascii="Arial" w:eastAsia="Arial" w:hAnsi="Arial" w:cs="Arial"/>
          <w:color w:val="4D4D4D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4D4D4D"/>
          <w:sz w:val="18"/>
          <w:szCs w:val="18"/>
        </w:rPr>
        <w:t>Appendix</w:t>
      </w:r>
      <w:r>
        <w:rPr>
          <w:rFonts w:ascii="Arial" w:eastAsia="Arial" w:hAnsi="Arial" w:cs="Arial"/>
          <w:color w:val="4D4D4D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D4D4D"/>
          <w:sz w:val="18"/>
          <w:szCs w:val="18"/>
        </w:rPr>
        <w:t>D)</w:t>
      </w:r>
      <w:r>
        <w:rPr>
          <w:rFonts w:ascii="Arial" w:eastAsia="Arial" w:hAnsi="Arial" w:cs="Arial"/>
          <w:color w:val="333133"/>
          <w:sz w:val="18"/>
          <w:szCs w:val="18"/>
        </w:rPr>
        <w:t>.</w:t>
      </w: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before="9" w:line="240" w:lineRule="exact"/>
        <w:rPr>
          <w:sz w:val="24"/>
          <w:szCs w:val="24"/>
        </w:rPr>
      </w:pPr>
    </w:p>
    <w:p w:rsidR="00555F96" w:rsidRDefault="0030039A">
      <w:pPr>
        <w:spacing w:line="277" w:lineRule="auto"/>
        <w:ind w:left="114" w:right="603" w:firstLine="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D4807B"/>
          <w:sz w:val="22"/>
          <w:szCs w:val="22"/>
        </w:rPr>
        <w:t>If</w:t>
      </w:r>
      <w:r>
        <w:rPr>
          <w:rFonts w:ascii="Arial" w:eastAsia="Arial" w:hAnsi="Arial" w:cs="Arial"/>
          <w:color w:val="D4807B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D4807B"/>
          <w:sz w:val="22"/>
          <w:szCs w:val="22"/>
        </w:rPr>
        <w:t>there</w:t>
      </w:r>
      <w:r>
        <w:rPr>
          <w:rFonts w:ascii="Arial" w:eastAsia="Arial" w:hAnsi="Arial" w:cs="Arial"/>
          <w:color w:val="D4807B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color w:val="D4807B"/>
          <w:sz w:val="22"/>
          <w:szCs w:val="22"/>
        </w:rPr>
        <w:t>is</w:t>
      </w:r>
      <w:r>
        <w:rPr>
          <w:rFonts w:ascii="Arial" w:eastAsia="Arial" w:hAnsi="Arial" w:cs="Arial"/>
          <w:color w:val="D4807B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D4807B"/>
          <w:sz w:val="22"/>
          <w:szCs w:val="22"/>
        </w:rPr>
        <w:t>major</w:t>
      </w:r>
      <w:r>
        <w:rPr>
          <w:rFonts w:ascii="Arial" w:eastAsia="Arial" w:hAnsi="Arial" w:cs="Arial"/>
          <w:color w:val="D4807B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D4807B"/>
          <w:sz w:val="22"/>
          <w:szCs w:val="22"/>
        </w:rPr>
        <w:t>damage</w:t>
      </w:r>
      <w:r>
        <w:rPr>
          <w:rFonts w:ascii="Arial" w:eastAsia="Arial" w:hAnsi="Arial" w:cs="Arial"/>
          <w:color w:val="D4807B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D4807B"/>
          <w:sz w:val="22"/>
          <w:szCs w:val="22"/>
        </w:rPr>
        <w:t>to</w:t>
      </w:r>
      <w:r>
        <w:rPr>
          <w:rFonts w:ascii="Arial" w:eastAsia="Arial" w:hAnsi="Arial" w:cs="Arial"/>
          <w:color w:val="D4807B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D4807B"/>
          <w:sz w:val="22"/>
          <w:szCs w:val="22"/>
        </w:rPr>
        <w:t>the</w:t>
      </w:r>
      <w:r>
        <w:rPr>
          <w:rFonts w:ascii="Arial" w:eastAsia="Arial" w:hAnsi="Arial" w:cs="Arial"/>
          <w:color w:val="D4807B"/>
          <w:spacing w:val="3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D4807B"/>
          <w:sz w:val="22"/>
          <w:szCs w:val="22"/>
        </w:rPr>
        <w:t xml:space="preserve">building </w:t>
      </w:r>
      <w:r>
        <w:rPr>
          <w:rFonts w:ascii="Arial" w:eastAsia="Arial" w:hAnsi="Arial" w:cs="Arial"/>
          <w:color w:val="D4807B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D4807B"/>
          <w:sz w:val="22"/>
          <w:szCs w:val="22"/>
        </w:rPr>
        <w:t>and</w:t>
      </w:r>
      <w:proofErr w:type="gramEnd"/>
      <w:r>
        <w:rPr>
          <w:rFonts w:ascii="Arial" w:eastAsia="Arial" w:hAnsi="Arial" w:cs="Arial"/>
          <w:color w:val="D4807B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D4807B"/>
          <w:sz w:val="22"/>
          <w:szCs w:val="22"/>
        </w:rPr>
        <w:t>it</w:t>
      </w:r>
      <w:r>
        <w:rPr>
          <w:rFonts w:ascii="Arial" w:eastAsia="Arial" w:hAnsi="Arial" w:cs="Arial"/>
          <w:color w:val="D4807B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D4807B"/>
          <w:sz w:val="22"/>
          <w:szCs w:val="22"/>
        </w:rPr>
        <w:t xml:space="preserve">cannot </w:t>
      </w:r>
      <w:r>
        <w:rPr>
          <w:rFonts w:ascii="Arial" w:eastAsia="Arial" w:hAnsi="Arial" w:cs="Arial"/>
          <w:color w:val="D4807B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D4807B"/>
          <w:sz w:val="22"/>
          <w:szCs w:val="22"/>
        </w:rPr>
        <w:t>be</w:t>
      </w:r>
      <w:r>
        <w:rPr>
          <w:rFonts w:ascii="Arial" w:eastAsia="Arial" w:hAnsi="Arial" w:cs="Arial"/>
          <w:color w:val="D4807B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D4807B"/>
          <w:sz w:val="22"/>
          <w:szCs w:val="22"/>
        </w:rPr>
        <w:t xml:space="preserve">reoccupied, </w:t>
      </w:r>
      <w:r>
        <w:rPr>
          <w:rFonts w:ascii="Arial" w:eastAsia="Arial" w:hAnsi="Arial" w:cs="Arial"/>
          <w:color w:val="D4807B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D4807B"/>
          <w:sz w:val="22"/>
          <w:szCs w:val="22"/>
        </w:rPr>
        <w:t>the</w:t>
      </w:r>
      <w:r>
        <w:rPr>
          <w:rFonts w:ascii="Arial" w:eastAsia="Arial" w:hAnsi="Arial" w:cs="Arial"/>
          <w:color w:val="D4807B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D4807B"/>
          <w:sz w:val="22"/>
          <w:szCs w:val="22"/>
        </w:rPr>
        <w:t>staff</w:t>
      </w:r>
      <w:r>
        <w:rPr>
          <w:rFonts w:ascii="Arial" w:eastAsia="Arial" w:hAnsi="Arial" w:cs="Arial"/>
          <w:color w:val="D4807B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D4807B"/>
          <w:sz w:val="22"/>
          <w:szCs w:val="22"/>
        </w:rPr>
        <w:t xml:space="preserve">will </w:t>
      </w:r>
      <w:r>
        <w:rPr>
          <w:rFonts w:ascii="Arial" w:eastAsia="Arial" w:hAnsi="Arial" w:cs="Arial"/>
          <w:color w:val="D4807B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D4807B"/>
          <w:w w:val="105"/>
          <w:sz w:val="22"/>
          <w:szCs w:val="22"/>
        </w:rPr>
        <w:t xml:space="preserve">be </w:t>
      </w:r>
      <w:r>
        <w:rPr>
          <w:rFonts w:ascii="Arial" w:eastAsia="Arial" w:hAnsi="Arial" w:cs="Arial"/>
          <w:color w:val="D4807B"/>
          <w:sz w:val="22"/>
          <w:szCs w:val="22"/>
        </w:rPr>
        <w:t>advised</w:t>
      </w:r>
      <w:r>
        <w:rPr>
          <w:rFonts w:ascii="Arial" w:eastAsia="Arial" w:hAnsi="Arial" w:cs="Arial"/>
          <w:color w:val="D4807B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color w:val="D4807B"/>
          <w:sz w:val="22"/>
          <w:szCs w:val="22"/>
        </w:rPr>
        <w:t>that</w:t>
      </w:r>
      <w:r>
        <w:rPr>
          <w:rFonts w:ascii="Arial" w:eastAsia="Arial" w:hAnsi="Arial" w:cs="Arial"/>
          <w:color w:val="D4807B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color w:val="D4807B"/>
          <w:sz w:val="22"/>
          <w:szCs w:val="22"/>
        </w:rPr>
        <w:t>one</w:t>
      </w:r>
      <w:r>
        <w:rPr>
          <w:rFonts w:ascii="Arial" w:eastAsia="Arial" w:hAnsi="Arial" w:cs="Arial"/>
          <w:color w:val="D4807B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color w:val="D4807B"/>
          <w:sz w:val="22"/>
          <w:szCs w:val="22"/>
        </w:rPr>
        <w:t>of</w:t>
      </w:r>
      <w:r>
        <w:rPr>
          <w:rFonts w:ascii="Arial" w:eastAsia="Arial" w:hAnsi="Arial" w:cs="Arial"/>
          <w:color w:val="D4807B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D4807B"/>
          <w:sz w:val="22"/>
          <w:szCs w:val="22"/>
        </w:rPr>
        <w:t>the</w:t>
      </w:r>
      <w:r>
        <w:rPr>
          <w:rFonts w:ascii="Arial" w:eastAsia="Arial" w:hAnsi="Arial" w:cs="Arial"/>
          <w:color w:val="D4807B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D4807B"/>
          <w:sz w:val="22"/>
          <w:szCs w:val="22"/>
        </w:rPr>
        <w:t xml:space="preserve">scenarios </w:t>
      </w:r>
      <w:r>
        <w:rPr>
          <w:rFonts w:ascii="Arial" w:eastAsia="Arial" w:hAnsi="Arial" w:cs="Arial"/>
          <w:color w:val="D4807B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D4807B"/>
          <w:sz w:val="22"/>
          <w:szCs w:val="22"/>
        </w:rPr>
        <w:t xml:space="preserve">outlined </w:t>
      </w:r>
      <w:r>
        <w:rPr>
          <w:rFonts w:ascii="Arial" w:eastAsia="Arial" w:hAnsi="Arial" w:cs="Arial"/>
          <w:color w:val="D4807B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D4807B"/>
          <w:sz w:val="22"/>
          <w:szCs w:val="22"/>
        </w:rPr>
        <w:t>on</w:t>
      </w:r>
      <w:r>
        <w:rPr>
          <w:rFonts w:ascii="Arial" w:eastAsia="Arial" w:hAnsi="Arial" w:cs="Arial"/>
          <w:color w:val="D4807B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D4807B"/>
          <w:sz w:val="22"/>
          <w:szCs w:val="22"/>
        </w:rPr>
        <w:t>pgs.</w:t>
      </w:r>
      <w:r>
        <w:rPr>
          <w:rFonts w:ascii="Arial" w:eastAsia="Arial" w:hAnsi="Arial" w:cs="Arial"/>
          <w:color w:val="D4807B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D4807B"/>
          <w:sz w:val="22"/>
          <w:szCs w:val="22"/>
        </w:rPr>
        <w:t>8-10</w:t>
      </w:r>
      <w:r>
        <w:rPr>
          <w:rFonts w:ascii="Arial" w:eastAsia="Arial" w:hAnsi="Arial" w:cs="Arial"/>
          <w:color w:val="D4807B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D4807B"/>
          <w:w w:val="105"/>
          <w:sz w:val="22"/>
          <w:szCs w:val="22"/>
        </w:rPr>
        <w:t>implemented.</w:t>
      </w: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before="9" w:line="280" w:lineRule="exact"/>
        <w:rPr>
          <w:sz w:val="28"/>
          <w:szCs w:val="28"/>
        </w:rPr>
      </w:pPr>
    </w:p>
    <w:p w:rsidR="00555F96" w:rsidRDefault="0030039A">
      <w:pPr>
        <w:ind w:left="133"/>
        <w:rPr>
          <w:rFonts w:ascii="Arial" w:eastAsia="Arial" w:hAnsi="Arial" w:cs="Arial"/>
          <w:sz w:val="26"/>
          <w:szCs w:val="26"/>
        </w:rPr>
      </w:pPr>
      <w:proofErr w:type="gramStart"/>
      <w:r>
        <w:rPr>
          <w:rFonts w:ascii="Arial" w:eastAsia="Arial" w:hAnsi="Arial" w:cs="Arial"/>
          <w:b/>
          <w:color w:val="4D4D4D"/>
          <w:sz w:val="26"/>
          <w:szCs w:val="26"/>
        </w:rPr>
        <w:t xml:space="preserve">POWER </w:t>
      </w:r>
      <w:r>
        <w:rPr>
          <w:rFonts w:ascii="Arial" w:eastAsia="Arial" w:hAnsi="Arial" w:cs="Arial"/>
          <w:b/>
          <w:color w:val="4D4D4D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4D4D4D"/>
          <w:sz w:val="26"/>
          <w:szCs w:val="26"/>
        </w:rPr>
        <w:t>DISRUPTION</w:t>
      </w:r>
      <w:proofErr w:type="gramEnd"/>
    </w:p>
    <w:p w:rsidR="00555F96" w:rsidRDefault="00555F96">
      <w:pPr>
        <w:spacing w:before="17" w:line="240" w:lineRule="exact"/>
        <w:rPr>
          <w:sz w:val="24"/>
          <w:szCs w:val="24"/>
        </w:rPr>
      </w:pPr>
    </w:p>
    <w:p w:rsidR="00555F96" w:rsidRDefault="0030039A">
      <w:pPr>
        <w:spacing w:line="282" w:lineRule="auto"/>
        <w:ind w:left="114" w:right="190" w:firstLine="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4D4D4D"/>
          <w:sz w:val="22"/>
          <w:szCs w:val="22"/>
        </w:rPr>
        <w:t>Power</w:t>
      </w:r>
      <w:r>
        <w:rPr>
          <w:rFonts w:ascii="Arial" w:eastAsia="Arial" w:hAnsi="Arial" w:cs="Arial"/>
          <w:color w:val="4D4D4D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outages</w:t>
      </w:r>
      <w:r>
        <w:rPr>
          <w:rFonts w:ascii="Arial" w:eastAsia="Arial" w:hAnsi="Arial" w:cs="Arial"/>
          <w:color w:val="4D4D4D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may</w:t>
      </w:r>
      <w:r>
        <w:rPr>
          <w:rFonts w:ascii="Arial" w:eastAsia="Arial" w:hAnsi="Arial" w:cs="Arial"/>
          <w:color w:val="4D4D4D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be</w:t>
      </w:r>
      <w:r>
        <w:rPr>
          <w:rFonts w:ascii="Arial" w:eastAsia="Arial" w:hAnsi="Arial" w:cs="Arial"/>
          <w:color w:val="4D4D4D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caused</w:t>
      </w:r>
      <w:r>
        <w:rPr>
          <w:rFonts w:ascii="Arial" w:eastAsia="Arial" w:hAnsi="Arial" w:cs="Arial"/>
          <w:color w:val="4D4D4D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by</w:t>
      </w:r>
      <w:r>
        <w:rPr>
          <w:rFonts w:ascii="Arial" w:eastAsia="Arial" w:hAnsi="Arial" w:cs="Arial"/>
          <w:color w:val="4D4D4D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weather</w:t>
      </w:r>
      <w:r>
        <w:rPr>
          <w:rFonts w:ascii="Arial" w:eastAsia="Arial" w:hAnsi="Arial" w:cs="Arial"/>
          <w:color w:val="4D4D4D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as</w:t>
      </w:r>
      <w:r>
        <w:rPr>
          <w:rFonts w:ascii="Arial" w:eastAsia="Arial" w:hAnsi="Arial" w:cs="Arial"/>
          <w:color w:val="4D4D4D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well</w:t>
      </w:r>
      <w:r>
        <w:rPr>
          <w:rFonts w:ascii="Arial" w:eastAsia="Arial" w:hAnsi="Arial" w:cs="Arial"/>
          <w:color w:val="4D4D4D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as</w:t>
      </w:r>
      <w:r>
        <w:rPr>
          <w:rFonts w:ascii="Arial" w:eastAsia="Arial" w:hAnsi="Arial" w:cs="Arial"/>
          <w:color w:val="4D4D4D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by human</w:t>
      </w:r>
      <w:r>
        <w:rPr>
          <w:rFonts w:ascii="Arial" w:eastAsia="Arial" w:hAnsi="Arial" w:cs="Arial"/>
          <w:color w:val="4D4D4D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intervention</w:t>
      </w:r>
      <w:r>
        <w:rPr>
          <w:rFonts w:ascii="Arial" w:eastAsia="Arial" w:hAnsi="Arial" w:cs="Arial"/>
          <w:color w:val="4D4D4D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of some</w:t>
      </w:r>
      <w:r>
        <w:rPr>
          <w:rFonts w:ascii="Arial" w:eastAsia="Arial" w:hAnsi="Arial" w:cs="Arial"/>
          <w:color w:val="4D4D4D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sort</w:t>
      </w:r>
      <w:r>
        <w:rPr>
          <w:rFonts w:ascii="Arial" w:eastAsia="Arial" w:hAnsi="Arial" w:cs="Arial"/>
          <w:color w:val="333133"/>
          <w:sz w:val="22"/>
          <w:szCs w:val="22"/>
        </w:rPr>
        <w:t>.</w:t>
      </w:r>
      <w:r>
        <w:rPr>
          <w:rFonts w:ascii="Arial" w:eastAsia="Arial" w:hAnsi="Arial" w:cs="Arial"/>
          <w:color w:val="333133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As with</w:t>
      </w:r>
      <w:r>
        <w:rPr>
          <w:rFonts w:ascii="Arial" w:eastAsia="Arial" w:hAnsi="Arial" w:cs="Arial"/>
          <w:color w:val="4D4D4D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scenarios</w:t>
      </w:r>
      <w:r>
        <w:rPr>
          <w:rFonts w:ascii="Arial" w:eastAsia="Arial" w:hAnsi="Arial" w:cs="Arial"/>
          <w:color w:val="4D4D4D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for</w:t>
      </w:r>
      <w:r>
        <w:rPr>
          <w:rFonts w:ascii="Arial" w:eastAsia="Arial" w:hAnsi="Arial" w:cs="Arial"/>
          <w:color w:val="4D4D4D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tornadoes</w:t>
      </w:r>
      <w:r>
        <w:rPr>
          <w:rFonts w:ascii="Arial" w:eastAsia="Arial" w:hAnsi="Arial" w:cs="Arial"/>
          <w:color w:val="4D4D4D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and</w:t>
      </w:r>
      <w:r>
        <w:rPr>
          <w:rFonts w:ascii="Arial" w:eastAsia="Arial" w:hAnsi="Arial" w:cs="Arial"/>
          <w:color w:val="4D4D4D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fires</w:t>
      </w:r>
      <w:r>
        <w:rPr>
          <w:rFonts w:ascii="Arial" w:eastAsia="Arial" w:hAnsi="Arial" w:cs="Arial"/>
          <w:color w:val="333133"/>
          <w:sz w:val="22"/>
          <w:szCs w:val="22"/>
        </w:rPr>
        <w:t>,</w:t>
      </w:r>
      <w:r>
        <w:rPr>
          <w:rFonts w:ascii="Arial" w:eastAsia="Arial" w:hAnsi="Arial" w:cs="Arial"/>
          <w:color w:val="333133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power</w:t>
      </w:r>
      <w:r>
        <w:rPr>
          <w:rFonts w:ascii="Arial" w:eastAsia="Arial" w:hAnsi="Arial" w:cs="Arial"/>
          <w:color w:val="4D4D4D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disruptions</w:t>
      </w:r>
      <w:r>
        <w:rPr>
          <w:rFonts w:ascii="Arial" w:eastAsia="Arial" w:hAnsi="Arial" w:cs="Arial"/>
          <w:color w:val="4D4D4D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may</w:t>
      </w:r>
      <w:r>
        <w:rPr>
          <w:rFonts w:ascii="Arial" w:eastAsia="Arial" w:hAnsi="Arial" w:cs="Arial"/>
          <w:color w:val="4D4D4D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also</w:t>
      </w:r>
      <w:r>
        <w:rPr>
          <w:rFonts w:ascii="Arial" w:eastAsia="Arial" w:hAnsi="Arial" w:cs="Arial"/>
          <w:color w:val="4D4D4D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cause disaster</w:t>
      </w:r>
      <w:r>
        <w:rPr>
          <w:rFonts w:ascii="Arial" w:eastAsia="Arial" w:hAnsi="Arial" w:cs="Arial"/>
          <w:color w:val="4D4D4D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plans</w:t>
      </w:r>
      <w:r>
        <w:rPr>
          <w:rFonts w:ascii="Arial" w:eastAsia="Arial" w:hAnsi="Arial" w:cs="Arial"/>
          <w:color w:val="4D4D4D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to be</w:t>
      </w:r>
      <w:r>
        <w:rPr>
          <w:rFonts w:ascii="Arial" w:eastAsia="Arial" w:hAnsi="Arial" w:cs="Arial"/>
          <w:color w:val="4D4D4D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implemented</w:t>
      </w:r>
      <w:r>
        <w:rPr>
          <w:rFonts w:ascii="Arial" w:eastAsia="Arial" w:hAnsi="Arial" w:cs="Arial"/>
          <w:color w:val="333133"/>
          <w:sz w:val="22"/>
          <w:szCs w:val="22"/>
        </w:rPr>
        <w:t xml:space="preserve">. </w:t>
      </w:r>
      <w:r>
        <w:rPr>
          <w:rFonts w:ascii="Arial" w:eastAsia="Arial" w:hAnsi="Arial" w:cs="Arial"/>
          <w:color w:val="333133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If</w:t>
      </w:r>
      <w:r>
        <w:rPr>
          <w:rFonts w:ascii="Arial" w:eastAsia="Arial" w:hAnsi="Arial" w:cs="Arial"/>
          <w:color w:val="4D4D4D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power</w:t>
      </w:r>
      <w:r>
        <w:rPr>
          <w:rFonts w:ascii="Arial" w:eastAsia="Arial" w:hAnsi="Arial" w:cs="Arial"/>
          <w:color w:val="4D4D4D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outages</w:t>
      </w:r>
      <w:r>
        <w:rPr>
          <w:rFonts w:ascii="Arial" w:eastAsia="Arial" w:hAnsi="Arial" w:cs="Arial"/>
          <w:color w:val="4D4D4D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are</w:t>
      </w:r>
      <w:r>
        <w:rPr>
          <w:rFonts w:ascii="Arial" w:eastAsia="Arial" w:hAnsi="Arial" w:cs="Arial"/>
          <w:color w:val="4D4D4D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caused</w:t>
      </w:r>
      <w:r>
        <w:rPr>
          <w:rFonts w:ascii="Arial" w:eastAsia="Arial" w:hAnsi="Arial" w:cs="Arial"/>
          <w:color w:val="4D4D4D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either</w:t>
      </w:r>
      <w:r>
        <w:rPr>
          <w:rFonts w:ascii="Arial" w:eastAsia="Arial" w:hAnsi="Arial" w:cs="Arial"/>
          <w:color w:val="4D4D4D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by a</w:t>
      </w:r>
      <w:r>
        <w:rPr>
          <w:rFonts w:ascii="Arial" w:eastAsia="Arial" w:hAnsi="Arial" w:cs="Arial"/>
          <w:color w:val="4D4D4D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tornado</w:t>
      </w:r>
      <w:r>
        <w:rPr>
          <w:rFonts w:ascii="Arial" w:eastAsia="Arial" w:hAnsi="Arial" w:cs="Arial"/>
          <w:color w:val="4D4D4D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or</w:t>
      </w:r>
      <w:r>
        <w:rPr>
          <w:rFonts w:ascii="Arial" w:eastAsia="Arial" w:hAnsi="Arial" w:cs="Arial"/>
          <w:color w:val="4D4D4D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</w:t>
      </w:r>
      <w:r>
        <w:rPr>
          <w:rFonts w:ascii="Arial" w:eastAsia="Arial" w:hAnsi="Arial" w:cs="Arial"/>
          <w:color w:val="4D4D4D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fire, then the</w:t>
      </w:r>
      <w:r>
        <w:rPr>
          <w:rFonts w:ascii="Arial" w:eastAsia="Arial" w:hAnsi="Arial" w:cs="Arial"/>
          <w:color w:val="4D4D4D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responses to those</w:t>
      </w:r>
      <w:r>
        <w:rPr>
          <w:rFonts w:ascii="Arial" w:eastAsia="Arial" w:hAnsi="Arial" w:cs="Arial"/>
          <w:color w:val="4D4D4D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scenarios</w:t>
      </w:r>
      <w:r>
        <w:rPr>
          <w:rFonts w:ascii="Arial" w:eastAsia="Arial" w:hAnsi="Arial" w:cs="Arial"/>
          <w:color w:val="4D4D4D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will</w:t>
      </w:r>
      <w:r>
        <w:rPr>
          <w:rFonts w:ascii="Arial" w:eastAsia="Arial" w:hAnsi="Arial" w:cs="Arial"/>
          <w:color w:val="4D4D4D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be</w:t>
      </w:r>
      <w:r>
        <w:rPr>
          <w:rFonts w:ascii="Arial" w:eastAsia="Arial" w:hAnsi="Arial" w:cs="Arial"/>
          <w:color w:val="4D4D4D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followed.</w:t>
      </w:r>
      <w:r>
        <w:rPr>
          <w:rFonts w:ascii="Arial" w:eastAsia="Arial" w:hAnsi="Arial" w:cs="Arial"/>
          <w:color w:val="4D4D4D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However,</w:t>
      </w:r>
      <w:r>
        <w:rPr>
          <w:rFonts w:ascii="Arial" w:eastAsia="Arial" w:hAnsi="Arial" w:cs="Arial"/>
          <w:color w:val="4D4D4D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if</w:t>
      </w:r>
      <w:r>
        <w:rPr>
          <w:rFonts w:ascii="Arial" w:eastAsia="Arial" w:hAnsi="Arial" w:cs="Arial"/>
          <w:color w:val="4D4D4D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</w:t>
      </w:r>
      <w:r>
        <w:rPr>
          <w:rFonts w:ascii="Arial" w:eastAsia="Arial" w:hAnsi="Arial" w:cs="Arial"/>
          <w:color w:val="4D4D4D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power</w:t>
      </w:r>
      <w:r>
        <w:rPr>
          <w:rFonts w:ascii="Arial" w:eastAsia="Arial" w:hAnsi="Arial" w:cs="Arial"/>
          <w:color w:val="4D4D4D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disruption</w:t>
      </w:r>
      <w:r>
        <w:rPr>
          <w:rFonts w:ascii="Arial" w:eastAsia="Arial" w:hAnsi="Arial" w:cs="Arial"/>
          <w:color w:val="4D4D4D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is</w:t>
      </w:r>
      <w:r>
        <w:rPr>
          <w:rFonts w:ascii="Arial" w:eastAsia="Arial" w:hAnsi="Arial" w:cs="Arial"/>
          <w:color w:val="4D4D4D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caused</w:t>
      </w:r>
      <w:r>
        <w:rPr>
          <w:rFonts w:ascii="Arial" w:eastAsia="Arial" w:hAnsi="Arial" w:cs="Arial"/>
          <w:color w:val="4D4D4D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by</w:t>
      </w:r>
      <w:r>
        <w:rPr>
          <w:rFonts w:ascii="Arial" w:eastAsia="Arial" w:hAnsi="Arial" w:cs="Arial"/>
          <w:color w:val="4D4D4D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equipment failure</w:t>
      </w:r>
      <w:r>
        <w:rPr>
          <w:rFonts w:ascii="Arial" w:eastAsia="Arial" w:hAnsi="Arial" w:cs="Arial"/>
          <w:color w:val="4D4D4D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in</w:t>
      </w:r>
      <w:r>
        <w:rPr>
          <w:rFonts w:ascii="Arial" w:eastAsia="Arial" w:hAnsi="Arial" w:cs="Arial"/>
          <w:color w:val="4D4D4D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building,</w:t>
      </w:r>
      <w:r>
        <w:rPr>
          <w:rFonts w:ascii="Arial" w:eastAsia="Arial" w:hAnsi="Arial" w:cs="Arial"/>
          <w:color w:val="4D4D4D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or</w:t>
      </w:r>
      <w:r>
        <w:rPr>
          <w:rFonts w:ascii="Arial" w:eastAsia="Arial" w:hAnsi="Arial" w:cs="Arial"/>
          <w:color w:val="4D4D4D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other</w:t>
      </w:r>
      <w:r>
        <w:rPr>
          <w:rFonts w:ascii="Arial" w:eastAsia="Arial" w:hAnsi="Arial" w:cs="Arial"/>
          <w:color w:val="4D4D4D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weather-related</w:t>
      </w:r>
      <w:r>
        <w:rPr>
          <w:rFonts w:ascii="Arial" w:eastAsia="Arial" w:hAnsi="Arial" w:cs="Arial"/>
          <w:color w:val="4D4D4D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problems</w:t>
      </w:r>
      <w:r>
        <w:rPr>
          <w:rFonts w:ascii="Arial" w:eastAsia="Arial" w:hAnsi="Arial" w:cs="Arial"/>
          <w:color w:val="4D4D4D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such</w:t>
      </w:r>
      <w:r>
        <w:rPr>
          <w:rFonts w:ascii="Arial" w:eastAsia="Arial" w:hAnsi="Arial" w:cs="Arial"/>
          <w:color w:val="4D4D4D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as</w:t>
      </w:r>
      <w:r>
        <w:rPr>
          <w:rFonts w:ascii="Arial" w:eastAsia="Arial" w:hAnsi="Arial" w:cs="Arial"/>
          <w:color w:val="4D4D4D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ice</w:t>
      </w:r>
      <w:r>
        <w:rPr>
          <w:rFonts w:ascii="Arial" w:eastAsia="Arial" w:hAnsi="Arial" w:cs="Arial"/>
          <w:color w:val="4D4D4D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storms</w:t>
      </w:r>
      <w:r>
        <w:rPr>
          <w:rFonts w:ascii="Arial" w:eastAsia="Arial" w:hAnsi="Arial" w:cs="Arial"/>
          <w:color w:val="4D4D4D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or</w:t>
      </w:r>
      <w:r>
        <w:rPr>
          <w:rFonts w:ascii="Arial" w:eastAsia="Arial" w:hAnsi="Arial" w:cs="Arial"/>
          <w:color w:val="4D4D4D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high</w:t>
      </w:r>
      <w:r>
        <w:rPr>
          <w:rFonts w:ascii="Arial" w:eastAsia="Arial" w:hAnsi="Arial" w:cs="Arial"/>
          <w:color w:val="4D4D4D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wind,</w:t>
      </w:r>
      <w:r>
        <w:rPr>
          <w:rFonts w:ascii="Arial" w:eastAsia="Arial" w:hAnsi="Arial" w:cs="Arial"/>
          <w:color w:val="4D4D4D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or</w:t>
      </w:r>
      <w:r>
        <w:rPr>
          <w:rFonts w:ascii="Arial" w:eastAsia="Arial" w:hAnsi="Arial" w:cs="Arial"/>
          <w:color w:val="4D4D4D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by</w:t>
      </w:r>
    </w:p>
    <w:p w:rsidR="00555F96" w:rsidRDefault="0030039A">
      <w:pPr>
        <w:spacing w:line="240" w:lineRule="exact"/>
        <w:ind w:left="12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D4D4D"/>
          <w:sz w:val="22"/>
          <w:szCs w:val="22"/>
        </w:rPr>
        <w:t>other</w:t>
      </w:r>
      <w:proofErr w:type="gramEnd"/>
      <w:r>
        <w:rPr>
          <w:rFonts w:ascii="Arial" w:eastAsia="Arial" w:hAnsi="Arial" w:cs="Arial"/>
          <w:color w:val="4D4D4D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unspecified</w:t>
      </w:r>
      <w:r>
        <w:rPr>
          <w:rFonts w:ascii="Arial" w:eastAsia="Arial" w:hAnsi="Arial" w:cs="Arial"/>
          <w:color w:val="4D4D4D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natural</w:t>
      </w:r>
      <w:r>
        <w:rPr>
          <w:rFonts w:ascii="Arial" w:eastAsia="Arial" w:hAnsi="Arial" w:cs="Arial"/>
          <w:color w:val="4D4D4D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or</w:t>
      </w:r>
      <w:r>
        <w:rPr>
          <w:rFonts w:ascii="Arial" w:eastAsia="Arial" w:hAnsi="Arial" w:cs="Arial"/>
          <w:color w:val="4D4D4D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man-made</w:t>
      </w:r>
      <w:r>
        <w:rPr>
          <w:rFonts w:ascii="Arial" w:eastAsia="Arial" w:hAnsi="Arial" w:cs="Arial"/>
          <w:color w:val="4D4D4D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causes,</w:t>
      </w:r>
      <w:r>
        <w:rPr>
          <w:rFonts w:ascii="Arial" w:eastAsia="Arial" w:hAnsi="Arial" w:cs="Arial"/>
          <w:color w:val="4D4D4D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then the</w:t>
      </w:r>
      <w:r>
        <w:rPr>
          <w:rFonts w:ascii="Arial" w:eastAsia="Arial" w:hAnsi="Arial" w:cs="Arial"/>
          <w:color w:val="4D4D4D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staff</w:t>
      </w:r>
      <w:r>
        <w:rPr>
          <w:rFonts w:ascii="Arial" w:eastAsia="Arial" w:hAnsi="Arial" w:cs="Arial"/>
          <w:color w:val="4D4D4D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in</w:t>
      </w:r>
      <w:r>
        <w:rPr>
          <w:rFonts w:ascii="Arial" w:eastAsia="Arial" w:hAnsi="Arial" w:cs="Arial"/>
          <w:color w:val="4D4D4D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one</w:t>
      </w:r>
      <w:r>
        <w:rPr>
          <w:rFonts w:ascii="Arial" w:eastAsia="Arial" w:hAnsi="Arial" w:cs="Arial"/>
          <w:color w:val="4D4D4D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of</w:t>
      </w:r>
      <w:r>
        <w:rPr>
          <w:rFonts w:ascii="Arial" w:eastAsia="Arial" w:hAnsi="Arial" w:cs="Arial"/>
          <w:color w:val="4D4D4D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following</w:t>
      </w:r>
      <w:r>
        <w:rPr>
          <w:rFonts w:ascii="Arial" w:eastAsia="Arial" w:hAnsi="Arial" w:cs="Arial"/>
          <w:color w:val="4D4D4D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ways</w:t>
      </w:r>
      <w:r>
        <w:rPr>
          <w:rFonts w:ascii="Arial" w:eastAsia="Arial" w:hAnsi="Arial" w:cs="Arial"/>
          <w:color w:val="D4807B"/>
          <w:sz w:val="22"/>
          <w:szCs w:val="22"/>
        </w:rPr>
        <w:t>:</w:t>
      </w:r>
    </w:p>
    <w:p w:rsidR="00555F96" w:rsidRDefault="0030039A">
      <w:pPr>
        <w:spacing w:before="30"/>
        <w:ind w:left="1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D4807B"/>
          <w:sz w:val="22"/>
          <w:szCs w:val="22"/>
        </w:rPr>
        <w:t>WVLS</w:t>
      </w:r>
      <w:r>
        <w:rPr>
          <w:rFonts w:ascii="Arial" w:eastAsia="Arial" w:hAnsi="Arial" w:cs="Arial"/>
          <w:color w:val="D4807B"/>
          <w:spacing w:val="1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D4807B"/>
          <w:sz w:val="22"/>
          <w:szCs w:val="22"/>
        </w:rPr>
        <w:t xml:space="preserve">will  </w:t>
      </w:r>
      <w:r>
        <w:rPr>
          <w:rFonts w:ascii="Arial" w:eastAsia="Arial" w:hAnsi="Arial" w:cs="Arial"/>
          <w:color w:val="D4807B"/>
          <w:sz w:val="22"/>
          <w:szCs w:val="22"/>
        </w:rPr>
        <w:t>adhere</w:t>
      </w:r>
      <w:proofErr w:type="gramEnd"/>
      <w:r>
        <w:rPr>
          <w:rFonts w:ascii="Arial" w:eastAsia="Arial" w:hAnsi="Arial" w:cs="Arial"/>
          <w:color w:val="D4807B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color w:val="D4807B"/>
          <w:sz w:val="22"/>
          <w:szCs w:val="22"/>
        </w:rPr>
        <w:t>to</w:t>
      </w:r>
      <w:r>
        <w:rPr>
          <w:rFonts w:ascii="Arial" w:eastAsia="Arial" w:hAnsi="Arial" w:cs="Arial"/>
          <w:color w:val="D4807B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D4807B"/>
          <w:sz w:val="22"/>
          <w:szCs w:val="22"/>
        </w:rPr>
        <w:t>the</w:t>
      </w:r>
      <w:r>
        <w:rPr>
          <w:rFonts w:ascii="Arial" w:eastAsia="Arial" w:hAnsi="Arial" w:cs="Arial"/>
          <w:color w:val="D4807B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D4807B"/>
          <w:sz w:val="22"/>
          <w:szCs w:val="22"/>
        </w:rPr>
        <w:t xml:space="preserve">following </w:t>
      </w:r>
      <w:r>
        <w:rPr>
          <w:rFonts w:ascii="Arial" w:eastAsia="Arial" w:hAnsi="Arial" w:cs="Arial"/>
          <w:color w:val="D4807B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color w:val="D4807B"/>
          <w:w w:val="105"/>
          <w:sz w:val="22"/>
          <w:szCs w:val="22"/>
        </w:rPr>
        <w:t>guidelines</w:t>
      </w:r>
      <w:r>
        <w:rPr>
          <w:rFonts w:ascii="Arial" w:eastAsia="Arial" w:hAnsi="Arial" w:cs="Arial"/>
          <w:color w:val="BC8783"/>
          <w:w w:val="105"/>
          <w:sz w:val="22"/>
          <w:szCs w:val="22"/>
        </w:rPr>
        <w:t>.</w:t>
      </w:r>
    </w:p>
    <w:p w:rsidR="00555F96" w:rsidRDefault="00555F96">
      <w:pPr>
        <w:spacing w:before="6" w:line="120" w:lineRule="exact"/>
        <w:rPr>
          <w:sz w:val="13"/>
          <w:szCs w:val="13"/>
        </w:rPr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30039A">
      <w:pPr>
        <w:ind w:left="1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D4807B"/>
          <w:sz w:val="22"/>
          <w:szCs w:val="22"/>
        </w:rPr>
        <w:t xml:space="preserve">During  </w:t>
      </w:r>
      <w:r>
        <w:rPr>
          <w:rFonts w:ascii="Arial" w:eastAsia="Arial" w:hAnsi="Arial" w:cs="Arial"/>
          <w:color w:val="D4807B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D4807B"/>
          <w:sz w:val="22"/>
          <w:szCs w:val="22"/>
        </w:rPr>
        <w:t xml:space="preserve">Business  </w:t>
      </w:r>
      <w:r>
        <w:rPr>
          <w:rFonts w:ascii="Arial" w:eastAsia="Arial" w:hAnsi="Arial" w:cs="Arial"/>
          <w:color w:val="D4807B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color w:val="D4807B"/>
          <w:w w:val="105"/>
          <w:sz w:val="22"/>
          <w:szCs w:val="22"/>
        </w:rPr>
        <w:t>Hours</w:t>
      </w:r>
    </w:p>
    <w:p w:rsidR="00555F96" w:rsidRDefault="00555F96">
      <w:pPr>
        <w:spacing w:before="7" w:line="220" w:lineRule="exact"/>
        <w:rPr>
          <w:sz w:val="22"/>
          <w:szCs w:val="22"/>
        </w:rPr>
      </w:pPr>
    </w:p>
    <w:p w:rsidR="00555F96" w:rsidRDefault="0030039A">
      <w:pPr>
        <w:spacing w:line="268" w:lineRule="auto"/>
        <w:ind w:left="114" w:right="362" w:firstLine="14"/>
        <w:rPr>
          <w:rFonts w:ascii="Arial" w:eastAsia="Arial" w:hAnsi="Arial" w:cs="Arial"/>
          <w:sz w:val="22"/>
          <w:szCs w:val="22"/>
        </w:rPr>
        <w:sectPr w:rsidR="00555F96">
          <w:pgSz w:w="12240" w:h="15840"/>
          <w:pgMar w:top="1380" w:right="1320" w:bottom="280" w:left="1360" w:header="0" w:footer="1023" w:gutter="0"/>
          <w:cols w:space="720"/>
        </w:sectPr>
      </w:pPr>
      <w:r>
        <w:rPr>
          <w:rFonts w:ascii="Arial" w:eastAsia="Arial" w:hAnsi="Arial" w:cs="Arial"/>
          <w:color w:val="4D4D4D"/>
          <w:sz w:val="22"/>
          <w:szCs w:val="22"/>
        </w:rPr>
        <w:t>If</w:t>
      </w:r>
      <w:r>
        <w:rPr>
          <w:rFonts w:ascii="Arial" w:eastAsia="Arial" w:hAnsi="Arial" w:cs="Arial"/>
          <w:color w:val="4D4D4D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</w:t>
      </w:r>
      <w:r>
        <w:rPr>
          <w:rFonts w:ascii="Arial" w:eastAsia="Arial" w:hAnsi="Arial" w:cs="Arial"/>
          <w:color w:val="4D4D4D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power</w:t>
      </w:r>
      <w:r>
        <w:rPr>
          <w:rFonts w:ascii="Arial" w:eastAsia="Arial" w:hAnsi="Arial" w:cs="Arial"/>
          <w:color w:val="4D4D4D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outage occurs</w:t>
      </w:r>
      <w:r>
        <w:rPr>
          <w:rFonts w:ascii="Arial" w:eastAsia="Arial" w:hAnsi="Arial" w:cs="Arial"/>
          <w:color w:val="4D4D4D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within</w:t>
      </w:r>
      <w:r>
        <w:rPr>
          <w:rFonts w:ascii="Arial" w:eastAsia="Arial" w:hAnsi="Arial" w:cs="Arial"/>
          <w:color w:val="4D4D4D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library</w:t>
      </w:r>
      <w:r>
        <w:rPr>
          <w:rFonts w:ascii="Arial" w:eastAsia="Arial" w:hAnsi="Arial" w:cs="Arial"/>
          <w:color w:val="4D4D4D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building</w:t>
      </w:r>
      <w:r>
        <w:rPr>
          <w:rFonts w:ascii="Arial" w:eastAsia="Arial" w:hAnsi="Arial" w:cs="Arial"/>
          <w:color w:val="4D4D4D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and</w:t>
      </w:r>
      <w:r>
        <w:rPr>
          <w:rFonts w:ascii="Arial" w:eastAsia="Arial" w:hAnsi="Arial" w:cs="Arial"/>
          <w:color w:val="4D4D4D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immediate</w:t>
      </w:r>
      <w:r>
        <w:rPr>
          <w:rFonts w:ascii="Arial" w:eastAsia="Arial" w:hAnsi="Arial" w:cs="Arial"/>
          <w:color w:val="4D4D4D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vicinity,</w:t>
      </w:r>
      <w:r>
        <w:rPr>
          <w:rFonts w:ascii="Arial" w:eastAsia="Arial" w:hAnsi="Arial" w:cs="Arial"/>
          <w:color w:val="4D4D4D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WVLS</w:t>
      </w:r>
      <w:r>
        <w:rPr>
          <w:rFonts w:ascii="Arial" w:eastAsia="Arial" w:hAnsi="Arial" w:cs="Arial"/>
          <w:color w:val="4D4D4D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staff</w:t>
      </w:r>
      <w:r>
        <w:rPr>
          <w:rFonts w:ascii="Arial" w:eastAsia="Arial" w:hAnsi="Arial" w:cs="Arial"/>
          <w:color w:val="4D4D4D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will wait</w:t>
      </w:r>
      <w:r>
        <w:rPr>
          <w:rFonts w:ascii="Arial" w:eastAsia="Arial" w:hAnsi="Arial" w:cs="Arial"/>
          <w:color w:val="4D4D4D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for</w:t>
      </w:r>
      <w:r>
        <w:rPr>
          <w:rFonts w:ascii="Arial" w:eastAsia="Arial" w:hAnsi="Arial" w:cs="Arial"/>
          <w:color w:val="4D4D4D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</w:t>
      </w:r>
      <w:r>
        <w:rPr>
          <w:rFonts w:ascii="Arial" w:eastAsia="Arial" w:hAnsi="Arial" w:cs="Arial"/>
          <w:color w:val="4D4D4D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period of</w:t>
      </w:r>
      <w:r>
        <w:rPr>
          <w:rFonts w:ascii="Arial" w:eastAsia="Arial" w:hAnsi="Arial" w:cs="Arial"/>
          <w:color w:val="4D4D4D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at</w:t>
      </w:r>
      <w:r>
        <w:rPr>
          <w:rFonts w:ascii="Arial" w:eastAsia="Arial" w:hAnsi="Arial" w:cs="Arial"/>
          <w:color w:val="4D4D4D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least</w:t>
      </w:r>
      <w:r>
        <w:rPr>
          <w:rFonts w:ascii="Arial" w:eastAsia="Arial" w:hAnsi="Arial" w:cs="Arial"/>
          <w:color w:val="4D4D4D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an</w:t>
      </w:r>
      <w:r>
        <w:rPr>
          <w:rFonts w:ascii="Arial" w:eastAsia="Arial" w:hAnsi="Arial" w:cs="Arial"/>
          <w:color w:val="4D4D4D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hour,</w:t>
      </w:r>
      <w:r>
        <w:rPr>
          <w:rFonts w:ascii="Arial" w:eastAsia="Arial" w:hAnsi="Arial" w:cs="Arial"/>
          <w:color w:val="4D4D4D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or</w:t>
      </w:r>
      <w:r>
        <w:rPr>
          <w:rFonts w:ascii="Arial" w:eastAsia="Arial" w:hAnsi="Arial" w:cs="Arial"/>
          <w:color w:val="4D4D4D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until</w:t>
      </w:r>
      <w:r>
        <w:rPr>
          <w:rFonts w:ascii="Arial" w:eastAsia="Arial" w:hAnsi="Arial" w:cs="Arial"/>
          <w:color w:val="4D4D4D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D4807B"/>
          <w:sz w:val="22"/>
          <w:szCs w:val="22"/>
        </w:rPr>
        <w:t>remain</w:t>
      </w:r>
      <w:r>
        <w:rPr>
          <w:rFonts w:ascii="Arial" w:eastAsia="Arial" w:hAnsi="Arial" w:cs="Arial"/>
          <w:color w:val="D4807B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color w:val="D4807B"/>
          <w:sz w:val="22"/>
          <w:szCs w:val="22"/>
        </w:rPr>
        <w:t>in</w:t>
      </w:r>
      <w:r>
        <w:rPr>
          <w:rFonts w:ascii="Arial" w:eastAsia="Arial" w:hAnsi="Arial" w:cs="Arial"/>
          <w:color w:val="D4807B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D4807B"/>
          <w:sz w:val="22"/>
          <w:szCs w:val="22"/>
        </w:rPr>
        <w:t>the</w:t>
      </w:r>
      <w:r>
        <w:rPr>
          <w:rFonts w:ascii="Arial" w:eastAsia="Arial" w:hAnsi="Arial" w:cs="Arial"/>
          <w:color w:val="D4807B"/>
          <w:spacing w:val="3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D4807B"/>
          <w:sz w:val="22"/>
          <w:szCs w:val="22"/>
        </w:rPr>
        <w:t xml:space="preserve">office </w:t>
      </w:r>
      <w:r>
        <w:rPr>
          <w:rFonts w:ascii="Arial" w:eastAsia="Arial" w:hAnsi="Arial" w:cs="Arial"/>
          <w:color w:val="D4807B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D4807B"/>
          <w:sz w:val="22"/>
          <w:szCs w:val="22"/>
        </w:rPr>
        <w:t>until</w:t>
      </w:r>
      <w:proofErr w:type="gramEnd"/>
      <w:r>
        <w:rPr>
          <w:rFonts w:ascii="Arial" w:eastAsia="Arial" w:hAnsi="Arial" w:cs="Arial"/>
          <w:color w:val="D4807B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color w:val="D4807B"/>
          <w:sz w:val="22"/>
          <w:szCs w:val="22"/>
        </w:rPr>
        <w:t>power</w:t>
      </w:r>
      <w:r>
        <w:rPr>
          <w:rFonts w:ascii="Arial" w:eastAsia="Arial" w:hAnsi="Arial" w:cs="Arial"/>
          <w:color w:val="D4807B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D4807B"/>
          <w:sz w:val="22"/>
          <w:szCs w:val="22"/>
        </w:rPr>
        <w:t>is</w:t>
      </w:r>
      <w:r>
        <w:rPr>
          <w:rFonts w:ascii="Arial" w:eastAsia="Arial" w:hAnsi="Arial" w:cs="Arial"/>
          <w:color w:val="D4807B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D4807B"/>
          <w:w w:val="105"/>
          <w:sz w:val="22"/>
          <w:szCs w:val="22"/>
        </w:rPr>
        <w:t>restored.</w:t>
      </w:r>
    </w:p>
    <w:p w:rsidR="00555F96" w:rsidRDefault="0030039A">
      <w:pPr>
        <w:spacing w:before="65" w:line="277" w:lineRule="auto"/>
        <w:ind w:left="128" w:right="231" w:firstLine="1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lastRenderedPageBreak/>
        <w:t xml:space="preserve">Should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power</w:t>
      </w:r>
      <w:proofErr w:type="gramEnd"/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restored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within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hour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should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WVLS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notified</w:t>
      </w:r>
      <w:r>
        <w:rPr>
          <w:rFonts w:ascii="Arial" w:eastAsia="Arial" w:hAnsi="Arial" w:cs="Arial"/>
          <w:color w:val="4D4D4D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that</w:t>
      </w:r>
      <w:r>
        <w:rPr>
          <w:rFonts w:ascii="Arial" w:eastAsia="Arial" w:hAnsi="Arial" w:cs="Arial"/>
          <w:color w:val="4D4D4D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outage will</w:t>
      </w:r>
      <w:r>
        <w:rPr>
          <w:rFonts w:ascii="Arial" w:eastAsia="Arial" w:hAnsi="Arial" w:cs="Arial"/>
          <w:color w:val="4D4D4D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last</w:t>
      </w:r>
      <w:r>
        <w:rPr>
          <w:rFonts w:ascii="Arial" w:eastAsia="Arial" w:hAnsi="Arial" w:cs="Arial"/>
          <w:color w:val="4D4D4D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for</w:t>
      </w:r>
      <w:r>
        <w:rPr>
          <w:rFonts w:ascii="Arial" w:eastAsia="Arial" w:hAnsi="Arial" w:cs="Arial"/>
          <w:color w:val="4D4D4D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</w:t>
      </w:r>
      <w:r>
        <w:rPr>
          <w:rFonts w:ascii="Arial" w:eastAsia="Arial" w:hAnsi="Arial" w:cs="Arial"/>
          <w:color w:val="4D4D4D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 xml:space="preserve">longer period. </w:t>
      </w:r>
      <w:r>
        <w:rPr>
          <w:rFonts w:ascii="Arial" w:eastAsia="Arial" w:hAnsi="Arial" w:cs="Arial"/>
          <w:color w:val="4D4D4D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If</w:t>
      </w:r>
      <w:r>
        <w:rPr>
          <w:rFonts w:ascii="Arial" w:eastAsia="Arial" w:hAnsi="Arial" w:cs="Arial"/>
          <w:color w:val="4D4D4D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this</w:t>
      </w:r>
      <w:r>
        <w:rPr>
          <w:rFonts w:ascii="Arial" w:eastAsia="Arial" w:hAnsi="Arial" w:cs="Arial"/>
          <w:color w:val="4D4D4D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is</w:t>
      </w:r>
      <w:r>
        <w:rPr>
          <w:rFonts w:ascii="Arial" w:eastAsia="Arial" w:hAnsi="Arial" w:cs="Arial"/>
          <w:color w:val="4D4D4D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case</w:t>
      </w:r>
      <w:r>
        <w:rPr>
          <w:rFonts w:ascii="Arial" w:eastAsia="Arial" w:hAnsi="Arial" w:cs="Arial"/>
          <w:color w:val="333333"/>
          <w:sz w:val="22"/>
          <w:szCs w:val="22"/>
        </w:rPr>
        <w:t>,</w:t>
      </w:r>
      <w:r>
        <w:rPr>
          <w:rFonts w:ascii="Arial" w:eastAsia="Arial" w:hAnsi="Arial" w:cs="Arial"/>
          <w:color w:val="333333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then</w:t>
      </w:r>
      <w:r>
        <w:rPr>
          <w:rFonts w:ascii="Arial" w:eastAsia="Arial" w:hAnsi="Arial" w:cs="Arial"/>
          <w:color w:val="4D4D4D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staff</w:t>
      </w:r>
      <w:r>
        <w:rPr>
          <w:rFonts w:ascii="Arial" w:eastAsia="Arial" w:hAnsi="Arial" w:cs="Arial"/>
          <w:color w:val="4D4D4D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will</w:t>
      </w:r>
      <w:r>
        <w:rPr>
          <w:rFonts w:ascii="Arial" w:eastAsia="Arial" w:hAnsi="Arial" w:cs="Arial"/>
          <w:color w:val="4D4D4D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be</w:t>
      </w:r>
      <w:r>
        <w:rPr>
          <w:rFonts w:ascii="Arial" w:eastAsia="Arial" w:hAnsi="Arial" w:cs="Arial"/>
          <w:color w:val="4D4D4D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released</w:t>
      </w:r>
      <w:r>
        <w:rPr>
          <w:rFonts w:ascii="Arial" w:eastAsia="Arial" w:hAnsi="Arial" w:cs="Arial"/>
          <w:color w:val="4D4D4D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to</w:t>
      </w:r>
      <w:r>
        <w:rPr>
          <w:rFonts w:ascii="Arial" w:eastAsia="Arial" w:hAnsi="Arial" w:cs="Arial"/>
          <w:color w:val="4D4D4D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a</w:t>
      </w:r>
      <w:r>
        <w:rPr>
          <w:rFonts w:ascii="Arial" w:eastAsia="Arial" w:hAnsi="Arial" w:cs="Arial"/>
          <w:color w:val="D67C7C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 xml:space="preserve">ORT </w:t>
      </w:r>
      <w:proofErr w:type="gramStart"/>
      <w:r>
        <w:rPr>
          <w:rFonts w:ascii="Arial" w:eastAsia="Arial" w:hAnsi="Arial" w:cs="Arial"/>
          <w:color w:val="D67C7C"/>
          <w:sz w:val="22"/>
          <w:szCs w:val="22"/>
        </w:rPr>
        <w:t xml:space="preserve">representative </w:t>
      </w:r>
      <w:r>
        <w:rPr>
          <w:rFonts w:ascii="Arial" w:eastAsia="Arial" w:hAnsi="Arial" w:cs="Arial"/>
          <w:color w:val="D67C7C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will</w:t>
      </w:r>
      <w:proofErr w:type="gramEnd"/>
      <w:r>
        <w:rPr>
          <w:rFonts w:ascii="Arial" w:eastAsia="Arial" w:hAnsi="Arial" w:cs="Arial"/>
          <w:color w:val="D67C7C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release</w:t>
      </w:r>
      <w:r>
        <w:rPr>
          <w:rFonts w:ascii="Arial" w:eastAsia="Arial" w:hAnsi="Arial" w:cs="Arial"/>
          <w:color w:val="D67C7C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staff</w:t>
      </w:r>
      <w:r>
        <w:rPr>
          <w:rFonts w:ascii="Arial" w:eastAsia="Arial" w:hAnsi="Arial" w:cs="Arial"/>
          <w:color w:val="D67C7C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to</w:t>
      </w:r>
      <w:r>
        <w:rPr>
          <w:rFonts w:ascii="Arial" w:eastAsia="Arial" w:hAnsi="Arial" w:cs="Arial"/>
          <w:color w:val="D67C7C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either</w:t>
      </w:r>
      <w:r>
        <w:rPr>
          <w:rFonts w:ascii="Arial" w:eastAsia="Arial" w:hAnsi="Arial" w:cs="Arial"/>
          <w:color w:val="D67C7C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4D4D4D"/>
        </w:rPr>
        <w:t>leave</w:t>
      </w:r>
      <w:r>
        <w:rPr>
          <w:rFonts w:ascii="Arial" w:eastAsia="Arial" w:hAnsi="Arial" w:cs="Arial"/>
          <w:i/>
          <w:color w:val="4D4D4D"/>
          <w:spacing w:val="37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building</w:t>
      </w:r>
      <w:r>
        <w:rPr>
          <w:rFonts w:ascii="Arial" w:eastAsia="Arial" w:hAnsi="Arial" w:cs="Arial"/>
          <w:color w:val="4D4D4D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after</w:t>
      </w:r>
      <w:r>
        <w:rPr>
          <w:rFonts w:ascii="Arial" w:eastAsia="Arial" w:hAnsi="Arial" w:cs="Arial"/>
          <w:color w:val="4D4D4D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securing</w:t>
      </w:r>
      <w:r>
        <w:rPr>
          <w:rFonts w:ascii="Arial" w:eastAsia="Arial" w:hAnsi="Arial" w:cs="Arial"/>
          <w:color w:val="4D4D4D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their</w:t>
      </w:r>
      <w:r>
        <w:rPr>
          <w:rFonts w:ascii="Arial" w:eastAsia="Arial" w:hAnsi="Arial" w:cs="Arial"/>
          <w:color w:val="4D4D4D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workstations per</w:t>
      </w:r>
      <w:r>
        <w:rPr>
          <w:rFonts w:ascii="Arial" w:eastAsia="Arial" w:hAnsi="Arial" w:cs="Arial"/>
          <w:color w:val="4D4D4D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normal</w:t>
      </w:r>
      <w:r>
        <w:rPr>
          <w:rFonts w:ascii="Arial" w:eastAsia="Arial" w:hAnsi="Arial" w:cs="Arial"/>
          <w:color w:val="4D4D4D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procedures</w:t>
      </w:r>
      <w:r>
        <w:rPr>
          <w:rFonts w:ascii="Arial" w:eastAsia="Arial" w:hAnsi="Arial" w:cs="Arial"/>
          <w:color w:val="333333"/>
          <w:sz w:val="22"/>
          <w:szCs w:val="22"/>
        </w:rPr>
        <w:t>,</w:t>
      </w:r>
      <w:r>
        <w:rPr>
          <w:rFonts w:ascii="Arial" w:eastAsia="Arial" w:hAnsi="Arial" w:cs="Arial"/>
          <w:color w:val="333333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or</w:t>
      </w:r>
      <w:r>
        <w:rPr>
          <w:rFonts w:ascii="Arial" w:eastAsia="Arial" w:hAnsi="Arial" w:cs="Arial"/>
          <w:color w:val="D67C7C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work</w:t>
      </w:r>
      <w:r>
        <w:rPr>
          <w:rFonts w:ascii="Arial" w:eastAsia="Arial" w:hAnsi="Arial" w:cs="Arial"/>
          <w:color w:val="D67C7C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 xml:space="preserve">offsite </w:t>
      </w:r>
      <w:r>
        <w:rPr>
          <w:rFonts w:ascii="Arial" w:eastAsia="Arial" w:hAnsi="Arial" w:cs="Arial"/>
          <w:color w:val="D67C7C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at</w:t>
      </w:r>
      <w:r>
        <w:rPr>
          <w:rFonts w:ascii="Arial" w:eastAsia="Arial" w:hAnsi="Arial" w:cs="Arial"/>
          <w:color w:val="D67C7C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a</w:t>
      </w:r>
      <w:r>
        <w:rPr>
          <w:rFonts w:ascii="Arial" w:eastAsia="Arial" w:hAnsi="Arial" w:cs="Arial"/>
          <w:color w:val="D67C7C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 xml:space="preserve">predetermined </w:t>
      </w:r>
      <w:r>
        <w:rPr>
          <w:rFonts w:ascii="Arial" w:eastAsia="Arial" w:hAnsi="Arial" w:cs="Arial"/>
          <w:color w:val="D67C7C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location.</w:t>
      </w:r>
    </w:p>
    <w:p w:rsidR="00555F96" w:rsidRDefault="00555F96">
      <w:pPr>
        <w:spacing w:before="8" w:line="200" w:lineRule="exact"/>
      </w:pPr>
    </w:p>
    <w:p w:rsidR="00555F96" w:rsidRDefault="0030039A">
      <w:pPr>
        <w:spacing w:line="273" w:lineRule="auto"/>
        <w:ind w:left="138" w:right="737" w:firstLine="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4D4D4D"/>
          <w:sz w:val="22"/>
          <w:szCs w:val="22"/>
        </w:rPr>
        <w:t>If</w:t>
      </w:r>
      <w:r>
        <w:rPr>
          <w:rFonts w:ascii="Arial" w:eastAsia="Arial" w:hAnsi="Arial" w:cs="Arial"/>
          <w:color w:val="4D4D4D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there</w:t>
      </w:r>
      <w:r>
        <w:rPr>
          <w:rFonts w:ascii="Arial" w:eastAsia="Arial" w:hAnsi="Arial" w:cs="Arial"/>
          <w:color w:val="4D4D4D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is</w:t>
      </w:r>
      <w:r>
        <w:rPr>
          <w:rFonts w:ascii="Arial" w:eastAsia="Arial" w:hAnsi="Arial" w:cs="Arial"/>
          <w:color w:val="4D4D4D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</w:t>
      </w:r>
      <w:r>
        <w:rPr>
          <w:rFonts w:ascii="Arial" w:eastAsia="Arial" w:hAnsi="Arial" w:cs="Arial"/>
          <w:color w:val="4D4D4D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general</w:t>
      </w:r>
      <w:r>
        <w:rPr>
          <w:rFonts w:ascii="Arial" w:eastAsia="Arial" w:hAnsi="Arial" w:cs="Arial"/>
          <w:color w:val="4D4D4D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power</w:t>
      </w:r>
      <w:r>
        <w:rPr>
          <w:rFonts w:ascii="Arial" w:eastAsia="Arial" w:hAnsi="Arial" w:cs="Arial"/>
          <w:color w:val="4D4D4D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outage regionally</w:t>
      </w:r>
      <w:r>
        <w:rPr>
          <w:rFonts w:ascii="Arial" w:eastAsia="Arial" w:hAnsi="Arial" w:cs="Arial"/>
          <w:color w:val="333333"/>
          <w:sz w:val="22"/>
          <w:szCs w:val="22"/>
        </w:rPr>
        <w:t>,</w:t>
      </w:r>
      <w:r>
        <w:rPr>
          <w:rFonts w:ascii="Arial" w:eastAsia="Arial" w:hAnsi="Arial" w:cs="Arial"/>
          <w:color w:val="333333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staff</w:t>
      </w:r>
      <w:r>
        <w:rPr>
          <w:rFonts w:ascii="Arial" w:eastAsia="Arial" w:hAnsi="Arial" w:cs="Arial"/>
          <w:color w:val="4D4D4D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will</w:t>
      </w:r>
      <w:r>
        <w:rPr>
          <w:rFonts w:ascii="Arial" w:eastAsia="Arial" w:hAnsi="Arial" w:cs="Arial"/>
          <w:color w:val="4D4D4D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be</w:t>
      </w:r>
      <w:r>
        <w:rPr>
          <w:rFonts w:ascii="Arial" w:eastAsia="Arial" w:hAnsi="Arial" w:cs="Arial"/>
          <w:color w:val="4D4D4D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directed</w:t>
      </w:r>
      <w:r>
        <w:rPr>
          <w:rFonts w:ascii="Arial" w:eastAsia="Arial" w:hAnsi="Arial" w:cs="Arial"/>
          <w:color w:val="4D4D4D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to follow</w:t>
      </w:r>
      <w:r>
        <w:rPr>
          <w:rFonts w:ascii="Arial" w:eastAsia="Arial" w:hAnsi="Arial" w:cs="Arial"/>
          <w:color w:val="4D4D4D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instructions</w:t>
      </w:r>
      <w:r>
        <w:rPr>
          <w:rFonts w:ascii="Arial" w:eastAsia="Arial" w:hAnsi="Arial" w:cs="Arial"/>
          <w:color w:val="4D4D4D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of appropriate</w:t>
      </w:r>
      <w:r>
        <w:rPr>
          <w:rFonts w:ascii="Arial" w:eastAsia="Arial" w:hAnsi="Arial" w:cs="Arial"/>
          <w:color w:val="4D4D4D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local</w:t>
      </w:r>
      <w:r>
        <w:rPr>
          <w:rFonts w:ascii="Arial" w:eastAsia="Arial" w:hAnsi="Arial" w:cs="Arial"/>
          <w:color w:val="4D4D4D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or</w:t>
      </w:r>
      <w:r>
        <w:rPr>
          <w:rFonts w:ascii="Arial" w:eastAsia="Arial" w:hAnsi="Arial" w:cs="Arial"/>
          <w:color w:val="4D4D4D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county</w:t>
      </w:r>
      <w:r>
        <w:rPr>
          <w:rFonts w:ascii="Arial" w:eastAsia="Arial" w:hAnsi="Arial" w:cs="Arial"/>
          <w:color w:val="4D4D4D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official</w:t>
      </w:r>
      <w:r>
        <w:rPr>
          <w:rFonts w:ascii="Arial" w:eastAsia="Arial" w:hAnsi="Arial" w:cs="Arial"/>
          <w:color w:val="4D4D4D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333333"/>
          <w:sz w:val="22"/>
          <w:szCs w:val="22"/>
        </w:rPr>
        <w:t>.</w:t>
      </w: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before="12" w:line="280" w:lineRule="exact"/>
        <w:rPr>
          <w:sz w:val="28"/>
          <w:szCs w:val="28"/>
        </w:rPr>
      </w:pPr>
    </w:p>
    <w:p w:rsidR="00555F96" w:rsidRDefault="0030039A">
      <w:pPr>
        <w:ind w:left="138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D67C7C"/>
          <w:sz w:val="22"/>
          <w:szCs w:val="22"/>
        </w:rPr>
        <w:t xml:space="preserve">During </w:t>
      </w:r>
      <w:r>
        <w:rPr>
          <w:rFonts w:ascii="Arial" w:eastAsia="Arial" w:hAnsi="Arial" w:cs="Arial"/>
          <w:color w:val="D67C7C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Non</w:t>
      </w:r>
      <w:proofErr w:type="gramEnd"/>
      <w:r>
        <w:rPr>
          <w:rFonts w:ascii="Arial" w:eastAsia="Arial" w:hAnsi="Arial" w:cs="Arial"/>
          <w:color w:val="D67C7C"/>
          <w:sz w:val="22"/>
          <w:szCs w:val="22"/>
        </w:rPr>
        <w:t xml:space="preserve">-Business </w:t>
      </w:r>
      <w:r>
        <w:rPr>
          <w:rFonts w:ascii="Arial" w:eastAsia="Arial" w:hAnsi="Arial" w:cs="Arial"/>
          <w:color w:val="D67C7C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Hours</w:t>
      </w:r>
    </w:p>
    <w:p w:rsidR="00555F96" w:rsidRDefault="00555F96">
      <w:pPr>
        <w:spacing w:before="17" w:line="220" w:lineRule="exact"/>
        <w:rPr>
          <w:sz w:val="22"/>
          <w:szCs w:val="22"/>
        </w:rPr>
      </w:pPr>
    </w:p>
    <w:p w:rsidR="00555F96" w:rsidRDefault="0030039A">
      <w:pPr>
        <w:spacing w:line="276" w:lineRule="auto"/>
        <w:ind w:left="123" w:right="75" w:firstLine="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4D4D4D"/>
          <w:sz w:val="22"/>
          <w:szCs w:val="22"/>
        </w:rPr>
        <w:t>If</w:t>
      </w:r>
      <w:r>
        <w:rPr>
          <w:rFonts w:ascii="Arial" w:eastAsia="Arial" w:hAnsi="Arial" w:cs="Arial"/>
          <w:color w:val="4D4D4D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pow-</w:t>
      </w:r>
      <w:proofErr w:type="spellStart"/>
      <w:r>
        <w:rPr>
          <w:rFonts w:ascii="Arial" w:eastAsia="Arial" w:hAnsi="Arial" w:cs="Arial"/>
          <w:color w:val="4D4D4D"/>
          <w:sz w:val="22"/>
          <w:szCs w:val="22"/>
        </w:rPr>
        <w:t>e</w:t>
      </w:r>
      <w:r>
        <w:rPr>
          <w:rFonts w:ascii="Arial" w:eastAsia="Arial" w:hAnsi="Arial" w:cs="Arial"/>
          <w:color w:val="4D4D4D"/>
          <w:spacing w:val="-10"/>
          <w:sz w:val="22"/>
          <w:szCs w:val="22"/>
        </w:rPr>
        <w:t>r</w:t>
      </w:r>
      <w:r>
        <w:rPr>
          <w:rFonts w:ascii="Arial" w:eastAsia="Arial" w:hAnsi="Arial" w:cs="Arial"/>
          <w:color w:val="4D4D4D"/>
          <w:sz w:val="22"/>
          <w:szCs w:val="22"/>
        </w:rPr>
        <w:t>remains</w:t>
      </w:r>
      <w:proofErr w:type="spellEnd"/>
      <w:r>
        <w:rPr>
          <w:rFonts w:ascii="Arial" w:eastAsia="Arial" w:hAnsi="Arial" w:cs="Arial"/>
          <w:color w:val="4D4D4D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out</w:t>
      </w:r>
      <w:r>
        <w:rPr>
          <w:rFonts w:ascii="Arial" w:eastAsia="Arial" w:hAnsi="Arial" w:cs="Arial"/>
          <w:color w:val="4D4D4D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for</w:t>
      </w:r>
      <w:r>
        <w:rPr>
          <w:rFonts w:ascii="Arial" w:eastAsia="Arial" w:hAnsi="Arial" w:cs="Arial"/>
          <w:color w:val="4D4D4D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</w:t>
      </w:r>
      <w:r>
        <w:rPr>
          <w:rFonts w:ascii="Arial" w:eastAsia="Arial" w:hAnsi="Arial" w:cs="Arial"/>
          <w:color w:val="4D4D4D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period</w:t>
      </w:r>
      <w:r>
        <w:rPr>
          <w:rFonts w:ascii="Arial" w:eastAsia="Arial" w:hAnsi="Arial" w:cs="Arial"/>
          <w:color w:val="4D4D4D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of</w:t>
      </w:r>
      <w:r>
        <w:rPr>
          <w:rFonts w:ascii="Arial" w:eastAsia="Arial" w:hAnsi="Arial" w:cs="Arial"/>
          <w:color w:val="4D4D4D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time</w:t>
      </w:r>
      <w:r>
        <w:rPr>
          <w:rFonts w:ascii="Arial" w:eastAsia="Arial" w:hAnsi="Arial" w:cs="Arial"/>
          <w:color w:val="4D4D4D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and</w:t>
      </w:r>
      <w:r>
        <w:rPr>
          <w:rFonts w:ascii="Arial" w:eastAsia="Arial" w:hAnsi="Arial" w:cs="Arial"/>
          <w:color w:val="4D4D4D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MCPL</w:t>
      </w:r>
      <w:r>
        <w:rPr>
          <w:rFonts w:ascii="Arial" w:eastAsia="Arial" w:hAnsi="Arial" w:cs="Arial"/>
          <w:color w:val="4D4D4D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building</w:t>
      </w:r>
      <w:r>
        <w:rPr>
          <w:rFonts w:ascii="Arial" w:eastAsia="Arial" w:hAnsi="Arial" w:cs="Arial"/>
          <w:color w:val="4D4D4D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is</w:t>
      </w:r>
      <w:r>
        <w:rPr>
          <w:rFonts w:ascii="Arial" w:eastAsia="Arial" w:hAnsi="Arial" w:cs="Arial"/>
          <w:color w:val="4D4D4D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unavailable</w:t>
      </w:r>
      <w:r>
        <w:rPr>
          <w:rFonts w:ascii="Arial" w:eastAsia="Arial" w:hAnsi="Arial" w:cs="Arial"/>
          <w:color w:val="4D4D4D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for occupancy</w:t>
      </w:r>
      <w:r>
        <w:rPr>
          <w:rFonts w:ascii="Arial" w:eastAsia="Arial" w:hAnsi="Arial" w:cs="Arial"/>
          <w:color w:val="333333"/>
          <w:sz w:val="22"/>
          <w:szCs w:val="22"/>
        </w:rPr>
        <w:t>,</w:t>
      </w:r>
      <w:r>
        <w:rPr>
          <w:rFonts w:ascii="Arial" w:eastAsia="Arial" w:hAnsi="Arial" w:cs="Arial"/>
          <w:color w:val="333333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"communication</w:t>
      </w:r>
      <w:r>
        <w:rPr>
          <w:rFonts w:ascii="Arial" w:eastAsia="Arial" w:hAnsi="Arial" w:cs="Arial"/>
          <w:color w:val="4D4D4D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chain"</w:t>
      </w:r>
      <w:r>
        <w:rPr>
          <w:rFonts w:ascii="Arial" w:eastAsia="Arial" w:hAnsi="Arial" w:cs="Arial"/>
          <w:color w:val="4D4D4D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18"/>
          <w:szCs w:val="18"/>
        </w:rPr>
        <w:t>(see</w:t>
      </w:r>
      <w:r>
        <w:rPr>
          <w:rFonts w:ascii="Arial" w:eastAsia="Arial" w:hAnsi="Arial" w:cs="Arial"/>
          <w:color w:val="4D4D4D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4D4D4D"/>
          <w:sz w:val="18"/>
          <w:szCs w:val="18"/>
        </w:rPr>
        <w:t>Appendix</w:t>
      </w:r>
      <w:r>
        <w:rPr>
          <w:rFonts w:ascii="Arial" w:eastAsia="Arial" w:hAnsi="Arial" w:cs="Arial"/>
          <w:color w:val="4D4D4D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4D4D4D"/>
          <w:sz w:val="18"/>
          <w:szCs w:val="18"/>
        </w:rPr>
        <w:t>D)</w:t>
      </w:r>
      <w:r>
        <w:rPr>
          <w:rFonts w:ascii="Arial" w:eastAsia="Arial" w:hAnsi="Arial" w:cs="Arial"/>
          <w:color w:val="4D4D4D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will</w:t>
      </w:r>
      <w:r>
        <w:rPr>
          <w:rFonts w:ascii="Arial" w:eastAsia="Arial" w:hAnsi="Arial" w:cs="Arial"/>
          <w:color w:val="4D4D4D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be</w:t>
      </w:r>
      <w:r>
        <w:rPr>
          <w:rFonts w:ascii="Arial" w:eastAsia="Arial" w:hAnsi="Arial" w:cs="Arial"/>
          <w:color w:val="4D4D4D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utilized</w:t>
      </w:r>
      <w:r>
        <w:rPr>
          <w:rFonts w:ascii="Arial" w:eastAsia="Arial" w:hAnsi="Arial" w:cs="Arial"/>
          <w:color w:val="4D4D4D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to</w:t>
      </w:r>
      <w:r>
        <w:rPr>
          <w:rFonts w:ascii="Arial" w:eastAsia="Arial" w:hAnsi="Arial" w:cs="Arial"/>
          <w:color w:val="4D4D4D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maintain</w:t>
      </w:r>
      <w:r>
        <w:rPr>
          <w:rFonts w:ascii="Arial" w:eastAsia="Arial" w:hAnsi="Arial" w:cs="Arial"/>
          <w:color w:val="4D4D4D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communication between</w:t>
      </w:r>
      <w:r>
        <w:rPr>
          <w:rFonts w:ascii="Arial" w:eastAsia="Arial" w:hAnsi="Arial" w:cs="Arial"/>
          <w:color w:val="4D4D4D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 xml:space="preserve">staff. </w:t>
      </w:r>
      <w:r>
        <w:rPr>
          <w:rFonts w:ascii="Arial" w:eastAsia="Arial" w:hAnsi="Arial" w:cs="Arial"/>
          <w:color w:val="4D4D4D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Until</w:t>
      </w:r>
      <w:r>
        <w:rPr>
          <w:rFonts w:ascii="Arial" w:eastAsia="Arial" w:hAnsi="Arial" w:cs="Arial"/>
          <w:color w:val="4D4D4D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power</w:t>
      </w:r>
      <w:r>
        <w:rPr>
          <w:rFonts w:ascii="Arial" w:eastAsia="Arial" w:hAnsi="Arial" w:cs="Arial"/>
          <w:color w:val="4D4D4D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is</w:t>
      </w:r>
      <w:r>
        <w:rPr>
          <w:rFonts w:ascii="Arial" w:eastAsia="Arial" w:hAnsi="Arial" w:cs="Arial"/>
          <w:color w:val="4D4D4D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restored</w:t>
      </w:r>
      <w:r>
        <w:rPr>
          <w:rFonts w:ascii="Arial" w:eastAsia="Arial" w:hAnsi="Arial" w:cs="Arial"/>
          <w:color w:val="4D4D4D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and</w:t>
      </w:r>
      <w:r>
        <w:rPr>
          <w:rFonts w:ascii="Arial" w:eastAsia="Arial" w:hAnsi="Arial" w:cs="Arial"/>
          <w:color w:val="4D4D4D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MCPL</w:t>
      </w:r>
      <w:r>
        <w:rPr>
          <w:rFonts w:ascii="Arial" w:eastAsia="Arial" w:hAnsi="Arial" w:cs="Arial"/>
          <w:color w:val="4D4D4D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building</w:t>
      </w:r>
      <w:r>
        <w:rPr>
          <w:rFonts w:ascii="Arial" w:eastAsia="Arial" w:hAnsi="Arial" w:cs="Arial"/>
          <w:color w:val="4D4D4D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can</w:t>
      </w:r>
      <w:r>
        <w:rPr>
          <w:rFonts w:ascii="Arial" w:eastAsia="Arial" w:hAnsi="Arial" w:cs="Arial"/>
          <w:color w:val="4D4D4D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be</w:t>
      </w:r>
      <w:r>
        <w:rPr>
          <w:rFonts w:ascii="Arial" w:eastAsia="Arial" w:hAnsi="Arial" w:cs="Arial"/>
          <w:color w:val="4D4D4D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reoccupied,</w:t>
      </w:r>
      <w:r>
        <w:rPr>
          <w:rFonts w:ascii="Arial" w:eastAsia="Arial" w:hAnsi="Arial" w:cs="Arial"/>
          <w:color w:val="4D4D4D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WVLS</w:t>
      </w:r>
      <w:r>
        <w:rPr>
          <w:rFonts w:ascii="Arial" w:eastAsia="Arial" w:hAnsi="Arial" w:cs="Arial"/>
          <w:color w:val="4D4D4D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staff will</w:t>
      </w:r>
      <w:r>
        <w:rPr>
          <w:rFonts w:ascii="Arial" w:eastAsia="Arial" w:hAnsi="Arial" w:cs="Arial"/>
          <w:color w:val="4D4D4D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not</w:t>
      </w:r>
      <w:r>
        <w:rPr>
          <w:rFonts w:ascii="Arial" w:eastAsia="Arial" w:hAnsi="Arial" w:cs="Arial"/>
          <w:color w:val="4D4D4D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report</w:t>
      </w:r>
      <w:r>
        <w:rPr>
          <w:rFonts w:ascii="Arial" w:eastAsia="Arial" w:hAnsi="Arial" w:cs="Arial"/>
          <w:color w:val="4D4D4D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to work</w:t>
      </w:r>
      <w:r>
        <w:rPr>
          <w:rFonts w:ascii="Arial" w:eastAsia="Arial" w:hAnsi="Arial" w:cs="Arial"/>
          <w:color w:val="4D4D4D"/>
          <w:spacing w:val="1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D67C7C"/>
          <w:sz w:val="22"/>
          <w:szCs w:val="22"/>
        </w:rPr>
        <w:t xml:space="preserve">offsite </w:t>
      </w:r>
      <w:r>
        <w:rPr>
          <w:rFonts w:ascii="Arial" w:eastAsia="Arial" w:hAnsi="Arial" w:cs="Arial"/>
          <w:color w:val="D67C7C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at</w:t>
      </w:r>
      <w:proofErr w:type="gramEnd"/>
      <w:r>
        <w:rPr>
          <w:rFonts w:ascii="Arial" w:eastAsia="Arial" w:hAnsi="Arial" w:cs="Arial"/>
          <w:color w:val="D67C7C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 xml:space="preserve">predetermined </w:t>
      </w:r>
      <w:r>
        <w:rPr>
          <w:rFonts w:ascii="Arial" w:eastAsia="Arial" w:hAnsi="Arial" w:cs="Arial"/>
          <w:color w:val="D67C7C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 xml:space="preserve">locations </w:t>
      </w:r>
      <w:r>
        <w:rPr>
          <w:rFonts w:ascii="Arial" w:eastAsia="Arial" w:hAnsi="Arial" w:cs="Arial"/>
          <w:color w:val="D67C7C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if</w:t>
      </w:r>
      <w:r>
        <w:rPr>
          <w:rFonts w:ascii="Arial" w:eastAsia="Arial" w:hAnsi="Arial" w:cs="Arial"/>
          <w:color w:val="D67C7C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possible</w:t>
      </w:r>
      <w:r>
        <w:rPr>
          <w:rFonts w:ascii="Arial" w:eastAsia="Arial" w:hAnsi="Arial" w:cs="Arial"/>
          <w:color w:val="232323"/>
          <w:sz w:val="22"/>
          <w:szCs w:val="22"/>
        </w:rPr>
        <w:t>.</w:t>
      </w:r>
    </w:p>
    <w:p w:rsidR="00555F96" w:rsidRDefault="00555F96">
      <w:pPr>
        <w:spacing w:before="4" w:line="100" w:lineRule="exact"/>
        <w:rPr>
          <w:sz w:val="10"/>
          <w:szCs w:val="10"/>
        </w:rPr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30039A">
      <w:pPr>
        <w:spacing w:line="265" w:lineRule="auto"/>
        <w:ind w:left="123" w:right="127" w:firstLine="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646464"/>
          <w:sz w:val="22"/>
          <w:szCs w:val="22"/>
        </w:rPr>
        <w:t>I</w:t>
      </w:r>
      <w:r>
        <w:rPr>
          <w:rFonts w:ascii="Arial" w:eastAsia="Arial" w:hAnsi="Arial" w:cs="Arial"/>
          <w:color w:val="4D4D4D"/>
          <w:sz w:val="22"/>
          <w:szCs w:val="22"/>
        </w:rPr>
        <w:t>n</w:t>
      </w:r>
      <w:r>
        <w:rPr>
          <w:rFonts w:ascii="Arial" w:eastAsia="Arial" w:hAnsi="Arial" w:cs="Arial"/>
          <w:color w:val="4D4D4D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4D4D4D"/>
        </w:rPr>
        <w:t>event</w:t>
      </w:r>
      <w:r>
        <w:rPr>
          <w:rFonts w:ascii="Arial" w:eastAsia="Arial" w:hAnsi="Arial" w:cs="Arial"/>
          <w:i/>
          <w:color w:val="4D4D4D"/>
          <w:spacing w:val="50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of</w:t>
      </w:r>
      <w:r>
        <w:rPr>
          <w:rFonts w:ascii="Arial" w:eastAsia="Arial" w:hAnsi="Arial" w:cs="Arial"/>
          <w:color w:val="4D4D4D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major</w:t>
      </w:r>
      <w:r>
        <w:rPr>
          <w:rFonts w:ascii="Arial" w:eastAsia="Arial" w:hAnsi="Arial" w:cs="Arial"/>
          <w:color w:val="4D4D4D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power</w:t>
      </w:r>
      <w:r>
        <w:rPr>
          <w:rFonts w:ascii="Arial" w:eastAsia="Arial" w:hAnsi="Arial" w:cs="Arial"/>
          <w:color w:val="4D4D4D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disruptions</w:t>
      </w:r>
      <w:r>
        <w:rPr>
          <w:rFonts w:ascii="Arial" w:eastAsia="Arial" w:hAnsi="Arial" w:cs="Arial"/>
          <w:color w:val="4D4D4D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statewide</w:t>
      </w:r>
      <w:r>
        <w:rPr>
          <w:rFonts w:ascii="Arial" w:eastAsia="Arial" w:hAnsi="Arial" w:cs="Arial"/>
          <w:color w:val="4D4D4D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or</w:t>
      </w:r>
      <w:r>
        <w:rPr>
          <w:rFonts w:ascii="Arial" w:eastAsia="Arial" w:hAnsi="Arial" w:cs="Arial"/>
          <w:color w:val="4D4D4D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nationally</w:t>
      </w:r>
      <w:r>
        <w:rPr>
          <w:rFonts w:ascii="Arial" w:eastAsia="Arial" w:hAnsi="Arial" w:cs="Arial"/>
          <w:color w:val="333333"/>
          <w:sz w:val="22"/>
          <w:szCs w:val="22"/>
        </w:rPr>
        <w:t>,</w:t>
      </w:r>
      <w:r>
        <w:rPr>
          <w:rFonts w:ascii="Arial" w:eastAsia="Arial" w:hAnsi="Arial" w:cs="Arial"/>
          <w:color w:val="333333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WVLS</w:t>
      </w:r>
      <w:r>
        <w:rPr>
          <w:rFonts w:ascii="Arial" w:eastAsia="Arial" w:hAnsi="Arial" w:cs="Arial"/>
          <w:color w:val="4D4D4D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staff</w:t>
      </w:r>
      <w:r>
        <w:rPr>
          <w:rFonts w:ascii="Arial" w:eastAsia="Arial" w:hAnsi="Arial" w:cs="Arial"/>
          <w:color w:val="4D4D4D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is</w:t>
      </w:r>
      <w:r>
        <w:rPr>
          <w:rFonts w:ascii="Arial" w:eastAsia="Arial" w:hAnsi="Arial" w:cs="Arial"/>
          <w:color w:val="4D4D4D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advised</w:t>
      </w:r>
      <w:r>
        <w:rPr>
          <w:rFonts w:ascii="Arial" w:eastAsia="Arial" w:hAnsi="Arial" w:cs="Arial"/>
          <w:color w:val="4D4D4D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to</w:t>
      </w:r>
      <w:r>
        <w:rPr>
          <w:rFonts w:ascii="Arial" w:eastAsia="Arial" w:hAnsi="Arial" w:cs="Arial"/>
          <w:color w:val="4D4D4D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follow the</w:t>
      </w:r>
      <w:r>
        <w:rPr>
          <w:rFonts w:ascii="Arial" w:eastAsia="Arial" w:hAnsi="Arial" w:cs="Arial"/>
          <w:color w:val="4D4D4D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instructions</w:t>
      </w:r>
      <w:r>
        <w:rPr>
          <w:rFonts w:ascii="Arial" w:eastAsia="Arial" w:hAnsi="Arial" w:cs="Arial"/>
          <w:color w:val="4D4D4D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of</w:t>
      </w:r>
      <w:r>
        <w:rPr>
          <w:rFonts w:ascii="Arial" w:eastAsia="Arial" w:hAnsi="Arial" w:cs="Arial"/>
          <w:color w:val="4D4D4D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state or</w:t>
      </w:r>
      <w:r>
        <w:rPr>
          <w:rFonts w:ascii="Arial" w:eastAsia="Arial" w:hAnsi="Arial" w:cs="Arial"/>
          <w:color w:val="4D4D4D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federal</w:t>
      </w:r>
      <w:r>
        <w:rPr>
          <w:rFonts w:ascii="Arial" w:eastAsia="Arial" w:hAnsi="Arial" w:cs="Arial"/>
          <w:color w:val="4D4D4D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officials.</w:t>
      </w:r>
      <w:r>
        <w:rPr>
          <w:rFonts w:ascii="Arial" w:eastAsia="Arial" w:hAnsi="Arial" w:cs="Arial"/>
          <w:color w:val="4D4D4D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"communication</w:t>
      </w:r>
      <w:r>
        <w:rPr>
          <w:rFonts w:ascii="Arial" w:eastAsia="Arial" w:hAnsi="Arial" w:cs="Arial"/>
          <w:color w:val="4D4D4D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chain"</w:t>
      </w:r>
      <w:r>
        <w:rPr>
          <w:rFonts w:ascii="Arial" w:eastAsia="Arial" w:hAnsi="Arial" w:cs="Arial"/>
          <w:color w:val="4D4D4D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will</w:t>
      </w:r>
      <w:r>
        <w:rPr>
          <w:rFonts w:ascii="Arial" w:eastAsia="Arial" w:hAnsi="Arial" w:cs="Arial"/>
          <w:color w:val="4D4D4D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be</w:t>
      </w:r>
      <w:r>
        <w:rPr>
          <w:rFonts w:ascii="Arial" w:eastAsia="Arial" w:hAnsi="Arial" w:cs="Arial"/>
          <w:color w:val="4D4D4D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used</w:t>
      </w:r>
      <w:r>
        <w:rPr>
          <w:rFonts w:ascii="Arial" w:eastAsia="Arial" w:hAnsi="Arial" w:cs="Arial"/>
          <w:color w:val="4D4D4D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to</w:t>
      </w:r>
      <w:r>
        <w:rPr>
          <w:rFonts w:ascii="Arial" w:eastAsia="Arial" w:hAnsi="Arial" w:cs="Arial"/>
          <w:color w:val="4D4D4D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maintain contact</w:t>
      </w:r>
      <w:r>
        <w:rPr>
          <w:rFonts w:ascii="Arial" w:eastAsia="Arial" w:hAnsi="Arial" w:cs="Arial"/>
          <w:color w:val="4D4D4D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as</w:t>
      </w:r>
      <w:r>
        <w:rPr>
          <w:rFonts w:ascii="Arial" w:eastAsia="Arial" w:hAnsi="Arial" w:cs="Arial"/>
          <w:color w:val="4D4D4D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much</w:t>
      </w:r>
      <w:r>
        <w:rPr>
          <w:rFonts w:ascii="Arial" w:eastAsia="Arial" w:hAnsi="Arial" w:cs="Arial"/>
          <w:color w:val="4D4D4D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as</w:t>
      </w:r>
      <w:r>
        <w:rPr>
          <w:rFonts w:ascii="Arial" w:eastAsia="Arial" w:hAnsi="Arial" w:cs="Arial"/>
          <w:color w:val="4D4D4D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possible</w:t>
      </w:r>
      <w:r>
        <w:rPr>
          <w:rFonts w:ascii="Arial" w:eastAsia="Arial" w:hAnsi="Arial" w:cs="Arial"/>
          <w:color w:val="4D4D4D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with</w:t>
      </w:r>
      <w:r>
        <w:rPr>
          <w:rFonts w:ascii="Arial" w:eastAsia="Arial" w:hAnsi="Arial" w:cs="Arial"/>
          <w:color w:val="4D4D4D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staf</w:t>
      </w:r>
      <w:r>
        <w:rPr>
          <w:rFonts w:ascii="Arial" w:eastAsia="Arial" w:hAnsi="Arial" w:cs="Arial"/>
          <w:color w:val="4D4D4D"/>
          <w:spacing w:val="-1"/>
          <w:sz w:val="22"/>
          <w:szCs w:val="22"/>
        </w:rPr>
        <w:t>f</w:t>
      </w:r>
      <w:r>
        <w:rPr>
          <w:rFonts w:ascii="Arial" w:eastAsia="Arial" w:hAnsi="Arial" w:cs="Arial"/>
          <w:color w:val="333333"/>
          <w:sz w:val="22"/>
          <w:szCs w:val="22"/>
        </w:rPr>
        <w:t>.</w:t>
      </w:r>
      <w:r>
        <w:rPr>
          <w:rFonts w:ascii="Arial" w:eastAsia="Arial" w:hAnsi="Arial" w:cs="Arial"/>
          <w:color w:val="333333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Until</w:t>
      </w:r>
      <w:r>
        <w:rPr>
          <w:rFonts w:ascii="Arial" w:eastAsia="Arial" w:hAnsi="Arial" w:cs="Arial"/>
          <w:color w:val="D67C7C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power</w:t>
      </w:r>
      <w:r>
        <w:rPr>
          <w:rFonts w:ascii="Arial" w:eastAsia="Arial" w:hAnsi="Arial" w:cs="Arial"/>
          <w:color w:val="D67C7C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is</w:t>
      </w:r>
      <w:r>
        <w:rPr>
          <w:rFonts w:ascii="Arial" w:eastAsia="Arial" w:hAnsi="Arial" w:cs="Arial"/>
          <w:color w:val="D67C7C"/>
          <w:spacing w:val="25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D67C7C"/>
          <w:sz w:val="22"/>
          <w:szCs w:val="22"/>
        </w:rPr>
        <w:t xml:space="preserve">restored </w:t>
      </w:r>
      <w:r>
        <w:rPr>
          <w:rFonts w:ascii="Arial" w:eastAsia="Arial" w:hAnsi="Arial" w:cs="Arial"/>
          <w:color w:val="D67C7C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and</w:t>
      </w:r>
      <w:proofErr w:type="gramEnd"/>
      <w:r>
        <w:rPr>
          <w:rFonts w:ascii="Arial" w:eastAsia="Arial" w:hAnsi="Arial" w:cs="Arial"/>
          <w:color w:val="D67C7C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WVLS</w:t>
      </w:r>
      <w:r>
        <w:rPr>
          <w:rFonts w:ascii="Arial" w:eastAsia="Arial" w:hAnsi="Arial" w:cs="Arial"/>
          <w:color w:val="D67C7C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office  areas may</w:t>
      </w:r>
      <w:r>
        <w:rPr>
          <w:rFonts w:ascii="Arial" w:eastAsia="Arial" w:hAnsi="Arial" w:cs="Arial"/>
          <w:color w:val="D67C7C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be</w:t>
      </w:r>
      <w:r>
        <w:rPr>
          <w:rFonts w:ascii="Arial" w:eastAsia="Arial" w:hAnsi="Arial" w:cs="Arial"/>
          <w:color w:val="D67C7C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 xml:space="preserve">reoccupied, </w:t>
      </w:r>
      <w:r>
        <w:rPr>
          <w:rFonts w:ascii="Arial" w:eastAsia="Arial" w:hAnsi="Arial" w:cs="Arial"/>
          <w:color w:val="D67C7C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staff</w:t>
      </w:r>
      <w:r>
        <w:rPr>
          <w:rFonts w:ascii="Arial" w:eastAsia="Arial" w:hAnsi="Arial" w:cs="Arial"/>
          <w:color w:val="D67C7C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will</w:t>
      </w:r>
      <w:r>
        <w:rPr>
          <w:rFonts w:ascii="Arial" w:eastAsia="Arial" w:hAnsi="Arial" w:cs="Arial"/>
          <w:color w:val="D67C7C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work</w:t>
      </w:r>
      <w:r>
        <w:rPr>
          <w:rFonts w:ascii="Arial" w:eastAsia="Arial" w:hAnsi="Arial" w:cs="Arial"/>
          <w:color w:val="D67C7C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 xml:space="preserve">offsite </w:t>
      </w:r>
      <w:r>
        <w:rPr>
          <w:rFonts w:ascii="Arial" w:eastAsia="Arial" w:hAnsi="Arial" w:cs="Arial"/>
          <w:color w:val="D67C7C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at</w:t>
      </w:r>
      <w:r>
        <w:rPr>
          <w:rFonts w:ascii="Arial" w:eastAsia="Arial" w:hAnsi="Arial" w:cs="Arial"/>
          <w:color w:val="D67C7C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 xml:space="preserve">predetermined </w:t>
      </w:r>
      <w:r>
        <w:rPr>
          <w:rFonts w:ascii="Arial" w:eastAsia="Arial" w:hAnsi="Arial" w:cs="Arial"/>
          <w:color w:val="D67C7C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locations.</w:t>
      </w:r>
    </w:p>
    <w:p w:rsidR="00555F96" w:rsidRDefault="00555F96">
      <w:pPr>
        <w:spacing w:before="20" w:line="200" w:lineRule="exact"/>
      </w:pPr>
    </w:p>
    <w:p w:rsidR="00555F96" w:rsidRDefault="0030039A">
      <w:pPr>
        <w:spacing w:line="277" w:lineRule="auto"/>
        <w:ind w:left="123" w:right="570" w:firstLine="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D67C7C"/>
          <w:sz w:val="22"/>
          <w:szCs w:val="22"/>
        </w:rPr>
        <w:t>If</w:t>
      </w:r>
      <w:r>
        <w:rPr>
          <w:rFonts w:ascii="Arial" w:eastAsia="Arial" w:hAnsi="Arial" w:cs="Arial"/>
          <w:color w:val="D67C7C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there</w:t>
      </w:r>
      <w:r>
        <w:rPr>
          <w:rFonts w:ascii="Arial" w:eastAsia="Arial" w:hAnsi="Arial" w:cs="Arial"/>
          <w:color w:val="D67C7C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is</w:t>
      </w:r>
      <w:r>
        <w:rPr>
          <w:rFonts w:ascii="Arial" w:eastAsia="Arial" w:hAnsi="Arial" w:cs="Arial"/>
          <w:color w:val="D67C7C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major</w:t>
      </w:r>
      <w:r>
        <w:rPr>
          <w:rFonts w:ascii="Arial" w:eastAsia="Arial" w:hAnsi="Arial" w:cs="Arial"/>
          <w:color w:val="D67C7C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damage</w:t>
      </w:r>
      <w:r>
        <w:rPr>
          <w:rFonts w:ascii="Arial" w:eastAsia="Arial" w:hAnsi="Arial" w:cs="Arial"/>
          <w:color w:val="D67C7C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to</w:t>
      </w:r>
      <w:r>
        <w:rPr>
          <w:rFonts w:ascii="Arial" w:eastAsia="Arial" w:hAnsi="Arial" w:cs="Arial"/>
          <w:color w:val="D67C7C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the</w:t>
      </w:r>
      <w:r>
        <w:rPr>
          <w:rFonts w:ascii="Arial" w:eastAsia="Arial" w:hAnsi="Arial" w:cs="Arial"/>
          <w:color w:val="D67C7C"/>
          <w:spacing w:val="4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D67C7C"/>
          <w:sz w:val="22"/>
          <w:szCs w:val="22"/>
        </w:rPr>
        <w:t xml:space="preserve">building </w:t>
      </w:r>
      <w:r>
        <w:rPr>
          <w:rFonts w:ascii="Arial" w:eastAsia="Arial" w:hAnsi="Arial" w:cs="Arial"/>
          <w:color w:val="D67C7C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and</w:t>
      </w:r>
      <w:proofErr w:type="gramEnd"/>
      <w:r>
        <w:rPr>
          <w:rFonts w:ascii="Arial" w:eastAsia="Arial" w:hAnsi="Arial" w:cs="Arial"/>
          <w:color w:val="D67C7C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it</w:t>
      </w:r>
      <w:r>
        <w:rPr>
          <w:rFonts w:ascii="Arial" w:eastAsia="Arial" w:hAnsi="Arial" w:cs="Arial"/>
          <w:color w:val="D67C7C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 xml:space="preserve">cannot </w:t>
      </w:r>
      <w:r>
        <w:rPr>
          <w:rFonts w:ascii="Arial" w:eastAsia="Arial" w:hAnsi="Arial" w:cs="Arial"/>
          <w:color w:val="D67C7C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be</w:t>
      </w:r>
      <w:r>
        <w:rPr>
          <w:rFonts w:ascii="Arial" w:eastAsia="Arial" w:hAnsi="Arial" w:cs="Arial"/>
          <w:color w:val="D67C7C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 xml:space="preserve">reoccupied, </w:t>
      </w:r>
      <w:r>
        <w:rPr>
          <w:rFonts w:ascii="Arial" w:eastAsia="Arial" w:hAnsi="Arial" w:cs="Arial"/>
          <w:color w:val="D67C7C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the</w:t>
      </w:r>
      <w:r>
        <w:rPr>
          <w:rFonts w:ascii="Arial" w:eastAsia="Arial" w:hAnsi="Arial" w:cs="Arial"/>
          <w:color w:val="D67C7C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staff</w:t>
      </w:r>
      <w:r>
        <w:rPr>
          <w:rFonts w:ascii="Arial" w:eastAsia="Arial" w:hAnsi="Arial" w:cs="Arial"/>
          <w:color w:val="D67C7C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 xml:space="preserve">will </w:t>
      </w:r>
      <w:r>
        <w:rPr>
          <w:rFonts w:ascii="Arial" w:eastAsia="Arial" w:hAnsi="Arial" w:cs="Arial"/>
          <w:color w:val="D67C7C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be advised</w:t>
      </w:r>
      <w:r>
        <w:rPr>
          <w:rFonts w:ascii="Arial" w:eastAsia="Arial" w:hAnsi="Arial" w:cs="Arial"/>
          <w:color w:val="D67C7C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that</w:t>
      </w:r>
      <w:r>
        <w:rPr>
          <w:rFonts w:ascii="Arial" w:eastAsia="Arial" w:hAnsi="Arial" w:cs="Arial"/>
          <w:color w:val="D67C7C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one</w:t>
      </w:r>
      <w:r>
        <w:rPr>
          <w:rFonts w:ascii="Arial" w:eastAsia="Arial" w:hAnsi="Arial" w:cs="Arial"/>
          <w:color w:val="D67C7C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of</w:t>
      </w:r>
      <w:r>
        <w:rPr>
          <w:rFonts w:ascii="Arial" w:eastAsia="Arial" w:hAnsi="Arial" w:cs="Arial"/>
          <w:color w:val="D67C7C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the</w:t>
      </w:r>
      <w:r>
        <w:rPr>
          <w:rFonts w:ascii="Arial" w:eastAsia="Arial" w:hAnsi="Arial" w:cs="Arial"/>
          <w:color w:val="D67C7C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 xml:space="preserve">scenarios </w:t>
      </w:r>
      <w:r>
        <w:rPr>
          <w:rFonts w:ascii="Arial" w:eastAsia="Arial" w:hAnsi="Arial" w:cs="Arial"/>
          <w:color w:val="D67C7C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 xml:space="preserve">outlined </w:t>
      </w:r>
      <w:r>
        <w:rPr>
          <w:rFonts w:ascii="Arial" w:eastAsia="Arial" w:hAnsi="Arial" w:cs="Arial"/>
          <w:color w:val="D67C7C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on</w:t>
      </w:r>
      <w:r>
        <w:rPr>
          <w:rFonts w:ascii="Arial" w:eastAsia="Arial" w:hAnsi="Arial" w:cs="Arial"/>
          <w:color w:val="D67C7C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pgs.</w:t>
      </w:r>
      <w:r>
        <w:rPr>
          <w:rFonts w:ascii="Arial" w:eastAsia="Arial" w:hAnsi="Arial" w:cs="Arial"/>
          <w:color w:val="D67C7C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8-10</w:t>
      </w:r>
      <w:r>
        <w:rPr>
          <w:rFonts w:ascii="Arial" w:eastAsia="Arial" w:hAnsi="Arial" w:cs="Arial"/>
          <w:color w:val="D67C7C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implemented</w:t>
      </w:r>
      <w:r>
        <w:rPr>
          <w:rFonts w:ascii="Arial" w:eastAsia="Arial" w:hAnsi="Arial" w:cs="Arial"/>
          <w:color w:val="BF6E7B"/>
          <w:sz w:val="22"/>
          <w:szCs w:val="22"/>
        </w:rPr>
        <w:t>.</w:t>
      </w:r>
    </w:p>
    <w:p w:rsidR="00555F96" w:rsidRDefault="00555F96">
      <w:pPr>
        <w:spacing w:before="3" w:line="100" w:lineRule="exact"/>
        <w:rPr>
          <w:sz w:val="11"/>
          <w:szCs w:val="11"/>
        </w:rPr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30039A">
      <w:pPr>
        <w:ind w:left="123"/>
        <w:rPr>
          <w:rFonts w:ascii="Arial" w:eastAsia="Arial" w:hAnsi="Arial" w:cs="Arial"/>
          <w:sz w:val="30"/>
          <w:szCs w:val="30"/>
        </w:rPr>
      </w:pPr>
      <w:proofErr w:type="gramStart"/>
      <w:r>
        <w:rPr>
          <w:rFonts w:ascii="Arial" w:eastAsia="Arial" w:hAnsi="Arial" w:cs="Arial"/>
          <w:b/>
          <w:color w:val="D67C7C"/>
          <w:sz w:val="30"/>
          <w:szCs w:val="30"/>
        </w:rPr>
        <w:t xml:space="preserve">SECURITY </w:t>
      </w:r>
      <w:r>
        <w:rPr>
          <w:rFonts w:ascii="Arial" w:eastAsia="Arial" w:hAnsi="Arial" w:cs="Arial"/>
          <w:b/>
          <w:color w:val="D67C7C"/>
          <w:spacing w:val="3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color w:val="D67C7C"/>
          <w:sz w:val="30"/>
          <w:szCs w:val="30"/>
        </w:rPr>
        <w:t>BREACH</w:t>
      </w:r>
      <w:proofErr w:type="gramEnd"/>
    </w:p>
    <w:p w:rsidR="00555F96" w:rsidRDefault="00555F96">
      <w:pPr>
        <w:spacing w:before="8" w:line="240" w:lineRule="exact"/>
        <w:rPr>
          <w:sz w:val="24"/>
          <w:szCs w:val="24"/>
        </w:rPr>
      </w:pPr>
    </w:p>
    <w:p w:rsidR="00555F96" w:rsidRDefault="0030039A">
      <w:pPr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D67C7C"/>
          <w:sz w:val="22"/>
          <w:szCs w:val="22"/>
        </w:rPr>
        <w:t>A</w:t>
      </w:r>
      <w:r>
        <w:rPr>
          <w:rFonts w:ascii="Arial" w:eastAsia="Arial" w:hAnsi="Arial" w:cs="Arial"/>
          <w:color w:val="D67C7C"/>
          <w:spacing w:val="1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D67C7C"/>
          <w:sz w:val="22"/>
          <w:szCs w:val="22"/>
        </w:rPr>
        <w:t xml:space="preserve">security </w:t>
      </w:r>
      <w:r>
        <w:rPr>
          <w:rFonts w:ascii="Arial" w:eastAsia="Arial" w:hAnsi="Arial" w:cs="Arial"/>
          <w:color w:val="D67C7C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breach</w:t>
      </w:r>
      <w:proofErr w:type="gramEnd"/>
      <w:r>
        <w:rPr>
          <w:rFonts w:ascii="Arial" w:eastAsia="Arial" w:hAnsi="Arial" w:cs="Arial"/>
          <w:color w:val="D67C7C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may</w:t>
      </w:r>
      <w:r>
        <w:rPr>
          <w:rFonts w:ascii="Arial" w:eastAsia="Arial" w:hAnsi="Arial" w:cs="Arial"/>
          <w:color w:val="D67C7C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be</w:t>
      </w:r>
      <w:r>
        <w:rPr>
          <w:rFonts w:ascii="Arial" w:eastAsia="Arial" w:hAnsi="Arial" w:cs="Arial"/>
          <w:color w:val="D67C7C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caused</w:t>
      </w:r>
      <w:r>
        <w:rPr>
          <w:rFonts w:ascii="Arial" w:eastAsia="Arial" w:hAnsi="Arial" w:cs="Arial"/>
          <w:color w:val="D67C7C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in</w:t>
      </w:r>
      <w:r>
        <w:rPr>
          <w:rFonts w:ascii="Arial" w:eastAsia="Arial" w:hAnsi="Arial" w:cs="Arial"/>
          <w:color w:val="D67C7C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the</w:t>
      </w:r>
      <w:r>
        <w:rPr>
          <w:rFonts w:ascii="Arial" w:eastAsia="Arial" w:hAnsi="Arial" w:cs="Arial"/>
          <w:color w:val="D67C7C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 xml:space="preserve">following </w:t>
      </w:r>
      <w:r>
        <w:rPr>
          <w:rFonts w:ascii="Arial" w:eastAsia="Arial" w:hAnsi="Arial" w:cs="Arial"/>
          <w:color w:val="D67C7C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ways:</w:t>
      </w:r>
    </w:p>
    <w:p w:rsidR="00555F96" w:rsidRDefault="00555F96">
      <w:pPr>
        <w:spacing w:before="1" w:line="260" w:lineRule="exact"/>
        <w:rPr>
          <w:sz w:val="26"/>
          <w:szCs w:val="26"/>
        </w:rPr>
      </w:pPr>
    </w:p>
    <w:p w:rsidR="00555F96" w:rsidRDefault="0030039A">
      <w:pPr>
        <w:ind w:left="478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D67C7C"/>
          <w:w w:val="166"/>
          <w:sz w:val="22"/>
          <w:szCs w:val="22"/>
        </w:rPr>
        <w:t xml:space="preserve">• </w:t>
      </w:r>
      <w:r>
        <w:rPr>
          <w:rFonts w:ascii="Arial" w:eastAsia="Arial" w:hAnsi="Arial" w:cs="Arial"/>
          <w:color w:val="D67C7C"/>
          <w:spacing w:val="34"/>
          <w:w w:val="166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Physical</w:t>
      </w:r>
      <w:proofErr w:type="gramEnd"/>
      <w:r>
        <w:rPr>
          <w:rFonts w:ascii="Arial" w:eastAsia="Arial" w:hAnsi="Arial" w:cs="Arial"/>
          <w:color w:val="D67C7C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 xml:space="preserve">computer </w:t>
      </w:r>
      <w:r>
        <w:rPr>
          <w:rFonts w:ascii="Arial" w:eastAsia="Arial" w:hAnsi="Arial" w:cs="Arial"/>
          <w:color w:val="D67C7C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 xml:space="preserve">equipment </w:t>
      </w:r>
      <w:r>
        <w:rPr>
          <w:rFonts w:ascii="Arial" w:eastAsia="Arial" w:hAnsi="Arial" w:cs="Arial"/>
          <w:color w:val="D67C7C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is</w:t>
      </w:r>
      <w:r>
        <w:rPr>
          <w:rFonts w:ascii="Arial" w:eastAsia="Arial" w:hAnsi="Arial" w:cs="Arial"/>
          <w:color w:val="D67C7C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compromised</w:t>
      </w:r>
    </w:p>
    <w:p w:rsidR="00555F96" w:rsidRDefault="0030039A">
      <w:pPr>
        <w:spacing w:before="49"/>
        <w:ind w:left="478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D67C7C"/>
          <w:w w:val="166"/>
          <w:sz w:val="22"/>
          <w:szCs w:val="22"/>
        </w:rPr>
        <w:t xml:space="preserve">• </w:t>
      </w:r>
      <w:r>
        <w:rPr>
          <w:rFonts w:ascii="Arial" w:eastAsia="Arial" w:hAnsi="Arial" w:cs="Arial"/>
          <w:color w:val="D67C7C"/>
          <w:spacing w:val="24"/>
          <w:w w:val="166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The</w:t>
      </w:r>
      <w:proofErr w:type="gramEnd"/>
      <w:r>
        <w:rPr>
          <w:rFonts w:ascii="Arial" w:eastAsia="Arial" w:hAnsi="Arial" w:cs="Arial"/>
          <w:color w:val="D67C7C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 xml:space="preserve">network </w:t>
      </w:r>
      <w:r>
        <w:rPr>
          <w:rFonts w:ascii="Arial" w:eastAsia="Arial" w:hAnsi="Arial" w:cs="Arial"/>
          <w:color w:val="D67C7C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is</w:t>
      </w:r>
      <w:r>
        <w:rPr>
          <w:rFonts w:ascii="Arial" w:eastAsia="Arial" w:hAnsi="Arial" w:cs="Arial"/>
          <w:color w:val="D67C7C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compromised</w:t>
      </w:r>
    </w:p>
    <w:p w:rsidR="00555F96" w:rsidRDefault="0030039A">
      <w:pPr>
        <w:tabs>
          <w:tab w:val="left" w:pos="840"/>
        </w:tabs>
        <w:spacing w:before="54" w:line="264" w:lineRule="auto"/>
        <w:ind w:left="1923" w:right="4866" w:hanging="144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D67C7C"/>
          <w:w w:val="166"/>
          <w:sz w:val="22"/>
          <w:szCs w:val="22"/>
        </w:rPr>
        <w:t>•</w:t>
      </w:r>
      <w:r>
        <w:rPr>
          <w:rFonts w:ascii="Arial" w:eastAsia="Arial" w:hAnsi="Arial" w:cs="Arial"/>
          <w:color w:val="D67C7C"/>
          <w:sz w:val="22"/>
          <w:szCs w:val="22"/>
        </w:rPr>
        <w:tab/>
      </w:r>
      <w:proofErr w:type="gramStart"/>
      <w:r>
        <w:rPr>
          <w:rFonts w:ascii="Arial" w:eastAsia="Arial" w:hAnsi="Arial" w:cs="Arial"/>
          <w:color w:val="D67C7C"/>
          <w:sz w:val="22"/>
          <w:szCs w:val="22"/>
        </w:rPr>
        <w:t xml:space="preserve">Physical </w:t>
      </w:r>
      <w:r>
        <w:rPr>
          <w:rFonts w:ascii="Arial" w:eastAsia="Arial" w:hAnsi="Arial" w:cs="Arial"/>
          <w:color w:val="D67C7C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resources</w:t>
      </w:r>
      <w:proofErr w:type="gramEnd"/>
      <w:r>
        <w:rPr>
          <w:rFonts w:ascii="Arial" w:eastAsia="Arial" w:hAnsi="Arial" w:cs="Arial"/>
          <w:color w:val="D67C7C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are</w:t>
      </w:r>
      <w:r>
        <w:rPr>
          <w:rFonts w:ascii="Arial" w:eastAsia="Arial" w:hAnsi="Arial" w:cs="Arial"/>
          <w:color w:val="D67C7C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compromised paper</w:t>
      </w:r>
      <w:r>
        <w:rPr>
          <w:rFonts w:ascii="Arial" w:eastAsia="Arial" w:hAnsi="Arial" w:cs="Arial"/>
          <w:color w:val="D67C7C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documents</w:t>
      </w:r>
    </w:p>
    <w:p w:rsidR="00555F96" w:rsidRDefault="0030039A">
      <w:pPr>
        <w:spacing w:before="1" w:line="295" w:lineRule="auto"/>
        <w:ind w:left="1914" w:right="462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D67C7C"/>
          <w:sz w:val="22"/>
          <w:szCs w:val="22"/>
        </w:rPr>
        <w:t>computers</w:t>
      </w:r>
      <w:proofErr w:type="gramEnd"/>
      <w:r>
        <w:rPr>
          <w:rFonts w:ascii="Arial" w:eastAsia="Arial" w:hAnsi="Arial" w:cs="Arial"/>
          <w:color w:val="D67C7C"/>
          <w:sz w:val="22"/>
          <w:szCs w:val="22"/>
        </w:rPr>
        <w:t xml:space="preserve">, </w:t>
      </w:r>
      <w:r>
        <w:rPr>
          <w:rFonts w:ascii="Arial" w:eastAsia="Arial" w:hAnsi="Arial" w:cs="Arial"/>
          <w:color w:val="D67C7C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flash</w:t>
      </w:r>
      <w:r>
        <w:rPr>
          <w:rFonts w:ascii="Arial" w:eastAsia="Arial" w:hAnsi="Arial" w:cs="Arial"/>
          <w:color w:val="D67C7C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drives,</w:t>
      </w:r>
      <w:r>
        <w:rPr>
          <w:rFonts w:ascii="Arial" w:eastAsia="Arial" w:hAnsi="Arial" w:cs="Arial"/>
          <w:color w:val="D67C7C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 xml:space="preserve">etc. credit </w:t>
      </w:r>
      <w:r>
        <w:rPr>
          <w:rFonts w:ascii="Arial" w:eastAsia="Arial" w:hAnsi="Arial" w:cs="Arial"/>
          <w:color w:val="D67C7C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cards</w:t>
      </w:r>
    </w:p>
    <w:p w:rsidR="00555F96" w:rsidRDefault="0030039A">
      <w:pPr>
        <w:spacing w:line="240" w:lineRule="exact"/>
        <w:ind w:left="1914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D67C7C"/>
          <w:sz w:val="22"/>
          <w:szCs w:val="22"/>
        </w:rPr>
        <w:t>safe</w:t>
      </w:r>
      <w:proofErr w:type="gramEnd"/>
    </w:p>
    <w:p w:rsidR="00555F96" w:rsidRDefault="0030039A">
      <w:pPr>
        <w:spacing w:before="35"/>
        <w:ind w:left="1909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D67C7C"/>
          <w:sz w:val="22"/>
          <w:szCs w:val="22"/>
        </w:rPr>
        <w:t>file</w:t>
      </w:r>
      <w:proofErr w:type="gramEnd"/>
      <w:r>
        <w:rPr>
          <w:rFonts w:ascii="Arial" w:eastAsia="Arial" w:hAnsi="Arial" w:cs="Arial"/>
          <w:color w:val="D67C7C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cabinets</w:t>
      </w:r>
    </w:p>
    <w:p w:rsidR="00555F96" w:rsidRDefault="00555F96">
      <w:pPr>
        <w:spacing w:before="1" w:line="240" w:lineRule="exact"/>
        <w:rPr>
          <w:sz w:val="24"/>
          <w:szCs w:val="24"/>
        </w:rPr>
      </w:pPr>
    </w:p>
    <w:p w:rsidR="00555F96" w:rsidRDefault="0030039A">
      <w:pPr>
        <w:spacing w:line="273" w:lineRule="auto"/>
        <w:ind w:left="123" w:right="62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D67C7C"/>
          <w:sz w:val="22"/>
          <w:szCs w:val="22"/>
        </w:rPr>
        <w:t xml:space="preserve">Regardless </w:t>
      </w:r>
      <w:r>
        <w:rPr>
          <w:rFonts w:ascii="Arial" w:eastAsia="Arial" w:hAnsi="Arial" w:cs="Arial"/>
          <w:color w:val="D67C7C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of</w:t>
      </w:r>
      <w:proofErr w:type="gramEnd"/>
      <w:r>
        <w:rPr>
          <w:rFonts w:ascii="Arial" w:eastAsia="Arial" w:hAnsi="Arial" w:cs="Arial"/>
          <w:color w:val="D67C7C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 xml:space="preserve">whether </w:t>
      </w:r>
      <w:r>
        <w:rPr>
          <w:rFonts w:ascii="Arial" w:eastAsia="Arial" w:hAnsi="Arial" w:cs="Arial"/>
          <w:color w:val="D67C7C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a</w:t>
      </w:r>
      <w:r>
        <w:rPr>
          <w:rFonts w:ascii="Arial" w:eastAsia="Arial" w:hAnsi="Arial" w:cs="Arial"/>
          <w:color w:val="D67C7C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 xml:space="preserve">security </w:t>
      </w:r>
      <w:r>
        <w:rPr>
          <w:rFonts w:ascii="Arial" w:eastAsia="Arial" w:hAnsi="Arial" w:cs="Arial"/>
          <w:color w:val="D67C7C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breach</w:t>
      </w:r>
      <w:r>
        <w:rPr>
          <w:rFonts w:ascii="Arial" w:eastAsia="Arial" w:hAnsi="Arial" w:cs="Arial"/>
          <w:color w:val="D67C7C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is</w:t>
      </w:r>
      <w:r>
        <w:rPr>
          <w:rFonts w:ascii="Arial" w:eastAsia="Arial" w:hAnsi="Arial" w:cs="Arial"/>
          <w:color w:val="D67C7C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 xml:space="preserve">discovered </w:t>
      </w:r>
      <w:r>
        <w:rPr>
          <w:rFonts w:ascii="Arial" w:eastAsia="Arial" w:hAnsi="Arial" w:cs="Arial"/>
          <w:color w:val="D67C7C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 xml:space="preserve">during </w:t>
      </w:r>
      <w:r>
        <w:rPr>
          <w:rFonts w:ascii="Arial" w:eastAsia="Arial" w:hAnsi="Arial" w:cs="Arial"/>
          <w:color w:val="D67C7C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business/non-business hours,</w:t>
      </w:r>
      <w:r>
        <w:rPr>
          <w:rFonts w:ascii="Arial" w:eastAsia="Arial" w:hAnsi="Arial" w:cs="Arial"/>
          <w:color w:val="D67C7C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the</w:t>
      </w:r>
      <w:r>
        <w:rPr>
          <w:rFonts w:ascii="Arial" w:eastAsia="Arial" w:hAnsi="Arial" w:cs="Arial"/>
          <w:color w:val="D67C7C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DRT</w:t>
      </w:r>
      <w:r>
        <w:rPr>
          <w:rFonts w:ascii="Arial" w:eastAsia="Arial" w:hAnsi="Arial" w:cs="Arial"/>
          <w:color w:val="D67C7C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will</w:t>
      </w:r>
      <w:r>
        <w:rPr>
          <w:rFonts w:ascii="Arial" w:eastAsia="Arial" w:hAnsi="Arial" w:cs="Arial"/>
          <w:color w:val="D67C7C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do</w:t>
      </w:r>
      <w:r>
        <w:rPr>
          <w:rFonts w:ascii="Arial" w:eastAsia="Arial" w:hAnsi="Arial" w:cs="Arial"/>
          <w:color w:val="D67C7C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the</w:t>
      </w:r>
      <w:r>
        <w:rPr>
          <w:rFonts w:ascii="Arial" w:eastAsia="Arial" w:hAnsi="Arial" w:cs="Arial"/>
          <w:color w:val="D67C7C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following:</w:t>
      </w:r>
    </w:p>
    <w:p w:rsidR="00555F96" w:rsidRDefault="00555F96">
      <w:pPr>
        <w:spacing w:before="3" w:line="200" w:lineRule="exact"/>
      </w:pPr>
    </w:p>
    <w:p w:rsidR="00555F96" w:rsidRDefault="0030039A">
      <w:pPr>
        <w:ind w:left="834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D67C7C"/>
          <w:w w:val="166"/>
          <w:sz w:val="22"/>
          <w:szCs w:val="22"/>
        </w:rPr>
        <w:t xml:space="preserve">• </w:t>
      </w:r>
      <w:r>
        <w:rPr>
          <w:rFonts w:ascii="Arial" w:eastAsia="Arial" w:hAnsi="Arial" w:cs="Arial"/>
          <w:color w:val="D67C7C"/>
          <w:spacing w:val="29"/>
          <w:w w:val="166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determine</w:t>
      </w:r>
      <w:proofErr w:type="gramEnd"/>
      <w:r>
        <w:rPr>
          <w:rFonts w:ascii="Arial" w:eastAsia="Arial" w:hAnsi="Arial" w:cs="Arial"/>
          <w:color w:val="D67C7C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 xml:space="preserve">whether </w:t>
      </w:r>
      <w:r>
        <w:rPr>
          <w:rFonts w:ascii="Arial" w:eastAsia="Arial" w:hAnsi="Arial" w:cs="Arial"/>
          <w:color w:val="D67C7C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the</w:t>
      </w:r>
      <w:r>
        <w:rPr>
          <w:rFonts w:ascii="Arial" w:eastAsia="Arial" w:hAnsi="Arial" w:cs="Arial"/>
          <w:color w:val="D67C7C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 xml:space="preserve">incident </w:t>
      </w:r>
      <w:r>
        <w:rPr>
          <w:rFonts w:ascii="Arial" w:eastAsia="Arial" w:hAnsi="Arial" w:cs="Arial"/>
          <w:color w:val="D67C7C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 xml:space="preserve">involved </w:t>
      </w:r>
      <w:r>
        <w:rPr>
          <w:rFonts w:ascii="Arial" w:eastAsia="Arial" w:hAnsi="Arial" w:cs="Arial"/>
          <w:color w:val="D67C7C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 xml:space="preserve">personally </w:t>
      </w:r>
      <w:r>
        <w:rPr>
          <w:rFonts w:ascii="Arial" w:eastAsia="Arial" w:hAnsi="Arial" w:cs="Arial"/>
          <w:color w:val="D67C7C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 xml:space="preserve">identifiable </w:t>
      </w:r>
      <w:r>
        <w:rPr>
          <w:rFonts w:ascii="Arial" w:eastAsia="Arial" w:hAnsi="Arial" w:cs="Arial"/>
          <w:color w:val="D67C7C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information;</w:t>
      </w:r>
    </w:p>
    <w:p w:rsidR="00555F96" w:rsidRDefault="0030039A">
      <w:pPr>
        <w:spacing w:before="35"/>
        <w:ind w:left="834"/>
        <w:rPr>
          <w:rFonts w:ascii="Arial" w:eastAsia="Arial" w:hAnsi="Arial" w:cs="Arial"/>
          <w:sz w:val="22"/>
          <w:szCs w:val="22"/>
        </w:rPr>
        <w:sectPr w:rsidR="00555F96">
          <w:pgSz w:w="12240" w:h="15840"/>
          <w:pgMar w:top="1400" w:right="1360" w:bottom="280" w:left="1360" w:header="0" w:footer="1023" w:gutter="0"/>
          <w:cols w:space="720"/>
        </w:sectPr>
      </w:pPr>
      <w:proofErr w:type="gramStart"/>
      <w:r>
        <w:rPr>
          <w:rFonts w:ascii="Arial" w:eastAsia="Arial" w:hAnsi="Arial" w:cs="Arial"/>
          <w:color w:val="D67C7C"/>
          <w:w w:val="166"/>
          <w:sz w:val="22"/>
          <w:szCs w:val="22"/>
        </w:rPr>
        <w:t xml:space="preserve">• </w:t>
      </w:r>
      <w:r>
        <w:rPr>
          <w:rFonts w:ascii="Arial" w:eastAsia="Arial" w:hAnsi="Arial" w:cs="Arial"/>
          <w:color w:val="D67C7C"/>
          <w:spacing w:val="29"/>
          <w:w w:val="166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determine</w:t>
      </w:r>
      <w:proofErr w:type="gramEnd"/>
      <w:r>
        <w:rPr>
          <w:rFonts w:ascii="Arial" w:eastAsia="Arial" w:hAnsi="Arial" w:cs="Arial"/>
          <w:color w:val="D67C7C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the</w:t>
      </w:r>
      <w:r>
        <w:rPr>
          <w:rFonts w:ascii="Arial" w:eastAsia="Arial" w:hAnsi="Arial" w:cs="Arial"/>
          <w:color w:val="D67C7C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extent</w:t>
      </w:r>
      <w:r>
        <w:rPr>
          <w:rFonts w:ascii="Arial" w:eastAsia="Arial" w:hAnsi="Arial" w:cs="Arial"/>
          <w:color w:val="D67C7C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of</w:t>
      </w:r>
      <w:r>
        <w:rPr>
          <w:rFonts w:ascii="Arial" w:eastAsia="Arial" w:hAnsi="Arial" w:cs="Arial"/>
          <w:color w:val="D67C7C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the</w:t>
      </w:r>
      <w:r>
        <w:rPr>
          <w:rFonts w:ascii="Arial" w:eastAsia="Arial" w:hAnsi="Arial" w:cs="Arial"/>
          <w:color w:val="D67C7C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color w:val="D67C7C"/>
          <w:sz w:val="22"/>
          <w:szCs w:val="22"/>
        </w:rPr>
        <w:t>incident;</w:t>
      </w:r>
    </w:p>
    <w:p w:rsidR="00555F96" w:rsidRDefault="0030039A">
      <w:pPr>
        <w:tabs>
          <w:tab w:val="left" w:pos="800"/>
        </w:tabs>
        <w:spacing w:before="69" w:line="268" w:lineRule="auto"/>
        <w:ind w:left="810" w:right="76" w:hanging="360"/>
        <w:rPr>
          <w:rFonts w:ascii="Arial" w:eastAsia="Arial" w:hAnsi="Arial" w:cs="Arial"/>
          <w:sz w:val="22"/>
          <w:szCs w:val="22"/>
        </w:rPr>
        <w:sectPr w:rsidR="00555F96">
          <w:pgSz w:w="12240" w:h="15840"/>
          <w:pgMar w:top="1420" w:right="1420" w:bottom="280" w:left="1720" w:header="0" w:footer="1023" w:gutter="0"/>
          <w:cols w:space="720"/>
        </w:sectPr>
      </w:pPr>
      <w:r>
        <w:rPr>
          <w:rFonts w:ascii="Arial" w:eastAsia="Arial" w:hAnsi="Arial" w:cs="Arial"/>
          <w:w w:val="175"/>
          <w:sz w:val="22"/>
          <w:szCs w:val="22"/>
        </w:rPr>
        <w:lastRenderedPageBreak/>
        <w:t>•</w:t>
      </w:r>
      <w:r>
        <w:rPr>
          <w:rFonts w:ascii="Arial" w:eastAsia="Arial" w:hAnsi="Arial" w:cs="Arial"/>
          <w:sz w:val="22"/>
          <w:szCs w:val="22"/>
        </w:rPr>
        <w:tab/>
        <w:t>develop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plan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recover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from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incident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proofErr w:type="gramEnd"/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develop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5"/>
          <w:sz w:val="22"/>
          <w:szCs w:val="22"/>
        </w:rPr>
        <w:t xml:space="preserve">processes/procedures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mitigate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future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occurrences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(assistance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from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consultants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experts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5"/>
          <w:sz w:val="22"/>
          <w:szCs w:val="22"/>
        </w:rPr>
        <w:t xml:space="preserve">the </w:t>
      </w:r>
      <w:r>
        <w:rPr>
          <w:rFonts w:ascii="Arial" w:eastAsia="Arial" w:hAnsi="Arial" w:cs="Arial"/>
          <w:sz w:val="22"/>
          <w:szCs w:val="22"/>
        </w:rPr>
        <w:t>field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5"/>
          <w:sz w:val="22"/>
          <w:szCs w:val="22"/>
        </w:rPr>
        <w:t>required)</w:t>
      </w:r>
    </w:p>
    <w:p w:rsidR="00555F96" w:rsidRDefault="0030039A">
      <w:pPr>
        <w:spacing w:before="60" w:line="290" w:lineRule="auto"/>
        <w:ind w:left="2360" w:right="288" w:hanging="2093"/>
        <w:rPr>
          <w:rFonts w:ascii="Arial" w:eastAsia="Arial" w:hAnsi="Arial" w:cs="Arial"/>
          <w:sz w:val="30"/>
          <w:szCs w:val="30"/>
        </w:rPr>
      </w:pPr>
      <w:proofErr w:type="gramStart"/>
      <w:r>
        <w:rPr>
          <w:rFonts w:ascii="Arial" w:eastAsia="Arial" w:hAnsi="Arial" w:cs="Arial"/>
          <w:b/>
          <w:sz w:val="30"/>
          <w:szCs w:val="30"/>
        </w:rPr>
        <w:lastRenderedPageBreak/>
        <w:t xml:space="preserve">SPECIFIC </w:t>
      </w:r>
      <w:r>
        <w:rPr>
          <w:rFonts w:ascii="Arial" w:eastAsia="Arial" w:hAnsi="Arial" w:cs="Arial"/>
          <w:b/>
          <w:spacing w:val="1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z w:val="30"/>
          <w:szCs w:val="30"/>
        </w:rPr>
        <w:t>STAFF</w:t>
      </w:r>
      <w:proofErr w:type="gramEnd"/>
      <w:r>
        <w:rPr>
          <w:rFonts w:ascii="Arial" w:eastAsia="Arial" w:hAnsi="Arial" w:cs="Arial"/>
          <w:b/>
          <w:spacing w:val="8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z w:val="30"/>
          <w:szCs w:val="30"/>
        </w:rPr>
        <w:t xml:space="preserve">RESPONSE/S </w:t>
      </w:r>
      <w:r>
        <w:rPr>
          <w:rFonts w:ascii="Arial" w:eastAsia="Arial" w:hAnsi="Arial" w:cs="Arial"/>
          <w:b/>
          <w:spacing w:val="34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z w:val="30"/>
          <w:szCs w:val="30"/>
        </w:rPr>
        <w:t>TO</w:t>
      </w:r>
      <w:r>
        <w:rPr>
          <w:rFonts w:ascii="Arial" w:eastAsia="Arial" w:hAnsi="Arial" w:cs="Arial"/>
          <w:b/>
          <w:spacing w:val="4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z w:val="30"/>
          <w:szCs w:val="30"/>
        </w:rPr>
        <w:t xml:space="preserve">SERVICE </w:t>
      </w:r>
      <w:r>
        <w:rPr>
          <w:rFonts w:ascii="Arial" w:eastAsia="Arial" w:hAnsi="Arial" w:cs="Arial"/>
          <w:b/>
          <w:spacing w:val="14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z w:val="30"/>
          <w:szCs w:val="30"/>
        </w:rPr>
        <w:t>DISRUPTIONS CAUSED</w:t>
      </w:r>
      <w:r>
        <w:rPr>
          <w:rFonts w:ascii="Arial" w:eastAsia="Arial" w:hAnsi="Arial" w:cs="Arial"/>
          <w:b/>
          <w:spacing w:val="77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z w:val="30"/>
          <w:szCs w:val="30"/>
        </w:rPr>
        <w:t>BY</w:t>
      </w:r>
      <w:r>
        <w:rPr>
          <w:rFonts w:ascii="Arial" w:eastAsia="Arial" w:hAnsi="Arial" w:cs="Arial"/>
          <w:b/>
          <w:spacing w:val="37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z w:val="30"/>
          <w:szCs w:val="30"/>
        </w:rPr>
        <w:t>BASIC</w:t>
      </w:r>
      <w:r>
        <w:rPr>
          <w:rFonts w:ascii="Arial" w:eastAsia="Arial" w:hAnsi="Arial" w:cs="Arial"/>
          <w:b/>
          <w:spacing w:val="64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z w:val="30"/>
          <w:szCs w:val="30"/>
        </w:rPr>
        <w:t>DISASTERS</w:t>
      </w: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before="4" w:line="260" w:lineRule="exact"/>
        <w:rPr>
          <w:sz w:val="26"/>
          <w:szCs w:val="26"/>
        </w:rPr>
      </w:pPr>
    </w:p>
    <w:p w:rsidR="00555F96" w:rsidRDefault="0030039A">
      <w:pPr>
        <w:spacing w:line="277" w:lineRule="auto"/>
        <w:ind w:left="109" w:right="249" w:firstLine="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Depending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severity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problem,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whether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tornado,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fire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power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outage,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>
        <w:rPr>
          <w:sz w:val="24"/>
          <w:szCs w:val="24"/>
        </w:rPr>
        <w:t>tRe</w:t>
      </w:r>
      <w:proofErr w:type="spellEnd"/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response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VVVL</w:t>
      </w:r>
      <w:r>
        <w:rPr>
          <w:rFonts w:ascii="Arial" w:eastAsia="Arial" w:hAnsi="Arial" w:cs="Arial"/>
          <w:spacing w:val="-1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staff</w:t>
      </w:r>
      <w:proofErr w:type="spellEnd"/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will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determine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length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time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that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services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will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interrupted </w:t>
      </w:r>
      <w:r>
        <w:rPr>
          <w:rFonts w:ascii="Arial" w:eastAsia="Arial" w:hAnsi="Arial" w:cs="Arial"/>
          <w:color w:val="D3797C"/>
          <w:sz w:val="22"/>
          <w:szCs w:val="22"/>
        </w:rPr>
        <w:t>the</w:t>
      </w:r>
      <w:r>
        <w:rPr>
          <w:rFonts w:ascii="Arial" w:eastAsia="Arial" w:hAnsi="Arial" w:cs="Arial"/>
          <w:color w:val="D3797C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>DRT</w:t>
      </w:r>
      <w:r>
        <w:rPr>
          <w:rFonts w:ascii="Arial" w:eastAsia="Arial" w:hAnsi="Arial" w:cs="Arial"/>
          <w:color w:val="D3797C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>will</w:t>
      </w:r>
      <w:r>
        <w:rPr>
          <w:rFonts w:ascii="Arial" w:eastAsia="Arial" w:hAnsi="Arial" w:cs="Arial"/>
          <w:color w:val="D3797C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 xml:space="preserve">determine </w:t>
      </w:r>
      <w:r>
        <w:rPr>
          <w:rFonts w:ascii="Arial" w:eastAsia="Arial" w:hAnsi="Arial" w:cs="Arial"/>
          <w:color w:val="D3797C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>the</w:t>
      </w:r>
      <w:r>
        <w:rPr>
          <w:rFonts w:ascii="Arial" w:eastAsia="Arial" w:hAnsi="Arial" w:cs="Arial"/>
          <w:color w:val="D3797C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>length</w:t>
      </w:r>
      <w:r>
        <w:rPr>
          <w:rFonts w:ascii="Arial" w:eastAsia="Arial" w:hAnsi="Arial" w:cs="Arial"/>
          <w:color w:val="D3797C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>of</w:t>
      </w:r>
      <w:r>
        <w:rPr>
          <w:rFonts w:ascii="Arial" w:eastAsia="Arial" w:hAnsi="Arial" w:cs="Arial"/>
          <w:color w:val="D3797C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>time</w:t>
      </w:r>
      <w:r>
        <w:rPr>
          <w:rFonts w:ascii="Arial" w:eastAsia="Arial" w:hAnsi="Arial" w:cs="Arial"/>
          <w:color w:val="D3797C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>that</w:t>
      </w:r>
      <w:r>
        <w:rPr>
          <w:rFonts w:ascii="Arial" w:eastAsia="Arial" w:hAnsi="Arial" w:cs="Arial"/>
          <w:color w:val="D3797C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 xml:space="preserve">services </w:t>
      </w:r>
      <w:r>
        <w:rPr>
          <w:rFonts w:ascii="Arial" w:eastAsia="Arial" w:hAnsi="Arial" w:cs="Arial"/>
          <w:color w:val="D3797C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 xml:space="preserve">will </w:t>
      </w:r>
      <w:r>
        <w:rPr>
          <w:rFonts w:ascii="Arial" w:eastAsia="Arial" w:hAnsi="Arial" w:cs="Arial"/>
          <w:color w:val="D3797C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>be</w:t>
      </w:r>
      <w:r>
        <w:rPr>
          <w:rFonts w:ascii="Arial" w:eastAsia="Arial" w:hAnsi="Arial" w:cs="Arial"/>
          <w:color w:val="D3797C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 xml:space="preserve">disrupted </w:t>
      </w:r>
      <w:r>
        <w:rPr>
          <w:rFonts w:ascii="Arial" w:eastAsia="Arial" w:hAnsi="Arial" w:cs="Arial"/>
          <w:color w:val="D3797C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>and</w:t>
      </w:r>
      <w:r>
        <w:rPr>
          <w:rFonts w:ascii="Arial" w:eastAsia="Arial" w:hAnsi="Arial" w:cs="Arial"/>
          <w:color w:val="D3797C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>adhere</w:t>
      </w:r>
      <w:r>
        <w:rPr>
          <w:rFonts w:ascii="Arial" w:eastAsia="Arial" w:hAnsi="Arial" w:cs="Arial"/>
          <w:color w:val="D3797C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>to</w:t>
      </w:r>
    </w:p>
    <w:p w:rsidR="00555F96" w:rsidRDefault="0030039A">
      <w:pPr>
        <w:spacing w:before="1" w:line="270" w:lineRule="auto"/>
        <w:ind w:left="114" w:right="12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D3797C"/>
          <w:sz w:val="22"/>
          <w:szCs w:val="22"/>
        </w:rPr>
        <w:t>one</w:t>
      </w:r>
      <w:proofErr w:type="gramEnd"/>
      <w:r>
        <w:rPr>
          <w:rFonts w:ascii="Arial" w:eastAsia="Arial" w:hAnsi="Arial" w:cs="Arial"/>
          <w:color w:val="D3797C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>of</w:t>
      </w:r>
      <w:r>
        <w:rPr>
          <w:rFonts w:ascii="Arial" w:eastAsia="Arial" w:hAnsi="Arial" w:cs="Arial"/>
          <w:color w:val="D3797C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>the</w:t>
      </w:r>
      <w:r>
        <w:rPr>
          <w:rFonts w:ascii="Arial" w:eastAsia="Arial" w:hAnsi="Arial" w:cs="Arial"/>
          <w:color w:val="D3797C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>three</w:t>
      </w:r>
      <w:r>
        <w:rPr>
          <w:rFonts w:ascii="Arial" w:eastAsia="Arial" w:hAnsi="Arial" w:cs="Arial"/>
          <w:color w:val="D3797C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 xml:space="preserve">following </w:t>
      </w:r>
      <w:r>
        <w:rPr>
          <w:rFonts w:ascii="Arial" w:eastAsia="Arial" w:hAnsi="Arial" w:cs="Arial"/>
          <w:color w:val="D3797C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 xml:space="preserve">scenarios. </w:t>
      </w:r>
      <w:r>
        <w:rPr>
          <w:rFonts w:ascii="Arial" w:eastAsia="Arial" w:hAnsi="Arial" w:cs="Arial"/>
          <w:color w:val="D3797C"/>
          <w:spacing w:val="3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4B4B4B"/>
          <w:sz w:val="22"/>
          <w:szCs w:val="22"/>
        </w:rPr>
        <w:t>Follo'Nin</w:t>
      </w:r>
      <w:r>
        <w:rPr>
          <w:rFonts w:ascii="Arial" w:eastAsia="Arial" w:hAnsi="Arial" w:cs="Arial"/>
          <w:color w:val="4B4B4B"/>
          <w:spacing w:val="3"/>
          <w:sz w:val="22"/>
          <w:szCs w:val="22"/>
        </w:rPr>
        <w:t>g</w:t>
      </w:r>
      <w:r>
        <w:rPr>
          <w:rFonts w:ascii="Arial" w:eastAsia="Arial" w:hAnsi="Arial" w:cs="Arial"/>
          <w:color w:val="4B4B4B"/>
          <w:sz w:val="22"/>
          <w:szCs w:val="22"/>
        </w:rPr>
        <w:t>this</w:t>
      </w:r>
      <w:proofErr w:type="spellEnd"/>
      <w:r>
        <w:rPr>
          <w:rFonts w:ascii="Arial" w:eastAsia="Arial" w:hAnsi="Arial" w:cs="Arial"/>
          <w:color w:val="4B4B4B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determinatio</w:t>
      </w:r>
      <w:r>
        <w:rPr>
          <w:rFonts w:ascii="Arial" w:eastAsia="Arial" w:hAnsi="Arial" w:cs="Arial"/>
          <w:color w:val="4B4B4B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363636"/>
          <w:sz w:val="22"/>
          <w:szCs w:val="22"/>
        </w:rPr>
        <w:t xml:space="preserve">, </w:t>
      </w:r>
      <w:r>
        <w:rPr>
          <w:rFonts w:ascii="Arial" w:eastAsia="Arial" w:hAnsi="Arial" w:cs="Arial"/>
          <w:color w:val="4B4B4B"/>
          <w:sz w:val="22"/>
          <w:szCs w:val="22"/>
        </w:rPr>
        <w:t>one</w:t>
      </w:r>
      <w:r>
        <w:rPr>
          <w:rFonts w:ascii="Arial" w:eastAsia="Arial" w:hAnsi="Arial" w:cs="Arial"/>
          <w:color w:val="4B4B4B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of</w:t>
      </w:r>
      <w:r>
        <w:rPr>
          <w:rFonts w:ascii="Arial" w:eastAsia="Arial" w:hAnsi="Arial" w:cs="Arial"/>
          <w:color w:val="4B4B4B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three</w:t>
      </w:r>
      <w:r>
        <w:rPr>
          <w:rFonts w:ascii="Arial" w:eastAsia="Arial" w:hAnsi="Arial" w:cs="Arial"/>
          <w:color w:val="4B4B4B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scenarios</w:t>
      </w:r>
      <w:r>
        <w:rPr>
          <w:rFonts w:ascii="Arial" w:eastAsia="Arial" w:hAnsi="Arial" w:cs="Arial"/>
          <w:color w:val="4B4B4B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w w:val="150"/>
          <w:sz w:val="14"/>
          <w:szCs w:val="14"/>
        </w:rPr>
        <w:t>'</w:t>
      </w:r>
      <w:r>
        <w:rPr>
          <w:rFonts w:ascii="Arial" w:eastAsia="Arial" w:hAnsi="Arial" w:cs="Arial"/>
          <w:color w:val="4B4B4B"/>
          <w:spacing w:val="-7"/>
          <w:w w:val="150"/>
          <w:sz w:val="14"/>
          <w:szCs w:val="14"/>
        </w:rPr>
        <w:t>f</w:t>
      </w:r>
      <w:proofErr w:type="gramStart"/>
      <w:r>
        <w:rPr>
          <w:rFonts w:ascii="Arial" w:eastAsia="Arial" w:hAnsi="Arial" w:cs="Arial"/>
          <w:color w:val="4B4B4B"/>
          <w:w w:val="150"/>
          <w:sz w:val="14"/>
          <w:szCs w:val="14"/>
        </w:rPr>
        <w:t>.</w:t>
      </w:r>
      <w:r>
        <w:rPr>
          <w:rFonts w:ascii="Arial" w:eastAsia="Arial" w:hAnsi="Arial" w:cs="Arial"/>
          <w:color w:val="4B4B4B"/>
          <w:spacing w:val="-40"/>
          <w:w w:val="150"/>
          <w:sz w:val="14"/>
          <w:szCs w:val="14"/>
        </w:rPr>
        <w:t>.</w:t>
      </w:r>
      <w:proofErr w:type="spellStart"/>
      <w:r>
        <w:rPr>
          <w:rFonts w:ascii="Arial" w:eastAsia="Arial" w:hAnsi="Arial" w:cs="Arial"/>
          <w:color w:val="4B4B4B"/>
          <w:sz w:val="22"/>
          <w:szCs w:val="22"/>
        </w:rPr>
        <w:t>ill</w:t>
      </w:r>
      <w:proofErr w:type="spellEnd"/>
      <w:proofErr w:type="gramEnd"/>
      <w:r>
        <w:rPr>
          <w:rFonts w:ascii="Arial" w:eastAsia="Arial" w:hAnsi="Arial" w:cs="Arial"/>
          <w:color w:val="4B4B4B"/>
          <w:sz w:val="22"/>
          <w:szCs w:val="22"/>
        </w:rPr>
        <w:t xml:space="preserve"> be</w:t>
      </w:r>
      <w:r>
        <w:rPr>
          <w:rFonts w:ascii="Arial" w:eastAsia="Arial" w:hAnsi="Arial" w:cs="Arial"/>
          <w:color w:val="4B4B4B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implemented based</w:t>
      </w:r>
      <w:r>
        <w:rPr>
          <w:rFonts w:ascii="Arial" w:eastAsia="Arial" w:hAnsi="Arial" w:cs="Arial"/>
          <w:color w:val="4B4B4B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on</w:t>
      </w:r>
      <w:r>
        <w:rPr>
          <w:rFonts w:ascii="Arial" w:eastAsia="Arial" w:hAnsi="Arial" w:cs="Arial"/>
          <w:color w:val="4B4B4B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the</w:t>
      </w:r>
      <w:r>
        <w:rPr>
          <w:rFonts w:ascii="Arial" w:eastAsia="Arial" w:hAnsi="Arial" w:cs="Arial"/>
          <w:color w:val="4B4B4B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length</w:t>
      </w:r>
      <w:r>
        <w:rPr>
          <w:rFonts w:ascii="Arial" w:eastAsia="Arial" w:hAnsi="Arial" w:cs="Arial"/>
          <w:color w:val="4B4B4B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of</w:t>
      </w:r>
      <w:r>
        <w:rPr>
          <w:rFonts w:ascii="Arial" w:eastAsia="Arial" w:hAnsi="Arial" w:cs="Arial"/>
          <w:color w:val="4B4B4B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time</w:t>
      </w:r>
      <w:r>
        <w:rPr>
          <w:rFonts w:ascii="Arial" w:eastAsia="Arial" w:hAnsi="Arial" w:cs="Arial"/>
          <w:color w:val="4B4B4B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service</w:t>
      </w:r>
      <w:r>
        <w:rPr>
          <w:rFonts w:ascii="Arial" w:eastAsia="Arial" w:hAnsi="Arial" w:cs="Arial"/>
          <w:color w:val="4B4B4B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is</w:t>
      </w:r>
      <w:r>
        <w:rPr>
          <w:rFonts w:ascii="Arial" w:eastAsia="Arial" w:hAnsi="Arial" w:cs="Arial"/>
          <w:color w:val="4B4B4B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disrupted</w:t>
      </w:r>
      <w:r>
        <w:rPr>
          <w:rFonts w:ascii="Arial" w:eastAsia="Arial" w:hAnsi="Arial" w:cs="Arial"/>
          <w:color w:val="363636"/>
          <w:sz w:val="22"/>
          <w:szCs w:val="22"/>
        </w:rPr>
        <w:t>.</w:t>
      </w:r>
      <w:r>
        <w:rPr>
          <w:rFonts w:ascii="Arial" w:eastAsia="Arial" w:hAnsi="Arial" w:cs="Arial"/>
          <w:color w:val="363636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The</w:t>
      </w:r>
      <w:r>
        <w:rPr>
          <w:rFonts w:ascii="Arial" w:eastAsia="Arial" w:hAnsi="Arial" w:cs="Arial"/>
          <w:color w:val="4B4B4B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scenarios</w:t>
      </w:r>
      <w:r>
        <w:rPr>
          <w:rFonts w:ascii="Arial" w:eastAsia="Arial" w:hAnsi="Arial" w:cs="Arial"/>
          <w:color w:val="4B4B4B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(A</w:t>
      </w:r>
      <w:r>
        <w:rPr>
          <w:rFonts w:ascii="Arial" w:eastAsia="Arial" w:hAnsi="Arial" w:cs="Arial"/>
          <w:color w:val="4B4B4B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C) are based</w:t>
      </w:r>
      <w:r>
        <w:rPr>
          <w:rFonts w:ascii="Arial" w:eastAsia="Arial" w:hAnsi="Arial" w:cs="Arial"/>
          <w:color w:val="4B4B4B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on</w:t>
      </w:r>
      <w:r>
        <w:rPr>
          <w:rFonts w:ascii="Arial" w:eastAsia="Arial" w:hAnsi="Arial" w:cs="Arial"/>
          <w:color w:val="4B4B4B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short</w:t>
      </w:r>
      <w:r>
        <w:rPr>
          <w:rFonts w:ascii="Arial" w:eastAsia="Arial" w:hAnsi="Arial" w:cs="Arial"/>
          <w:color w:val="4B4B4B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term</w:t>
      </w:r>
      <w:r>
        <w:rPr>
          <w:rFonts w:ascii="Arial" w:eastAsia="Arial" w:hAnsi="Arial" w:cs="Arial"/>
          <w:color w:val="4B4B4B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and</w:t>
      </w:r>
      <w:r>
        <w:rPr>
          <w:rFonts w:ascii="Arial" w:eastAsia="Arial" w:hAnsi="Arial" w:cs="Arial"/>
          <w:color w:val="4B4B4B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long</w:t>
      </w:r>
      <w:r>
        <w:rPr>
          <w:rFonts w:ascii="Arial" w:eastAsia="Arial" w:hAnsi="Arial" w:cs="Arial"/>
          <w:color w:val="4B4B4B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term</w:t>
      </w:r>
      <w:r>
        <w:rPr>
          <w:rFonts w:ascii="Arial" w:eastAsia="Arial" w:hAnsi="Arial" w:cs="Arial"/>
          <w:color w:val="4B4B4B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periods</w:t>
      </w:r>
      <w:r>
        <w:rPr>
          <w:rFonts w:ascii="Arial" w:eastAsia="Arial" w:hAnsi="Arial" w:cs="Arial"/>
          <w:color w:val="4B4B4B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of disruption</w:t>
      </w:r>
      <w:r>
        <w:rPr>
          <w:rFonts w:ascii="Arial" w:eastAsia="Arial" w:hAnsi="Arial" w:cs="Arial"/>
          <w:color w:val="363636"/>
          <w:sz w:val="22"/>
          <w:szCs w:val="22"/>
        </w:rPr>
        <w:t>.</w:t>
      </w:r>
    </w:p>
    <w:p w:rsidR="00555F96" w:rsidRDefault="00555F96">
      <w:pPr>
        <w:spacing w:before="1" w:line="200" w:lineRule="exact"/>
      </w:pPr>
    </w:p>
    <w:p w:rsidR="00555F96" w:rsidRDefault="0030039A">
      <w:pPr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4B4B4B"/>
          <w:sz w:val="28"/>
          <w:szCs w:val="28"/>
        </w:rPr>
        <w:t>Scenario</w:t>
      </w:r>
      <w:r>
        <w:rPr>
          <w:rFonts w:ascii="Arial" w:eastAsia="Arial" w:hAnsi="Arial" w:cs="Arial"/>
          <w:color w:val="4B4B4B"/>
          <w:spacing w:val="71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color w:val="4B4B4B"/>
          <w:sz w:val="28"/>
          <w:szCs w:val="28"/>
        </w:rPr>
        <w:t>A</w:t>
      </w:r>
      <w:proofErr w:type="gramEnd"/>
      <w:r>
        <w:rPr>
          <w:rFonts w:ascii="Arial" w:eastAsia="Arial" w:hAnsi="Arial" w:cs="Arial"/>
          <w:color w:val="4B4B4B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color w:val="4B4B4B"/>
          <w:sz w:val="28"/>
          <w:szCs w:val="28"/>
        </w:rPr>
        <w:t>-</w:t>
      </w:r>
      <w:r>
        <w:rPr>
          <w:rFonts w:ascii="Arial" w:eastAsia="Arial" w:hAnsi="Arial" w:cs="Arial"/>
          <w:color w:val="4B4B4B"/>
          <w:spacing w:val="74"/>
          <w:sz w:val="28"/>
          <w:szCs w:val="28"/>
        </w:rPr>
        <w:t xml:space="preserve"> </w:t>
      </w:r>
      <w:r>
        <w:rPr>
          <w:rFonts w:ascii="Arial" w:eastAsia="Arial" w:hAnsi="Arial" w:cs="Arial"/>
          <w:color w:val="4B4B4B"/>
          <w:sz w:val="28"/>
          <w:szCs w:val="28"/>
        </w:rPr>
        <w:t>One</w:t>
      </w:r>
      <w:r>
        <w:rPr>
          <w:rFonts w:ascii="Arial" w:eastAsia="Arial" w:hAnsi="Arial" w:cs="Arial"/>
          <w:color w:val="4B4B4B"/>
          <w:spacing w:val="27"/>
          <w:sz w:val="28"/>
          <w:szCs w:val="28"/>
        </w:rPr>
        <w:t xml:space="preserve"> </w:t>
      </w:r>
      <w:r>
        <w:rPr>
          <w:rFonts w:ascii="Arial" w:eastAsia="Arial" w:hAnsi="Arial" w:cs="Arial"/>
          <w:color w:val="4B4B4B"/>
          <w:sz w:val="28"/>
          <w:szCs w:val="28"/>
        </w:rPr>
        <w:t>Day</w:t>
      </w:r>
      <w:r>
        <w:rPr>
          <w:rFonts w:ascii="Arial" w:eastAsia="Arial" w:hAnsi="Arial" w:cs="Arial"/>
          <w:color w:val="4B4B4B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4B4B4B"/>
          <w:sz w:val="28"/>
          <w:szCs w:val="28"/>
        </w:rPr>
        <w:t>to</w:t>
      </w:r>
      <w:r>
        <w:rPr>
          <w:rFonts w:ascii="Arial" w:eastAsia="Arial" w:hAnsi="Arial" w:cs="Arial"/>
          <w:color w:val="4B4B4B"/>
          <w:spacing w:val="45"/>
          <w:sz w:val="28"/>
          <w:szCs w:val="28"/>
        </w:rPr>
        <w:t xml:space="preserve"> </w:t>
      </w:r>
      <w:r>
        <w:rPr>
          <w:rFonts w:ascii="Arial" w:eastAsia="Arial" w:hAnsi="Arial" w:cs="Arial"/>
          <w:color w:val="4B4B4B"/>
          <w:sz w:val="28"/>
          <w:szCs w:val="28"/>
        </w:rPr>
        <w:t>One</w:t>
      </w:r>
      <w:r>
        <w:rPr>
          <w:rFonts w:ascii="Arial" w:eastAsia="Arial" w:hAnsi="Arial" w:cs="Arial"/>
          <w:color w:val="4B4B4B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color w:val="4B4B4B"/>
          <w:sz w:val="28"/>
          <w:szCs w:val="28"/>
        </w:rPr>
        <w:t>Week</w:t>
      </w:r>
    </w:p>
    <w:p w:rsidR="00555F96" w:rsidRDefault="00555F96">
      <w:pPr>
        <w:spacing w:before="7" w:line="260" w:lineRule="exact"/>
        <w:rPr>
          <w:sz w:val="26"/>
          <w:szCs w:val="26"/>
        </w:rPr>
      </w:pPr>
    </w:p>
    <w:p w:rsidR="00555F96" w:rsidRDefault="0030039A">
      <w:pPr>
        <w:tabs>
          <w:tab w:val="left" w:pos="820"/>
        </w:tabs>
        <w:spacing w:line="275" w:lineRule="auto"/>
        <w:ind w:left="824" w:right="120" w:hanging="35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4B4B4B"/>
          <w:w w:val="166"/>
          <w:sz w:val="22"/>
          <w:szCs w:val="22"/>
        </w:rPr>
        <w:t>•</w:t>
      </w:r>
      <w:r>
        <w:rPr>
          <w:rFonts w:ascii="Arial" w:eastAsia="Arial" w:hAnsi="Arial" w:cs="Arial"/>
          <w:color w:val="4B4B4B"/>
          <w:sz w:val="22"/>
          <w:szCs w:val="22"/>
        </w:rPr>
        <w:tab/>
        <w:t>The</w:t>
      </w:r>
      <w:r>
        <w:rPr>
          <w:rFonts w:ascii="Arial" w:eastAsia="Arial" w:hAnsi="Arial" w:cs="Arial"/>
          <w:color w:val="4B4B4B"/>
          <w:spacing w:val="-3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4B4B4B"/>
          <w:sz w:val="22"/>
          <w:szCs w:val="22"/>
        </w:rPr>
        <w:t>WVlS</w:t>
      </w:r>
      <w:proofErr w:type="spellEnd"/>
      <w:r>
        <w:rPr>
          <w:rFonts w:ascii="Arial" w:eastAsia="Arial" w:hAnsi="Arial" w:cs="Arial"/>
          <w:color w:val="4B4B4B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Director</w:t>
      </w:r>
      <w:proofErr w:type="gramEnd"/>
      <w:r>
        <w:rPr>
          <w:rFonts w:ascii="Arial" w:eastAsia="Arial" w:hAnsi="Arial" w:cs="Arial"/>
          <w:color w:val="4B4B4B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>DRT</w:t>
      </w:r>
      <w:r>
        <w:rPr>
          <w:rFonts w:ascii="Arial" w:eastAsia="Arial" w:hAnsi="Arial" w:cs="Arial"/>
          <w:color w:val="D3797C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will</w:t>
      </w:r>
      <w:r>
        <w:rPr>
          <w:rFonts w:ascii="Arial" w:eastAsia="Arial" w:hAnsi="Arial" w:cs="Arial"/>
          <w:color w:val="4B4B4B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contact</w:t>
      </w:r>
      <w:r>
        <w:rPr>
          <w:rFonts w:ascii="Arial" w:eastAsia="Arial" w:hAnsi="Arial" w:cs="Arial"/>
          <w:color w:val="4B4B4B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members</w:t>
      </w:r>
      <w:r>
        <w:rPr>
          <w:rFonts w:ascii="Arial" w:eastAsia="Arial" w:hAnsi="Arial" w:cs="Arial"/>
          <w:color w:val="4B4B4B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of</w:t>
      </w:r>
      <w:r>
        <w:rPr>
          <w:rFonts w:ascii="Arial" w:eastAsia="Arial" w:hAnsi="Arial" w:cs="Arial"/>
          <w:color w:val="4B4B4B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the</w:t>
      </w:r>
      <w:r>
        <w:rPr>
          <w:rFonts w:ascii="Arial" w:eastAsia="Arial" w:hAnsi="Arial" w:cs="Arial"/>
          <w:color w:val="4B4B4B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Executive</w:t>
      </w:r>
      <w:r>
        <w:rPr>
          <w:rFonts w:ascii="Arial" w:eastAsia="Arial" w:hAnsi="Arial" w:cs="Arial"/>
          <w:color w:val="4B4B4B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Committee</w:t>
      </w:r>
      <w:r>
        <w:rPr>
          <w:rFonts w:ascii="Arial" w:eastAsia="Arial" w:hAnsi="Arial" w:cs="Arial"/>
          <w:color w:val="4B4B4B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of</w:t>
      </w:r>
      <w:r>
        <w:rPr>
          <w:rFonts w:ascii="Arial" w:eastAsia="Arial" w:hAnsi="Arial" w:cs="Arial"/>
          <w:color w:val="4B4B4B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the</w:t>
      </w:r>
      <w:r>
        <w:rPr>
          <w:rFonts w:ascii="Arial" w:eastAsia="Arial" w:hAnsi="Arial" w:cs="Arial"/>
          <w:color w:val="4B4B4B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WVLS Board</w:t>
      </w:r>
      <w:r>
        <w:rPr>
          <w:rFonts w:ascii="Arial" w:eastAsia="Arial" w:hAnsi="Arial" w:cs="Arial"/>
          <w:color w:val="4B4B4B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of</w:t>
      </w:r>
      <w:r>
        <w:rPr>
          <w:rFonts w:ascii="Arial" w:eastAsia="Arial" w:hAnsi="Arial" w:cs="Arial"/>
          <w:color w:val="4B4B4B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Trustees</w:t>
      </w:r>
      <w:r>
        <w:rPr>
          <w:rFonts w:ascii="Arial" w:eastAsia="Arial" w:hAnsi="Arial" w:cs="Arial"/>
          <w:color w:val="4B4B4B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and</w:t>
      </w:r>
      <w:r>
        <w:rPr>
          <w:rFonts w:ascii="Arial" w:eastAsia="Arial" w:hAnsi="Arial" w:cs="Arial"/>
          <w:color w:val="4B4B4B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alert</w:t>
      </w:r>
      <w:r>
        <w:rPr>
          <w:rFonts w:ascii="Arial" w:eastAsia="Arial" w:hAnsi="Arial" w:cs="Arial"/>
          <w:color w:val="4B4B4B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them</w:t>
      </w:r>
      <w:r>
        <w:rPr>
          <w:rFonts w:ascii="Arial" w:eastAsia="Arial" w:hAnsi="Arial" w:cs="Arial"/>
          <w:color w:val="4B4B4B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to the</w:t>
      </w:r>
      <w:r>
        <w:rPr>
          <w:rFonts w:ascii="Arial" w:eastAsia="Arial" w:hAnsi="Arial" w:cs="Arial"/>
          <w:color w:val="4B4B4B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problem</w:t>
      </w:r>
      <w:r>
        <w:rPr>
          <w:rFonts w:ascii="Arial" w:eastAsia="Arial" w:hAnsi="Arial" w:cs="Arial"/>
          <w:color w:val="4B4B4B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and</w:t>
      </w:r>
      <w:r>
        <w:rPr>
          <w:rFonts w:ascii="Arial" w:eastAsia="Arial" w:hAnsi="Arial" w:cs="Arial"/>
          <w:color w:val="4B4B4B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detail</w:t>
      </w:r>
      <w:r>
        <w:rPr>
          <w:rFonts w:ascii="Arial" w:eastAsia="Arial" w:hAnsi="Arial" w:cs="Arial"/>
          <w:color w:val="4B4B4B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what</w:t>
      </w:r>
      <w:r>
        <w:rPr>
          <w:rFonts w:ascii="Arial" w:eastAsia="Arial" w:hAnsi="Arial" w:cs="Arial"/>
          <w:color w:val="4B4B4B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damage</w:t>
      </w:r>
      <w:r>
        <w:rPr>
          <w:rFonts w:ascii="Arial" w:eastAsia="Arial" w:hAnsi="Arial" w:cs="Arial"/>
          <w:color w:val="4B4B4B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(if</w:t>
      </w:r>
      <w:r>
        <w:rPr>
          <w:rFonts w:ascii="Arial" w:eastAsia="Arial" w:hAnsi="Arial" w:cs="Arial"/>
          <w:color w:val="4B4B4B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any)</w:t>
      </w:r>
      <w:r>
        <w:rPr>
          <w:rFonts w:ascii="Arial" w:eastAsia="Arial" w:hAnsi="Arial" w:cs="Arial"/>
          <w:color w:val="4B4B4B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has been</w:t>
      </w:r>
      <w:r>
        <w:rPr>
          <w:rFonts w:ascii="Arial" w:eastAsia="Arial" w:hAnsi="Arial" w:cs="Arial"/>
          <w:color w:val="4B4B4B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done</w:t>
      </w:r>
      <w:r>
        <w:rPr>
          <w:rFonts w:ascii="Arial" w:eastAsia="Arial" w:hAnsi="Arial" w:cs="Arial"/>
          <w:color w:val="4B4B4B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to the</w:t>
      </w:r>
      <w:r>
        <w:rPr>
          <w:rFonts w:ascii="Arial" w:eastAsia="Arial" w:hAnsi="Arial" w:cs="Arial"/>
          <w:color w:val="4B4B4B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WVLS</w:t>
      </w:r>
      <w:r>
        <w:rPr>
          <w:rFonts w:ascii="Arial" w:eastAsia="Arial" w:hAnsi="Arial" w:cs="Arial"/>
          <w:color w:val="4B4B4B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office</w:t>
      </w:r>
      <w:r>
        <w:rPr>
          <w:rFonts w:ascii="Arial" w:eastAsia="Arial" w:hAnsi="Arial" w:cs="Arial"/>
          <w:color w:val="4B4B4B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 xml:space="preserve">areas, </w:t>
      </w:r>
      <w:r>
        <w:rPr>
          <w:rFonts w:ascii="Arial" w:eastAsia="Arial" w:hAnsi="Arial" w:cs="Arial"/>
          <w:color w:val="D3797C"/>
          <w:sz w:val="22"/>
          <w:szCs w:val="22"/>
        </w:rPr>
        <w:t>the</w:t>
      </w:r>
      <w:r>
        <w:rPr>
          <w:rFonts w:ascii="Arial" w:eastAsia="Arial" w:hAnsi="Arial" w:cs="Arial"/>
          <w:color w:val="D3797C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 xml:space="preserve">status </w:t>
      </w:r>
      <w:r>
        <w:rPr>
          <w:rFonts w:ascii="Arial" w:eastAsia="Arial" w:hAnsi="Arial" w:cs="Arial"/>
          <w:color w:val="D3797C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>of</w:t>
      </w:r>
      <w:r>
        <w:rPr>
          <w:rFonts w:ascii="Arial" w:eastAsia="Arial" w:hAnsi="Arial" w:cs="Arial"/>
          <w:color w:val="D3797C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 xml:space="preserve">courier, </w:t>
      </w:r>
      <w:r>
        <w:rPr>
          <w:rFonts w:ascii="Arial" w:eastAsia="Arial" w:hAnsi="Arial" w:cs="Arial"/>
          <w:color w:val="D3797C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>ILS</w:t>
      </w:r>
      <w:r>
        <w:rPr>
          <w:rFonts w:ascii="Arial" w:eastAsia="Arial" w:hAnsi="Arial" w:cs="Arial"/>
          <w:color w:val="D3797C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>and</w:t>
      </w:r>
      <w:r>
        <w:rPr>
          <w:rFonts w:ascii="Arial" w:eastAsia="Arial" w:hAnsi="Arial" w:cs="Arial"/>
          <w:color w:val="D3797C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>network operations</w:t>
      </w:r>
      <w:r>
        <w:rPr>
          <w:rFonts w:ascii="Arial" w:eastAsia="Arial" w:hAnsi="Arial" w:cs="Arial"/>
          <w:color w:val="4B4B4B"/>
          <w:sz w:val="22"/>
          <w:szCs w:val="22"/>
        </w:rPr>
        <w:t xml:space="preserve">, </w:t>
      </w:r>
      <w:r>
        <w:rPr>
          <w:rFonts w:ascii="Arial" w:eastAsia="Arial" w:hAnsi="Arial" w:cs="Arial"/>
          <w:color w:val="4B4B4B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and</w:t>
      </w:r>
      <w:r>
        <w:rPr>
          <w:rFonts w:ascii="Arial" w:eastAsia="Arial" w:hAnsi="Arial" w:cs="Arial"/>
          <w:color w:val="4B4B4B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what</w:t>
      </w:r>
      <w:r>
        <w:rPr>
          <w:rFonts w:ascii="Arial" w:eastAsia="Arial" w:hAnsi="Arial" w:cs="Arial"/>
          <w:color w:val="4B4B4B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action</w:t>
      </w:r>
      <w:r>
        <w:rPr>
          <w:rFonts w:ascii="Arial" w:eastAsia="Arial" w:hAnsi="Arial" w:cs="Arial"/>
          <w:color w:val="4B4B4B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steps</w:t>
      </w:r>
      <w:r>
        <w:rPr>
          <w:rFonts w:ascii="Arial" w:eastAsia="Arial" w:hAnsi="Arial" w:cs="Arial"/>
          <w:color w:val="4B4B4B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will</w:t>
      </w:r>
      <w:r>
        <w:rPr>
          <w:rFonts w:ascii="Arial" w:eastAsia="Arial" w:hAnsi="Arial" w:cs="Arial"/>
          <w:color w:val="4B4B4B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be</w:t>
      </w:r>
      <w:r>
        <w:rPr>
          <w:rFonts w:ascii="Arial" w:eastAsia="Arial" w:hAnsi="Arial" w:cs="Arial"/>
          <w:color w:val="4B4B4B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 xml:space="preserve">taken.  </w:t>
      </w:r>
      <w:r>
        <w:rPr>
          <w:rFonts w:ascii="Arial" w:eastAsia="Arial" w:hAnsi="Arial" w:cs="Arial"/>
          <w:color w:val="4B4B4B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The</w:t>
      </w:r>
      <w:r>
        <w:rPr>
          <w:rFonts w:ascii="Arial" w:eastAsia="Arial" w:hAnsi="Arial" w:cs="Arial"/>
          <w:color w:val="4B4B4B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4B4B4B"/>
          <w:sz w:val="22"/>
          <w:szCs w:val="22"/>
        </w:rPr>
        <w:t>VVVlS</w:t>
      </w:r>
      <w:proofErr w:type="spellEnd"/>
      <w:r>
        <w:rPr>
          <w:rFonts w:ascii="Arial" w:eastAsia="Arial" w:hAnsi="Arial" w:cs="Arial"/>
          <w:color w:val="4B4B4B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Director</w:t>
      </w:r>
      <w:r>
        <w:rPr>
          <w:rFonts w:ascii="Arial" w:eastAsia="Arial" w:hAnsi="Arial" w:cs="Arial"/>
          <w:color w:val="4B4B4B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pacing w:val="-58"/>
          <w:w w:val="166"/>
          <w:sz w:val="22"/>
          <w:szCs w:val="22"/>
        </w:rPr>
        <w:t>•</w:t>
      </w:r>
      <w:r>
        <w:rPr>
          <w:rFonts w:ascii="Arial" w:eastAsia="Arial" w:hAnsi="Arial" w:cs="Arial"/>
          <w:color w:val="4B4B4B"/>
          <w:sz w:val="22"/>
          <w:szCs w:val="22"/>
        </w:rPr>
        <w:t>..</w:t>
      </w:r>
      <w:r>
        <w:rPr>
          <w:rFonts w:ascii="Arial" w:eastAsia="Arial" w:hAnsi="Arial" w:cs="Arial"/>
          <w:color w:val="4B4B4B"/>
          <w:spacing w:val="-34"/>
          <w:sz w:val="22"/>
          <w:szCs w:val="22"/>
        </w:rPr>
        <w:t>.</w:t>
      </w:r>
      <w:proofErr w:type="spellStart"/>
      <w:r>
        <w:rPr>
          <w:rFonts w:ascii="Arial" w:eastAsia="Arial" w:hAnsi="Arial" w:cs="Arial"/>
          <w:color w:val="4B4B4B"/>
          <w:spacing w:val="-15"/>
          <w:sz w:val="22"/>
          <w:szCs w:val="22"/>
        </w:rPr>
        <w:t>i</w:t>
      </w:r>
      <w:r>
        <w:rPr>
          <w:rFonts w:ascii="Arial" w:eastAsia="Arial" w:hAnsi="Arial" w:cs="Arial"/>
          <w:color w:val="4B4B4B"/>
          <w:spacing w:val="-46"/>
          <w:sz w:val="22"/>
          <w:szCs w:val="22"/>
        </w:rPr>
        <w:t>.</w:t>
      </w:r>
      <w:r>
        <w:rPr>
          <w:rFonts w:ascii="Arial" w:eastAsia="Arial" w:hAnsi="Arial" w:cs="Arial"/>
          <w:color w:val="4B4B4B"/>
          <w:sz w:val="22"/>
          <w:szCs w:val="22"/>
        </w:rPr>
        <w:t>ll</w:t>
      </w:r>
      <w:proofErr w:type="spellEnd"/>
      <w:r>
        <w:rPr>
          <w:rFonts w:ascii="Arial" w:eastAsia="Arial" w:hAnsi="Arial" w:cs="Arial"/>
          <w:color w:val="4B4B4B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also</w:t>
      </w:r>
      <w:r>
        <w:rPr>
          <w:rFonts w:ascii="Arial" w:eastAsia="Arial" w:hAnsi="Arial" w:cs="Arial"/>
          <w:color w:val="4B4B4B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provide status</w:t>
      </w:r>
      <w:r>
        <w:rPr>
          <w:rFonts w:ascii="Arial" w:eastAsia="Arial" w:hAnsi="Arial" w:cs="Arial"/>
          <w:color w:val="4B4B4B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of courier,</w:t>
      </w:r>
      <w:r>
        <w:rPr>
          <w:rFonts w:ascii="Arial" w:eastAsia="Arial" w:hAnsi="Arial" w:cs="Arial"/>
          <w:color w:val="4B4B4B"/>
          <w:spacing w:val="7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4B4B4B"/>
          <w:sz w:val="22"/>
          <w:szCs w:val="22"/>
        </w:rPr>
        <w:t>IlS</w:t>
      </w:r>
      <w:proofErr w:type="spellEnd"/>
      <w:proofErr w:type="gramEnd"/>
      <w:r>
        <w:rPr>
          <w:rFonts w:ascii="Arial" w:eastAsia="Arial" w:hAnsi="Arial" w:cs="Arial"/>
          <w:color w:val="4B4B4B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and</w:t>
      </w:r>
      <w:r>
        <w:rPr>
          <w:rFonts w:ascii="Arial" w:eastAsia="Arial" w:hAnsi="Arial" w:cs="Arial"/>
          <w:color w:val="4B4B4B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4B4B4B"/>
          <w:sz w:val="22"/>
          <w:szCs w:val="22"/>
        </w:rPr>
        <w:t>net'lo'or</w:t>
      </w:r>
      <w:r>
        <w:rPr>
          <w:rFonts w:ascii="Arial" w:eastAsia="Arial" w:hAnsi="Arial" w:cs="Arial"/>
          <w:color w:val="4B4B4B"/>
          <w:spacing w:val="-40"/>
          <w:sz w:val="22"/>
          <w:szCs w:val="22"/>
        </w:rPr>
        <w:t>k</w:t>
      </w:r>
      <w:r>
        <w:rPr>
          <w:rFonts w:ascii="Arial" w:eastAsia="Arial" w:hAnsi="Arial" w:cs="Arial"/>
          <w:color w:val="4B4B4B"/>
          <w:sz w:val="22"/>
          <w:szCs w:val="22"/>
        </w:rPr>
        <w:t>operations</w:t>
      </w:r>
      <w:proofErr w:type="spellEnd"/>
      <w:r>
        <w:rPr>
          <w:rFonts w:ascii="Arial" w:eastAsia="Arial" w:hAnsi="Arial" w:cs="Arial"/>
          <w:color w:val="4B4B4B"/>
          <w:sz w:val="22"/>
          <w:szCs w:val="22"/>
        </w:rPr>
        <w:t>.</w:t>
      </w:r>
    </w:p>
    <w:p w:rsidR="00555F96" w:rsidRDefault="0030039A">
      <w:pPr>
        <w:tabs>
          <w:tab w:val="left" w:pos="800"/>
        </w:tabs>
        <w:spacing w:before="18" w:line="273" w:lineRule="auto"/>
        <w:ind w:left="814" w:right="142" w:hanging="3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4B4B4B"/>
          <w:w w:val="166"/>
          <w:sz w:val="22"/>
          <w:szCs w:val="22"/>
        </w:rPr>
        <w:t>•</w:t>
      </w:r>
      <w:r>
        <w:rPr>
          <w:rFonts w:ascii="Arial" w:eastAsia="Arial" w:hAnsi="Arial" w:cs="Arial"/>
          <w:color w:val="4B4B4B"/>
          <w:sz w:val="22"/>
          <w:szCs w:val="22"/>
        </w:rPr>
        <w:tab/>
        <w:t>The</w:t>
      </w:r>
      <w:r>
        <w:rPr>
          <w:rFonts w:ascii="Arial" w:eastAsia="Arial" w:hAnsi="Arial" w:cs="Arial"/>
          <w:color w:val="4B4B4B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V\</w:t>
      </w:r>
      <w:proofErr w:type="spellStart"/>
      <w:proofErr w:type="gramStart"/>
      <w:r>
        <w:rPr>
          <w:rFonts w:ascii="Arial" w:eastAsia="Arial" w:hAnsi="Arial" w:cs="Arial"/>
          <w:color w:val="4B4B4B"/>
          <w:sz w:val="22"/>
          <w:szCs w:val="22"/>
        </w:rPr>
        <w:t>NlS</w:t>
      </w:r>
      <w:proofErr w:type="spellEnd"/>
      <w:r>
        <w:rPr>
          <w:rFonts w:ascii="Arial" w:eastAsia="Arial" w:hAnsi="Arial" w:cs="Arial"/>
          <w:color w:val="4B4B4B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Director</w:t>
      </w:r>
      <w:proofErr w:type="gramEnd"/>
      <w:r>
        <w:rPr>
          <w:rFonts w:ascii="Arial" w:eastAsia="Arial" w:hAnsi="Arial" w:cs="Arial"/>
          <w:color w:val="4B4B4B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will</w:t>
      </w:r>
      <w:r>
        <w:rPr>
          <w:rFonts w:ascii="Arial" w:eastAsia="Arial" w:hAnsi="Arial" w:cs="Arial"/>
          <w:color w:val="4B4B4B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then</w:t>
      </w:r>
      <w:r>
        <w:rPr>
          <w:rFonts w:ascii="Arial" w:eastAsia="Arial" w:hAnsi="Arial" w:cs="Arial"/>
          <w:color w:val="4B4B4B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use</w:t>
      </w:r>
      <w:r>
        <w:rPr>
          <w:rFonts w:ascii="Arial" w:eastAsia="Arial" w:hAnsi="Arial" w:cs="Arial"/>
          <w:color w:val="4B4B4B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>T</w:t>
      </w:r>
      <w:r>
        <w:rPr>
          <w:rFonts w:ascii="Arial" w:eastAsia="Arial" w:hAnsi="Arial" w:cs="Arial"/>
          <w:color w:val="4B4B4B"/>
          <w:sz w:val="22"/>
          <w:szCs w:val="22"/>
        </w:rPr>
        <w:t>he</w:t>
      </w:r>
      <w:r>
        <w:rPr>
          <w:rFonts w:ascii="Arial" w:eastAsia="Arial" w:hAnsi="Arial" w:cs="Arial"/>
          <w:color w:val="4B4B4B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363636"/>
          <w:sz w:val="22"/>
          <w:szCs w:val="22"/>
        </w:rPr>
        <w:t>"</w:t>
      </w:r>
      <w:r>
        <w:rPr>
          <w:rFonts w:ascii="Arial" w:eastAsia="Arial" w:hAnsi="Arial" w:cs="Arial"/>
          <w:color w:val="4B4B4B"/>
          <w:sz w:val="22"/>
          <w:szCs w:val="22"/>
        </w:rPr>
        <w:t>communication</w:t>
      </w:r>
      <w:r>
        <w:rPr>
          <w:rFonts w:ascii="Arial" w:eastAsia="Arial" w:hAnsi="Arial" w:cs="Arial"/>
          <w:color w:val="4B4B4B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chain"</w:t>
      </w:r>
      <w:r>
        <w:rPr>
          <w:rFonts w:ascii="Arial" w:eastAsia="Arial" w:hAnsi="Arial" w:cs="Arial"/>
          <w:color w:val="4B4B4B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18"/>
          <w:szCs w:val="18"/>
        </w:rPr>
        <w:t>(see</w:t>
      </w:r>
      <w:r>
        <w:rPr>
          <w:rFonts w:ascii="Arial" w:eastAsia="Arial" w:hAnsi="Arial" w:cs="Arial"/>
          <w:color w:val="4B4B4B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4B4B4B"/>
          <w:sz w:val="18"/>
          <w:szCs w:val="18"/>
        </w:rPr>
        <w:t>Appendix</w:t>
      </w:r>
      <w:r>
        <w:rPr>
          <w:rFonts w:ascii="Arial" w:eastAsia="Arial" w:hAnsi="Arial" w:cs="Arial"/>
          <w:color w:val="4B4B4B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B4B4B"/>
          <w:sz w:val="18"/>
          <w:szCs w:val="18"/>
        </w:rPr>
        <w:t xml:space="preserve">D) </w:t>
      </w:r>
      <w:r>
        <w:rPr>
          <w:rFonts w:ascii="Arial" w:eastAsia="Arial" w:hAnsi="Arial" w:cs="Arial"/>
          <w:color w:val="4B4B4B"/>
          <w:sz w:val="22"/>
          <w:szCs w:val="22"/>
        </w:rPr>
        <w:t>will</w:t>
      </w:r>
      <w:r>
        <w:rPr>
          <w:rFonts w:ascii="Arial" w:eastAsia="Arial" w:hAnsi="Arial" w:cs="Arial"/>
          <w:color w:val="4B4B4B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be</w:t>
      </w:r>
      <w:r>
        <w:rPr>
          <w:rFonts w:ascii="Arial" w:eastAsia="Arial" w:hAnsi="Arial" w:cs="Arial"/>
          <w:color w:val="4B4B4B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 xml:space="preserve">used to </w:t>
      </w:r>
      <w:proofErr w:type="spellStart"/>
      <w:r>
        <w:rPr>
          <w:rFonts w:ascii="Arial" w:eastAsia="Arial" w:hAnsi="Arial" w:cs="Arial"/>
          <w:color w:val="4B4B4B"/>
          <w:sz w:val="22"/>
          <w:szCs w:val="22"/>
        </w:rPr>
        <w:t>aleFt</w:t>
      </w:r>
      <w:proofErr w:type="spellEnd"/>
      <w:r>
        <w:rPr>
          <w:rFonts w:ascii="Arial" w:eastAsia="Arial" w:hAnsi="Arial" w:cs="Arial"/>
          <w:color w:val="4B4B4B"/>
          <w:sz w:val="22"/>
          <w:szCs w:val="22"/>
        </w:rPr>
        <w:t>-</w:t>
      </w:r>
      <w:r>
        <w:rPr>
          <w:rFonts w:ascii="Arial" w:eastAsia="Arial" w:hAnsi="Arial" w:cs="Arial"/>
          <w:color w:val="D3797C"/>
          <w:sz w:val="22"/>
          <w:szCs w:val="22"/>
        </w:rPr>
        <w:t>notify</w:t>
      </w:r>
      <w:r>
        <w:rPr>
          <w:rFonts w:ascii="Arial" w:eastAsia="Arial" w:hAnsi="Arial" w:cs="Arial"/>
          <w:color w:val="D3797C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staff</w:t>
      </w:r>
      <w:r>
        <w:rPr>
          <w:rFonts w:ascii="Arial" w:eastAsia="Arial" w:hAnsi="Arial" w:cs="Arial"/>
          <w:color w:val="4B4B4B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members</w:t>
      </w:r>
      <w:r>
        <w:rPr>
          <w:rFonts w:ascii="Arial" w:eastAsia="Arial" w:hAnsi="Arial" w:cs="Arial"/>
          <w:color w:val="4B4B4B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and</w:t>
      </w:r>
      <w:r>
        <w:rPr>
          <w:rFonts w:ascii="Arial" w:eastAsia="Arial" w:hAnsi="Arial" w:cs="Arial"/>
          <w:color w:val="4B4B4B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to</w:t>
      </w:r>
      <w:r>
        <w:rPr>
          <w:rFonts w:ascii="Arial" w:eastAsia="Arial" w:hAnsi="Arial" w:cs="Arial"/>
          <w:color w:val="4B4B4B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set</w:t>
      </w:r>
      <w:r>
        <w:rPr>
          <w:rFonts w:ascii="Arial" w:eastAsia="Arial" w:hAnsi="Arial" w:cs="Arial"/>
          <w:color w:val="4B4B4B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the</w:t>
      </w:r>
      <w:r>
        <w:rPr>
          <w:rFonts w:ascii="Arial" w:eastAsia="Arial" w:hAnsi="Arial" w:cs="Arial"/>
          <w:color w:val="4B4B4B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plans</w:t>
      </w:r>
      <w:r>
        <w:rPr>
          <w:rFonts w:ascii="Arial" w:eastAsia="Arial" w:hAnsi="Arial" w:cs="Arial"/>
          <w:color w:val="4B4B4B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in</w:t>
      </w:r>
      <w:r>
        <w:rPr>
          <w:rFonts w:ascii="Arial" w:eastAsia="Arial" w:hAnsi="Arial" w:cs="Arial"/>
          <w:color w:val="4B4B4B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motion</w:t>
      </w:r>
      <w:r>
        <w:rPr>
          <w:rFonts w:ascii="Arial" w:eastAsia="Arial" w:hAnsi="Arial" w:cs="Arial"/>
          <w:color w:val="4B4B4B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>initiate  the</w:t>
      </w:r>
      <w:r>
        <w:rPr>
          <w:rFonts w:ascii="Arial" w:eastAsia="Arial" w:hAnsi="Arial" w:cs="Arial"/>
          <w:color w:val="D3797C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 xml:space="preserve">action </w:t>
      </w:r>
      <w:r>
        <w:rPr>
          <w:rFonts w:ascii="Arial" w:eastAsia="Arial" w:hAnsi="Arial" w:cs="Arial"/>
          <w:color w:val="D3797C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>plan</w:t>
      </w:r>
      <w:r>
        <w:rPr>
          <w:rFonts w:ascii="Arial" w:eastAsia="Arial" w:hAnsi="Arial" w:cs="Arial"/>
          <w:color w:val="4B4B4B"/>
          <w:sz w:val="22"/>
          <w:szCs w:val="22"/>
        </w:rPr>
        <w:t>.</w:t>
      </w:r>
    </w:p>
    <w:p w:rsidR="00555F96" w:rsidRDefault="0030039A">
      <w:pPr>
        <w:tabs>
          <w:tab w:val="left" w:pos="820"/>
        </w:tabs>
        <w:spacing w:before="20" w:line="268" w:lineRule="auto"/>
        <w:ind w:left="814" w:right="505" w:hanging="3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4B4B4B"/>
          <w:w w:val="166"/>
          <w:sz w:val="22"/>
          <w:szCs w:val="22"/>
        </w:rPr>
        <w:t>•</w:t>
      </w:r>
      <w:r>
        <w:rPr>
          <w:rFonts w:ascii="Arial" w:eastAsia="Arial" w:hAnsi="Arial" w:cs="Arial"/>
          <w:color w:val="4B4B4B"/>
          <w:sz w:val="22"/>
          <w:szCs w:val="22"/>
        </w:rPr>
        <w:tab/>
      </w:r>
      <w:r>
        <w:rPr>
          <w:rFonts w:ascii="Arial" w:eastAsia="Arial" w:hAnsi="Arial" w:cs="Arial"/>
          <w:color w:val="4B4B4B"/>
          <w:sz w:val="22"/>
          <w:szCs w:val="22"/>
        </w:rPr>
        <w:tab/>
        <w:t>Using</w:t>
      </w:r>
      <w:r>
        <w:rPr>
          <w:rFonts w:ascii="Arial" w:eastAsia="Arial" w:hAnsi="Arial" w:cs="Arial"/>
          <w:color w:val="4B4B4B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a</w:t>
      </w:r>
      <w:r>
        <w:rPr>
          <w:rFonts w:ascii="Arial" w:eastAsia="Arial" w:hAnsi="Arial" w:cs="Arial"/>
          <w:color w:val="4B4B4B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prearranged</w:t>
      </w:r>
      <w:r>
        <w:rPr>
          <w:rFonts w:ascii="Arial" w:eastAsia="Arial" w:hAnsi="Arial" w:cs="Arial"/>
          <w:color w:val="4B4B4B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list</w:t>
      </w:r>
      <w:r>
        <w:rPr>
          <w:rFonts w:ascii="Arial" w:eastAsia="Arial" w:hAnsi="Arial" w:cs="Arial"/>
          <w:color w:val="4B4B4B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of</w:t>
      </w:r>
      <w:r>
        <w:rPr>
          <w:rFonts w:ascii="Arial" w:eastAsia="Arial" w:hAnsi="Arial" w:cs="Arial"/>
          <w:color w:val="4B4B4B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telephone/email</w:t>
      </w:r>
      <w:r>
        <w:rPr>
          <w:rFonts w:ascii="Arial" w:eastAsia="Arial" w:hAnsi="Arial" w:cs="Arial"/>
          <w:color w:val="4B4B4B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contacts</w:t>
      </w:r>
      <w:r>
        <w:rPr>
          <w:rFonts w:ascii="Arial" w:eastAsia="Arial" w:hAnsi="Arial" w:cs="Arial"/>
          <w:color w:val="4B4B4B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18"/>
          <w:szCs w:val="18"/>
        </w:rPr>
        <w:t>(see</w:t>
      </w:r>
      <w:r>
        <w:rPr>
          <w:rFonts w:ascii="Arial" w:eastAsia="Arial" w:hAnsi="Arial" w:cs="Arial"/>
          <w:color w:val="D3797C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D3797C"/>
          <w:sz w:val="18"/>
          <w:szCs w:val="18"/>
        </w:rPr>
        <w:t xml:space="preserve">Appendix </w:t>
      </w:r>
      <w:r>
        <w:rPr>
          <w:rFonts w:ascii="Arial" w:eastAsia="Arial" w:hAnsi="Arial" w:cs="Arial"/>
          <w:color w:val="D3797C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D3797C"/>
          <w:sz w:val="18"/>
          <w:szCs w:val="18"/>
        </w:rPr>
        <w:t>G),</w:t>
      </w:r>
      <w:r>
        <w:rPr>
          <w:rFonts w:ascii="Arial" w:eastAsia="Arial" w:hAnsi="Arial" w:cs="Arial"/>
          <w:color w:val="D3797C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WVLS</w:t>
      </w:r>
      <w:r>
        <w:rPr>
          <w:rFonts w:ascii="Arial" w:eastAsia="Arial" w:hAnsi="Arial" w:cs="Arial"/>
          <w:color w:val="4B4B4B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staff</w:t>
      </w:r>
      <w:r>
        <w:rPr>
          <w:rFonts w:ascii="Arial" w:eastAsia="Arial" w:hAnsi="Arial" w:cs="Arial"/>
          <w:color w:val="4B4B4B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will notify</w:t>
      </w:r>
      <w:r>
        <w:rPr>
          <w:rFonts w:ascii="Arial" w:eastAsia="Arial" w:hAnsi="Arial" w:cs="Arial"/>
          <w:color w:val="4B4B4B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courier</w:t>
      </w:r>
      <w:r>
        <w:rPr>
          <w:rFonts w:ascii="Arial" w:eastAsia="Arial" w:hAnsi="Arial" w:cs="Arial"/>
          <w:color w:val="4B4B4B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services</w:t>
      </w:r>
      <w:r>
        <w:rPr>
          <w:rFonts w:ascii="Arial" w:eastAsia="Arial" w:hAnsi="Arial" w:cs="Arial"/>
          <w:color w:val="363636"/>
          <w:sz w:val="22"/>
          <w:szCs w:val="22"/>
        </w:rPr>
        <w:t>,</w:t>
      </w:r>
      <w:r>
        <w:rPr>
          <w:rFonts w:ascii="Arial" w:eastAsia="Arial" w:hAnsi="Arial" w:cs="Arial"/>
          <w:color w:val="363636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4B4B4B"/>
          <w:sz w:val="22"/>
          <w:szCs w:val="22"/>
        </w:rPr>
        <w:t>D</w:t>
      </w:r>
      <w:r>
        <w:rPr>
          <w:rFonts w:ascii="Arial" w:eastAsia="Arial" w:hAnsi="Arial" w:cs="Arial"/>
          <w:color w:val="4B4B4B"/>
          <w:spacing w:val="-12"/>
          <w:sz w:val="22"/>
          <w:szCs w:val="22"/>
        </w:rPr>
        <w:t>L</w:t>
      </w:r>
      <w:r>
        <w:rPr>
          <w:rFonts w:ascii="Arial" w:eastAsia="Arial" w:hAnsi="Arial" w:cs="Arial"/>
          <w:color w:val="4B4B4B"/>
          <w:sz w:val="22"/>
          <w:szCs w:val="22"/>
        </w:rPr>
        <w:t>TGh</w:t>
      </w:r>
      <w:proofErr w:type="spellEnd"/>
      <w:r>
        <w:rPr>
          <w:rFonts w:ascii="Arial" w:eastAsia="Arial" w:hAnsi="Arial" w:cs="Arial"/>
          <w:color w:val="4B4B4B"/>
          <w:sz w:val="22"/>
          <w:szCs w:val="22"/>
        </w:rPr>
        <w:t>-,</w:t>
      </w:r>
      <w:r>
        <w:rPr>
          <w:rFonts w:ascii="Arial" w:eastAsia="Arial" w:hAnsi="Arial" w:cs="Arial"/>
          <w:color w:val="4B4B4B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member</w:t>
      </w:r>
      <w:r>
        <w:rPr>
          <w:rFonts w:ascii="Arial" w:eastAsia="Arial" w:hAnsi="Arial" w:cs="Arial"/>
          <w:color w:val="4B4B4B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libraries</w:t>
      </w:r>
      <w:r>
        <w:rPr>
          <w:rFonts w:ascii="Arial" w:eastAsia="Arial" w:hAnsi="Arial" w:cs="Arial"/>
          <w:color w:val="4B4B4B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and</w:t>
      </w:r>
      <w:r>
        <w:rPr>
          <w:rFonts w:ascii="Arial" w:eastAsia="Arial" w:hAnsi="Arial" w:cs="Arial"/>
          <w:color w:val="4B4B4B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other</w:t>
      </w:r>
      <w:r>
        <w:rPr>
          <w:rFonts w:ascii="Arial" w:eastAsia="Arial" w:hAnsi="Arial" w:cs="Arial"/>
          <w:color w:val="4B4B4B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relevant</w:t>
      </w:r>
      <w:r>
        <w:rPr>
          <w:rFonts w:ascii="Arial" w:eastAsia="Arial" w:hAnsi="Arial" w:cs="Arial"/>
          <w:color w:val="4B4B4B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vendors-</w:t>
      </w:r>
      <w:proofErr w:type="spellStart"/>
      <w:r>
        <w:rPr>
          <w:rFonts w:ascii="Arial" w:eastAsia="Arial" w:hAnsi="Arial" w:cs="Arial"/>
          <w:color w:val="4B4B4B"/>
          <w:sz w:val="22"/>
          <w:szCs w:val="22"/>
        </w:rPr>
        <w:t>tSee</w:t>
      </w:r>
      <w:proofErr w:type="spellEnd"/>
      <w:r>
        <w:rPr>
          <w:rFonts w:ascii="Arial" w:eastAsia="Arial" w:hAnsi="Arial" w:cs="Arial"/>
          <w:color w:val="4B4B4B"/>
          <w:sz w:val="22"/>
          <w:szCs w:val="22"/>
        </w:rPr>
        <w:t xml:space="preserve"> Appendix</w:t>
      </w:r>
      <w:r>
        <w:rPr>
          <w:rFonts w:ascii="Arial" w:eastAsia="Arial" w:hAnsi="Arial" w:cs="Arial"/>
          <w:color w:val="4B4B4B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G)</w:t>
      </w:r>
      <w:r>
        <w:rPr>
          <w:rFonts w:ascii="Arial" w:eastAsia="Arial" w:hAnsi="Arial" w:cs="Arial"/>
          <w:color w:val="4B4B4B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about</w:t>
      </w:r>
      <w:r>
        <w:rPr>
          <w:rFonts w:ascii="Arial" w:eastAsia="Arial" w:hAnsi="Arial" w:cs="Arial"/>
          <w:color w:val="4B4B4B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the</w:t>
      </w:r>
      <w:r>
        <w:rPr>
          <w:rFonts w:ascii="Arial" w:eastAsia="Arial" w:hAnsi="Arial" w:cs="Arial"/>
          <w:color w:val="4B4B4B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temporary</w:t>
      </w:r>
      <w:r>
        <w:rPr>
          <w:rFonts w:ascii="Arial" w:eastAsia="Arial" w:hAnsi="Arial" w:cs="Arial"/>
          <w:color w:val="4B4B4B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office</w:t>
      </w:r>
      <w:r>
        <w:rPr>
          <w:rFonts w:ascii="Arial" w:eastAsia="Arial" w:hAnsi="Arial" w:cs="Arial"/>
          <w:color w:val="4B4B4B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closure</w:t>
      </w:r>
      <w:r>
        <w:rPr>
          <w:rFonts w:ascii="Arial" w:eastAsia="Arial" w:hAnsi="Arial" w:cs="Arial"/>
          <w:color w:val="626262"/>
          <w:sz w:val="22"/>
          <w:szCs w:val="22"/>
        </w:rPr>
        <w:t>.</w:t>
      </w:r>
      <w:r>
        <w:rPr>
          <w:rFonts w:ascii="Arial" w:eastAsia="Arial" w:hAnsi="Arial" w:cs="Arial"/>
          <w:color w:val="626262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>Updates</w:t>
      </w:r>
      <w:r>
        <w:rPr>
          <w:rFonts w:ascii="Arial" w:eastAsia="Arial" w:hAnsi="Arial" w:cs="Arial"/>
          <w:color w:val="D3797C"/>
          <w:spacing w:val="2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D3797C"/>
          <w:sz w:val="22"/>
          <w:szCs w:val="22"/>
        </w:rPr>
        <w:t xml:space="preserve">will </w:t>
      </w:r>
      <w:r>
        <w:rPr>
          <w:rFonts w:ascii="Arial" w:eastAsia="Arial" w:hAnsi="Arial" w:cs="Arial"/>
          <w:color w:val="D3797C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>be</w:t>
      </w:r>
      <w:proofErr w:type="gramEnd"/>
      <w:r>
        <w:rPr>
          <w:rFonts w:ascii="Arial" w:eastAsia="Arial" w:hAnsi="Arial" w:cs="Arial"/>
          <w:color w:val="D3797C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 xml:space="preserve">provided </w:t>
      </w:r>
      <w:r>
        <w:rPr>
          <w:rFonts w:ascii="Arial" w:eastAsia="Arial" w:hAnsi="Arial" w:cs="Arial"/>
          <w:color w:val="D3797C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>as necessary.</w:t>
      </w:r>
    </w:p>
    <w:p w:rsidR="00555F96" w:rsidRDefault="0030039A">
      <w:pPr>
        <w:tabs>
          <w:tab w:val="left" w:pos="820"/>
        </w:tabs>
        <w:spacing w:before="20" w:line="280" w:lineRule="auto"/>
        <w:ind w:left="810" w:right="320" w:hanging="3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4B4B4B"/>
          <w:w w:val="166"/>
          <w:sz w:val="22"/>
          <w:szCs w:val="22"/>
        </w:rPr>
        <w:t>•</w:t>
      </w:r>
      <w:r>
        <w:rPr>
          <w:rFonts w:ascii="Arial" w:eastAsia="Arial" w:hAnsi="Arial" w:cs="Arial"/>
          <w:color w:val="4B4B4B"/>
          <w:sz w:val="22"/>
          <w:szCs w:val="22"/>
        </w:rPr>
        <w:tab/>
      </w:r>
      <w:r>
        <w:rPr>
          <w:rFonts w:ascii="Arial" w:eastAsia="Arial" w:hAnsi="Arial" w:cs="Arial"/>
          <w:color w:val="4B4B4B"/>
          <w:sz w:val="22"/>
          <w:szCs w:val="22"/>
        </w:rPr>
        <w:tab/>
        <w:t>In</w:t>
      </w:r>
      <w:r>
        <w:rPr>
          <w:rFonts w:ascii="Arial" w:eastAsia="Arial" w:hAnsi="Arial" w:cs="Arial"/>
          <w:color w:val="4B4B4B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the</w:t>
      </w:r>
      <w:r>
        <w:rPr>
          <w:rFonts w:ascii="Arial" w:eastAsia="Arial" w:hAnsi="Arial" w:cs="Arial"/>
          <w:color w:val="4B4B4B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event</w:t>
      </w:r>
      <w:r>
        <w:rPr>
          <w:rFonts w:ascii="Arial" w:eastAsia="Arial" w:hAnsi="Arial" w:cs="Arial"/>
          <w:color w:val="4B4B4B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that</w:t>
      </w:r>
      <w:r>
        <w:rPr>
          <w:rFonts w:ascii="Arial" w:eastAsia="Arial" w:hAnsi="Arial" w:cs="Arial"/>
          <w:color w:val="4B4B4B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deliveries</w:t>
      </w:r>
      <w:r>
        <w:rPr>
          <w:rFonts w:ascii="Arial" w:eastAsia="Arial" w:hAnsi="Arial" w:cs="Arial"/>
          <w:color w:val="4B4B4B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cannot</w:t>
      </w:r>
      <w:r>
        <w:rPr>
          <w:rFonts w:ascii="Arial" w:eastAsia="Arial" w:hAnsi="Arial" w:cs="Arial"/>
          <w:color w:val="4B4B4B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be</w:t>
      </w:r>
      <w:r>
        <w:rPr>
          <w:rFonts w:ascii="Arial" w:eastAsia="Arial" w:hAnsi="Arial" w:cs="Arial"/>
          <w:color w:val="4B4B4B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made</w:t>
      </w:r>
      <w:r>
        <w:rPr>
          <w:rFonts w:ascii="Arial" w:eastAsia="Arial" w:hAnsi="Arial" w:cs="Arial"/>
          <w:color w:val="4B4B4B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to the</w:t>
      </w:r>
      <w:r>
        <w:rPr>
          <w:rFonts w:ascii="Arial" w:eastAsia="Arial" w:hAnsi="Arial" w:cs="Arial"/>
          <w:color w:val="4B4B4B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MCPL building,</w:t>
      </w:r>
      <w:r>
        <w:rPr>
          <w:rFonts w:ascii="Arial" w:eastAsia="Arial" w:hAnsi="Arial" w:cs="Arial"/>
          <w:color w:val="4B4B4B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the</w:t>
      </w:r>
      <w:r>
        <w:rPr>
          <w:rFonts w:ascii="Arial" w:eastAsia="Arial" w:hAnsi="Arial" w:cs="Arial"/>
          <w:color w:val="4B4B4B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\j\</w:t>
      </w:r>
      <w:proofErr w:type="spellStart"/>
      <w:proofErr w:type="gramStart"/>
      <w:r>
        <w:rPr>
          <w:rFonts w:ascii="Arial" w:eastAsia="Arial" w:hAnsi="Arial" w:cs="Arial"/>
          <w:color w:val="4B4B4B"/>
          <w:sz w:val="22"/>
          <w:szCs w:val="22"/>
        </w:rPr>
        <w:t>A'lS</w:t>
      </w:r>
      <w:proofErr w:type="spellEnd"/>
      <w:r>
        <w:rPr>
          <w:rFonts w:ascii="Arial" w:eastAsia="Arial" w:hAnsi="Arial" w:cs="Arial"/>
          <w:color w:val="4B4B4B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Financ</w:t>
      </w:r>
      <w:r>
        <w:rPr>
          <w:rFonts w:ascii="Arial" w:eastAsia="Arial" w:hAnsi="Arial" w:cs="Arial"/>
          <w:color w:val="363636"/>
          <w:sz w:val="22"/>
          <w:szCs w:val="22"/>
        </w:rPr>
        <w:t>i</w:t>
      </w:r>
      <w:r>
        <w:rPr>
          <w:rFonts w:ascii="Arial" w:eastAsia="Arial" w:hAnsi="Arial" w:cs="Arial"/>
          <w:color w:val="4B4B4B"/>
          <w:sz w:val="22"/>
          <w:szCs w:val="22"/>
        </w:rPr>
        <w:t>al</w:t>
      </w:r>
      <w:proofErr w:type="gramEnd"/>
      <w:r>
        <w:rPr>
          <w:rFonts w:ascii="Arial" w:eastAsia="Arial" w:hAnsi="Arial" w:cs="Arial"/>
          <w:color w:val="4B4B4B"/>
          <w:sz w:val="22"/>
          <w:szCs w:val="22"/>
        </w:rPr>
        <w:t xml:space="preserve"> Assistant</w:t>
      </w:r>
      <w:r>
        <w:rPr>
          <w:rFonts w:ascii="Arial" w:eastAsia="Arial" w:hAnsi="Arial" w:cs="Arial"/>
          <w:color w:val="4B4B4B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>a</w:t>
      </w:r>
      <w:r>
        <w:rPr>
          <w:rFonts w:ascii="Arial" w:eastAsia="Arial" w:hAnsi="Arial" w:cs="Arial"/>
          <w:color w:val="D3797C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 xml:space="preserve">DRT representative </w:t>
      </w:r>
      <w:r>
        <w:rPr>
          <w:rFonts w:ascii="Arial" w:eastAsia="Arial" w:hAnsi="Arial" w:cs="Arial"/>
          <w:color w:val="D3797C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will</w:t>
      </w:r>
      <w:r>
        <w:rPr>
          <w:rFonts w:ascii="Arial" w:eastAsia="Arial" w:hAnsi="Arial" w:cs="Arial"/>
          <w:color w:val="4B4B4B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contact</w:t>
      </w:r>
      <w:r>
        <w:rPr>
          <w:rFonts w:ascii="Arial" w:eastAsia="Arial" w:hAnsi="Arial" w:cs="Arial"/>
          <w:color w:val="4B4B4B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4B4B4B"/>
          <w:sz w:val="22"/>
          <w:szCs w:val="22"/>
        </w:rPr>
        <w:t>SClS</w:t>
      </w:r>
      <w:proofErr w:type="spellEnd"/>
      <w:r>
        <w:rPr>
          <w:rFonts w:ascii="Arial" w:eastAsia="Arial" w:hAnsi="Arial" w:cs="Arial"/>
          <w:color w:val="4B4B4B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and</w:t>
      </w:r>
      <w:r>
        <w:rPr>
          <w:rFonts w:ascii="Arial" w:eastAsia="Arial" w:hAnsi="Arial" w:cs="Arial"/>
          <w:color w:val="4B4B4B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4B4B4B"/>
          <w:sz w:val="22"/>
          <w:szCs w:val="22"/>
        </w:rPr>
        <w:t>Waltco</w:t>
      </w:r>
      <w:proofErr w:type="spellEnd"/>
      <w:r>
        <w:rPr>
          <w:rFonts w:ascii="Arial" w:eastAsia="Arial" w:hAnsi="Arial" w:cs="Arial"/>
          <w:color w:val="4B4B4B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personnel</w:t>
      </w:r>
      <w:r>
        <w:rPr>
          <w:rFonts w:ascii="Arial" w:eastAsia="Arial" w:hAnsi="Arial" w:cs="Arial"/>
          <w:color w:val="4B4B4B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 xml:space="preserve">courier vendors </w:t>
      </w:r>
      <w:r>
        <w:rPr>
          <w:rFonts w:ascii="Arial" w:eastAsia="Arial" w:hAnsi="Arial" w:cs="Arial"/>
          <w:color w:val="D3797C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to</w:t>
      </w:r>
      <w:r>
        <w:rPr>
          <w:rFonts w:ascii="Arial" w:eastAsia="Arial" w:hAnsi="Arial" w:cs="Arial"/>
          <w:color w:val="4B4B4B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halt</w:t>
      </w:r>
      <w:r>
        <w:rPr>
          <w:rFonts w:ascii="Arial" w:eastAsia="Arial" w:hAnsi="Arial" w:cs="Arial"/>
          <w:color w:val="4B4B4B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MCPL</w:t>
      </w:r>
      <w:r>
        <w:rPr>
          <w:rFonts w:ascii="Arial" w:eastAsia="Arial" w:hAnsi="Arial" w:cs="Arial"/>
          <w:color w:val="4B4B4B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and</w:t>
      </w:r>
      <w:r>
        <w:rPr>
          <w:rFonts w:ascii="Arial" w:eastAsia="Arial" w:hAnsi="Arial" w:cs="Arial"/>
          <w:color w:val="4B4B4B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WVLS</w:t>
      </w:r>
      <w:r>
        <w:rPr>
          <w:rFonts w:ascii="Arial" w:eastAsia="Arial" w:hAnsi="Arial" w:cs="Arial"/>
          <w:color w:val="4B4B4B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deliveries</w:t>
      </w:r>
      <w:r>
        <w:rPr>
          <w:rFonts w:ascii="Arial" w:eastAsia="Arial" w:hAnsi="Arial" w:cs="Arial"/>
          <w:color w:val="4B4B4B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to the</w:t>
      </w:r>
      <w:r>
        <w:rPr>
          <w:rFonts w:ascii="Arial" w:eastAsia="Arial" w:hAnsi="Arial" w:cs="Arial"/>
          <w:color w:val="4B4B4B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building</w:t>
      </w:r>
      <w:r>
        <w:rPr>
          <w:rFonts w:ascii="Arial" w:eastAsia="Arial" w:hAnsi="Arial" w:cs="Arial"/>
          <w:color w:val="4B4B4B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until</w:t>
      </w:r>
      <w:r>
        <w:rPr>
          <w:rFonts w:ascii="Arial" w:eastAsia="Arial" w:hAnsi="Arial" w:cs="Arial"/>
          <w:color w:val="4B4B4B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the</w:t>
      </w:r>
      <w:r>
        <w:rPr>
          <w:rFonts w:ascii="Arial" w:eastAsia="Arial" w:hAnsi="Arial" w:cs="Arial"/>
          <w:color w:val="4B4B4B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building</w:t>
      </w:r>
      <w:r>
        <w:rPr>
          <w:rFonts w:ascii="Arial" w:eastAsia="Arial" w:hAnsi="Arial" w:cs="Arial"/>
          <w:color w:val="4B4B4B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is accessible</w:t>
      </w:r>
      <w:r>
        <w:rPr>
          <w:rFonts w:ascii="Arial" w:eastAsia="Arial" w:hAnsi="Arial" w:cs="Arial"/>
          <w:color w:val="363636"/>
          <w:sz w:val="22"/>
          <w:szCs w:val="22"/>
        </w:rPr>
        <w:t>.</w:t>
      </w:r>
    </w:p>
    <w:p w:rsidR="00555F96" w:rsidRDefault="0030039A">
      <w:pPr>
        <w:tabs>
          <w:tab w:val="left" w:pos="800"/>
        </w:tabs>
        <w:spacing w:before="17" w:line="263" w:lineRule="auto"/>
        <w:ind w:left="814" w:right="69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4B4B4B"/>
          <w:w w:val="166"/>
          <w:sz w:val="22"/>
          <w:szCs w:val="22"/>
        </w:rPr>
        <w:t>•</w:t>
      </w:r>
      <w:r>
        <w:rPr>
          <w:rFonts w:ascii="Arial" w:eastAsia="Arial" w:hAnsi="Arial" w:cs="Arial"/>
          <w:color w:val="4B4B4B"/>
          <w:sz w:val="22"/>
          <w:szCs w:val="22"/>
        </w:rPr>
        <w:tab/>
        <w:t>The</w:t>
      </w:r>
      <w:r>
        <w:rPr>
          <w:rFonts w:ascii="Arial" w:eastAsia="Arial" w:hAnsi="Arial" w:cs="Arial"/>
          <w:color w:val="4B4B4B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4B4B4B"/>
          <w:sz w:val="22"/>
          <w:szCs w:val="22"/>
        </w:rPr>
        <w:t>VVVlS</w:t>
      </w:r>
      <w:proofErr w:type="spellEnd"/>
      <w:r>
        <w:rPr>
          <w:rFonts w:ascii="Arial" w:eastAsia="Arial" w:hAnsi="Arial" w:cs="Arial"/>
          <w:color w:val="4B4B4B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IT</w:t>
      </w:r>
      <w:r>
        <w:rPr>
          <w:rFonts w:ascii="Arial" w:eastAsia="Arial" w:hAnsi="Arial" w:cs="Arial"/>
          <w:color w:val="4B4B4B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Director</w:t>
      </w:r>
      <w:r>
        <w:rPr>
          <w:rFonts w:ascii="Arial" w:eastAsia="Arial" w:hAnsi="Arial" w:cs="Arial"/>
          <w:color w:val="4B4B4B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>A</w:t>
      </w:r>
      <w:r>
        <w:rPr>
          <w:rFonts w:ascii="Arial" w:eastAsia="Arial" w:hAnsi="Arial" w:cs="Arial"/>
          <w:color w:val="D3797C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 xml:space="preserve">DRT </w:t>
      </w:r>
      <w:proofErr w:type="gramStart"/>
      <w:r>
        <w:rPr>
          <w:rFonts w:ascii="Arial" w:eastAsia="Arial" w:hAnsi="Arial" w:cs="Arial"/>
          <w:color w:val="D3797C"/>
          <w:sz w:val="22"/>
          <w:szCs w:val="22"/>
        </w:rPr>
        <w:t xml:space="preserve">representative </w:t>
      </w:r>
      <w:r>
        <w:rPr>
          <w:rFonts w:ascii="Arial" w:eastAsia="Arial" w:hAnsi="Arial" w:cs="Arial"/>
          <w:color w:val="D3797C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will</w:t>
      </w:r>
      <w:proofErr w:type="gramEnd"/>
      <w:r>
        <w:rPr>
          <w:rFonts w:ascii="Arial" w:eastAsia="Arial" w:hAnsi="Arial" w:cs="Arial"/>
          <w:color w:val="4B4B4B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contact</w:t>
      </w:r>
      <w:r>
        <w:rPr>
          <w:rFonts w:ascii="Arial" w:eastAsia="Arial" w:hAnsi="Arial" w:cs="Arial"/>
          <w:color w:val="4B4B4B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4B4B4B"/>
          <w:sz w:val="22"/>
          <w:szCs w:val="22"/>
        </w:rPr>
        <w:t>SirsiDynix</w:t>
      </w:r>
      <w:proofErr w:type="spellEnd"/>
      <w:r>
        <w:rPr>
          <w:rFonts w:ascii="Arial" w:eastAsia="Arial" w:hAnsi="Arial" w:cs="Arial"/>
          <w:color w:val="4B4B4B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and</w:t>
      </w:r>
      <w:r>
        <w:rPr>
          <w:rFonts w:ascii="Arial" w:eastAsia="Arial" w:hAnsi="Arial" w:cs="Arial"/>
          <w:color w:val="4B4B4B"/>
          <w:spacing w:val="-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4B4B4B"/>
          <w:sz w:val="22"/>
          <w:szCs w:val="22"/>
        </w:rPr>
        <w:t>WiscNet</w:t>
      </w:r>
      <w:proofErr w:type="spellEnd"/>
      <w:r>
        <w:rPr>
          <w:rFonts w:ascii="Arial" w:eastAsia="Arial" w:hAnsi="Arial" w:cs="Arial"/>
          <w:color w:val="4B4B4B"/>
          <w:sz w:val="22"/>
          <w:szCs w:val="22"/>
        </w:rPr>
        <w:t xml:space="preserve"> personnel</w:t>
      </w:r>
      <w:r>
        <w:rPr>
          <w:rFonts w:ascii="Arial" w:eastAsia="Arial" w:hAnsi="Arial" w:cs="Arial"/>
          <w:color w:val="4B4B4B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 xml:space="preserve">appropriate </w:t>
      </w:r>
      <w:r>
        <w:rPr>
          <w:rFonts w:ascii="Arial" w:eastAsia="Arial" w:hAnsi="Arial" w:cs="Arial"/>
          <w:color w:val="D3797C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 xml:space="preserve">vendors </w:t>
      </w:r>
      <w:r>
        <w:rPr>
          <w:rFonts w:ascii="Arial" w:eastAsia="Arial" w:hAnsi="Arial" w:cs="Arial"/>
          <w:color w:val="D3797C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>and/or</w:t>
      </w:r>
      <w:r>
        <w:rPr>
          <w:rFonts w:ascii="Arial" w:eastAsia="Arial" w:hAnsi="Arial" w:cs="Arial"/>
          <w:color w:val="D3797C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 xml:space="preserve">third </w:t>
      </w:r>
      <w:r>
        <w:rPr>
          <w:rFonts w:ascii="Arial" w:eastAsia="Arial" w:hAnsi="Arial" w:cs="Arial"/>
          <w:color w:val="D3797C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>party</w:t>
      </w:r>
      <w:r>
        <w:rPr>
          <w:rFonts w:ascii="Arial" w:eastAsia="Arial" w:hAnsi="Arial" w:cs="Arial"/>
          <w:color w:val="D3797C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 xml:space="preserve">support </w:t>
      </w:r>
      <w:r>
        <w:rPr>
          <w:rFonts w:ascii="Arial" w:eastAsia="Arial" w:hAnsi="Arial" w:cs="Arial"/>
          <w:color w:val="D3797C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to</w:t>
      </w:r>
      <w:r>
        <w:rPr>
          <w:rFonts w:ascii="Arial" w:eastAsia="Arial" w:hAnsi="Arial" w:cs="Arial"/>
          <w:color w:val="4B4B4B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do</w:t>
      </w:r>
      <w:r>
        <w:rPr>
          <w:rFonts w:ascii="Arial" w:eastAsia="Arial" w:hAnsi="Arial" w:cs="Arial"/>
          <w:color w:val="4B4B4B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remote</w:t>
      </w:r>
      <w:r>
        <w:rPr>
          <w:rFonts w:ascii="Arial" w:eastAsia="Arial" w:hAnsi="Arial" w:cs="Arial"/>
          <w:color w:val="4B4B4B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checks</w:t>
      </w:r>
      <w:r>
        <w:rPr>
          <w:rFonts w:ascii="Arial" w:eastAsia="Arial" w:hAnsi="Arial" w:cs="Arial"/>
          <w:color w:val="4B4B4B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on</w:t>
      </w:r>
      <w:r>
        <w:rPr>
          <w:rFonts w:ascii="Arial" w:eastAsia="Arial" w:hAnsi="Arial" w:cs="Arial"/>
          <w:color w:val="4B4B4B"/>
          <w:spacing w:val="-13"/>
          <w:sz w:val="22"/>
          <w:szCs w:val="22"/>
        </w:rPr>
        <w:t xml:space="preserve"> </w:t>
      </w:r>
      <w:proofErr w:type="spellStart"/>
      <w:r>
        <w:rPr>
          <w:color w:val="4B4B4B"/>
          <w:sz w:val="24"/>
          <w:szCs w:val="24"/>
        </w:rPr>
        <w:t>tRe</w:t>
      </w:r>
      <w:proofErr w:type="spellEnd"/>
      <w:r>
        <w:rPr>
          <w:color w:val="4B4B4B"/>
          <w:sz w:val="24"/>
          <w:szCs w:val="24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servers and</w:t>
      </w:r>
      <w:r>
        <w:rPr>
          <w:rFonts w:ascii="Arial" w:eastAsia="Arial" w:hAnsi="Arial" w:cs="Arial"/>
          <w:color w:val="4B4B4B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other</w:t>
      </w:r>
      <w:r>
        <w:rPr>
          <w:rFonts w:ascii="Arial" w:eastAsia="Arial" w:hAnsi="Arial" w:cs="Arial"/>
          <w:color w:val="4B4B4B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equipment</w:t>
      </w:r>
      <w:r>
        <w:rPr>
          <w:rFonts w:ascii="Arial" w:eastAsia="Arial" w:hAnsi="Arial" w:cs="Arial"/>
          <w:color w:val="4B4B4B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in</w:t>
      </w:r>
      <w:r>
        <w:rPr>
          <w:rFonts w:ascii="Arial" w:eastAsia="Arial" w:hAnsi="Arial" w:cs="Arial"/>
          <w:color w:val="4B4B4B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the</w:t>
      </w:r>
      <w:r>
        <w:rPr>
          <w:rFonts w:ascii="Arial" w:eastAsia="Arial" w:hAnsi="Arial" w:cs="Arial"/>
          <w:color w:val="4B4B4B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 xml:space="preserve">server room. </w:t>
      </w:r>
      <w:r>
        <w:rPr>
          <w:rFonts w:ascii="Arial" w:eastAsia="Arial" w:hAnsi="Arial" w:cs="Arial"/>
          <w:color w:val="4B4B4B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If</w:t>
      </w:r>
      <w:r>
        <w:rPr>
          <w:rFonts w:ascii="Arial" w:eastAsia="Arial" w:hAnsi="Arial" w:cs="Arial"/>
          <w:color w:val="4B4B4B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necessary,</w:t>
      </w:r>
      <w:r>
        <w:rPr>
          <w:rFonts w:ascii="Arial" w:eastAsia="Arial" w:hAnsi="Arial" w:cs="Arial"/>
          <w:color w:val="4B4B4B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new</w:t>
      </w:r>
      <w:r>
        <w:rPr>
          <w:rFonts w:ascii="Arial" w:eastAsia="Arial" w:hAnsi="Arial" w:cs="Arial"/>
          <w:color w:val="4B4B4B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hardware</w:t>
      </w:r>
      <w:r>
        <w:rPr>
          <w:rFonts w:ascii="Arial" w:eastAsia="Arial" w:hAnsi="Arial" w:cs="Arial"/>
          <w:color w:val="4B4B4B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and equipment</w:t>
      </w:r>
      <w:r>
        <w:rPr>
          <w:rFonts w:ascii="Arial" w:eastAsia="Arial" w:hAnsi="Arial" w:cs="Arial"/>
          <w:color w:val="4B4B4B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will</w:t>
      </w:r>
      <w:r>
        <w:rPr>
          <w:rFonts w:ascii="Arial" w:eastAsia="Arial" w:hAnsi="Arial" w:cs="Arial"/>
          <w:color w:val="4B4B4B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be</w:t>
      </w:r>
      <w:r>
        <w:rPr>
          <w:rFonts w:ascii="Arial" w:eastAsia="Arial" w:hAnsi="Arial" w:cs="Arial"/>
          <w:color w:val="4B4B4B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 xml:space="preserve">purchased.  </w:t>
      </w:r>
      <w:r>
        <w:rPr>
          <w:rFonts w:ascii="Arial" w:eastAsia="Arial" w:hAnsi="Arial" w:cs="Arial"/>
          <w:color w:val="4B4B4B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If</w:t>
      </w:r>
      <w:r>
        <w:rPr>
          <w:rFonts w:ascii="Arial" w:eastAsia="Arial" w:hAnsi="Arial" w:cs="Arial"/>
          <w:color w:val="4B4B4B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the</w:t>
      </w:r>
      <w:r>
        <w:rPr>
          <w:rFonts w:ascii="Arial" w:eastAsia="Arial" w:hAnsi="Arial" w:cs="Arial"/>
          <w:color w:val="4B4B4B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Horizon</w:t>
      </w:r>
      <w:r>
        <w:rPr>
          <w:rFonts w:ascii="Arial" w:eastAsia="Arial" w:hAnsi="Arial" w:cs="Arial"/>
          <w:color w:val="4B4B4B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server</w:t>
      </w:r>
      <w:r>
        <w:rPr>
          <w:rFonts w:ascii="Arial" w:eastAsia="Arial" w:hAnsi="Arial" w:cs="Arial"/>
          <w:color w:val="D3797C"/>
          <w:sz w:val="22"/>
          <w:szCs w:val="22"/>
        </w:rPr>
        <w:t xml:space="preserve">s </w:t>
      </w:r>
      <w:r>
        <w:rPr>
          <w:color w:val="4B4B4B"/>
          <w:w w:val="81"/>
          <w:sz w:val="22"/>
          <w:szCs w:val="22"/>
        </w:rPr>
        <w:t>-is</w:t>
      </w:r>
      <w:r>
        <w:rPr>
          <w:color w:val="4B4B4B"/>
          <w:spacing w:val="7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>are</w:t>
      </w:r>
      <w:r>
        <w:rPr>
          <w:rFonts w:ascii="Arial" w:eastAsia="Arial" w:hAnsi="Arial" w:cs="Arial"/>
          <w:color w:val="D3797C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destroyed,</w:t>
      </w:r>
      <w:r>
        <w:rPr>
          <w:rFonts w:ascii="Arial" w:eastAsia="Arial" w:hAnsi="Arial" w:cs="Arial"/>
          <w:color w:val="4B4B4B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a-new</w:t>
      </w:r>
      <w:r>
        <w:rPr>
          <w:rFonts w:ascii="Arial" w:eastAsia="Arial" w:hAnsi="Arial" w:cs="Arial"/>
          <w:color w:val="4B4B4B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server</w:t>
      </w:r>
      <w:r>
        <w:rPr>
          <w:rFonts w:ascii="Arial" w:eastAsia="Arial" w:hAnsi="Arial" w:cs="Arial"/>
          <w:color w:val="D3797C"/>
          <w:sz w:val="22"/>
          <w:szCs w:val="22"/>
        </w:rPr>
        <w:t>s</w:t>
      </w:r>
    </w:p>
    <w:p w:rsidR="00555F96" w:rsidRDefault="0030039A">
      <w:pPr>
        <w:spacing w:before="5" w:line="280" w:lineRule="auto"/>
        <w:ind w:left="814" w:right="553" w:hanging="5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B4B4B"/>
          <w:sz w:val="22"/>
          <w:szCs w:val="22"/>
        </w:rPr>
        <w:t>will</w:t>
      </w:r>
      <w:proofErr w:type="gramEnd"/>
      <w:r>
        <w:rPr>
          <w:rFonts w:ascii="Arial" w:eastAsia="Arial" w:hAnsi="Arial" w:cs="Arial"/>
          <w:color w:val="4B4B4B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be</w:t>
      </w:r>
      <w:r>
        <w:rPr>
          <w:rFonts w:ascii="Arial" w:eastAsia="Arial" w:hAnsi="Arial" w:cs="Arial"/>
          <w:color w:val="4B4B4B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purchased</w:t>
      </w:r>
      <w:r>
        <w:rPr>
          <w:rFonts w:ascii="Arial" w:eastAsia="Arial" w:hAnsi="Arial" w:cs="Arial"/>
          <w:color w:val="4B4B4B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and</w:t>
      </w:r>
      <w:r>
        <w:rPr>
          <w:rFonts w:ascii="Arial" w:eastAsia="Arial" w:hAnsi="Arial" w:cs="Arial"/>
          <w:color w:val="4B4B4B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Horizon</w:t>
      </w:r>
      <w:r>
        <w:rPr>
          <w:rFonts w:ascii="Arial" w:eastAsia="Arial" w:hAnsi="Arial" w:cs="Arial"/>
          <w:color w:val="4B4B4B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 xml:space="preserve">vendor </w:t>
      </w:r>
      <w:r>
        <w:rPr>
          <w:rFonts w:ascii="Arial" w:eastAsia="Arial" w:hAnsi="Arial" w:cs="Arial"/>
          <w:color w:val="D3797C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support</w:t>
      </w:r>
      <w:r>
        <w:rPr>
          <w:rFonts w:ascii="Arial" w:eastAsia="Arial" w:hAnsi="Arial" w:cs="Arial"/>
          <w:color w:val="4B4B4B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will</w:t>
      </w:r>
      <w:r>
        <w:rPr>
          <w:rFonts w:ascii="Arial" w:eastAsia="Arial" w:hAnsi="Arial" w:cs="Arial"/>
          <w:color w:val="4B4B4B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be</w:t>
      </w:r>
      <w:r>
        <w:rPr>
          <w:rFonts w:ascii="Arial" w:eastAsia="Arial" w:hAnsi="Arial" w:cs="Arial"/>
          <w:color w:val="4B4B4B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utilized</w:t>
      </w:r>
      <w:r>
        <w:rPr>
          <w:rFonts w:ascii="Arial" w:eastAsia="Arial" w:hAnsi="Arial" w:cs="Arial"/>
          <w:color w:val="4B4B4B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to</w:t>
      </w:r>
      <w:r>
        <w:rPr>
          <w:rFonts w:ascii="Arial" w:eastAsia="Arial" w:hAnsi="Arial" w:cs="Arial"/>
          <w:color w:val="4B4B4B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recreate</w:t>
      </w:r>
      <w:r>
        <w:rPr>
          <w:rFonts w:ascii="Arial" w:eastAsia="Arial" w:hAnsi="Arial" w:cs="Arial"/>
          <w:color w:val="4B4B4B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the</w:t>
      </w:r>
      <w:r>
        <w:rPr>
          <w:rFonts w:ascii="Arial" w:eastAsia="Arial" w:hAnsi="Arial" w:cs="Arial"/>
          <w:color w:val="4B4B4B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</w:rPr>
        <w:t xml:space="preserve">V-Gat </w:t>
      </w:r>
      <w:r>
        <w:rPr>
          <w:rFonts w:ascii="Arial" w:eastAsia="Arial" w:hAnsi="Arial" w:cs="Arial"/>
          <w:color w:val="4B4B4B"/>
          <w:sz w:val="22"/>
          <w:szCs w:val="22"/>
        </w:rPr>
        <w:t>database</w:t>
      </w:r>
      <w:r>
        <w:rPr>
          <w:rFonts w:ascii="Arial" w:eastAsia="Arial" w:hAnsi="Arial" w:cs="Arial"/>
          <w:color w:val="4B4B4B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>network</w:t>
      </w:r>
      <w:r>
        <w:rPr>
          <w:rFonts w:ascii="Arial" w:eastAsia="Arial" w:hAnsi="Arial" w:cs="Arial"/>
          <w:color w:val="D3797C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>and</w:t>
      </w:r>
      <w:r>
        <w:rPr>
          <w:rFonts w:ascii="Arial" w:eastAsia="Arial" w:hAnsi="Arial" w:cs="Arial"/>
          <w:color w:val="D3797C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>infrastructur</w:t>
      </w:r>
      <w:r>
        <w:rPr>
          <w:rFonts w:ascii="Arial" w:eastAsia="Arial" w:hAnsi="Arial" w:cs="Arial"/>
          <w:color w:val="D3797C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626262"/>
          <w:sz w:val="22"/>
          <w:szCs w:val="22"/>
        </w:rPr>
        <w:t xml:space="preserve">.   </w:t>
      </w:r>
      <w:r>
        <w:rPr>
          <w:rFonts w:ascii="Arial" w:eastAsia="Arial" w:hAnsi="Arial" w:cs="Arial"/>
          <w:color w:val="626262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>The</w:t>
      </w:r>
      <w:r>
        <w:rPr>
          <w:rFonts w:ascii="Arial" w:eastAsia="Arial" w:hAnsi="Arial" w:cs="Arial"/>
          <w:color w:val="D3797C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>IT</w:t>
      </w:r>
      <w:r>
        <w:rPr>
          <w:rFonts w:ascii="Arial" w:eastAsia="Arial" w:hAnsi="Arial" w:cs="Arial"/>
          <w:color w:val="D3797C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>Director</w:t>
      </w:r>
      <w:r>
        <w:rPr>
          <w:rFonts w:ascii="Arial" w:eastAsia="Arial" w:hAnsi="Arial" w:cs="Arial"/>
          <w:color w:val="D3797C"/>
          <w:spacing w:val="5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D3797C"/>
          <w:sz w:val="22"/>
          <w:szCs w:val="22"/>
        </w:rPr>
        <w:t xml:space="preserve">will </w:t>
      </w:r>
      <w:r>
        <w:rPr>
          <w:rFonts w:ascii="Arial" w:eastAsia="Arial" w:hAnsi="Arial" w:cs="Arial"/>
          <w:color w:val="D3797C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>regularly</w:t>
      </w:r>
      <w:proofErr w:type="gramEnd"/>
      <w:r>
        <w:rPr>
          <w:rFonts w:ascii="Arial" w:eastAsia="Arial" w:hAnsi="Arial" w:cs="Arial"/>
          <w:color w:val="D3797C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 xml:space="preserve">monitor </w:t>
      </w:r>
      <w:r>
        <w:rPr>
          <w:rFonts w:ascii="Arial" w:eastAsia="Arial" w:hAnsi="Arial" w:cs="Arial"/>
          <w:color w:val="D3797C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 xml:space="preserve">the network </w:t>
      </w:r>
      <w:r>
        <w:rPr>
          <w:rFonts w:ascii="Arial" w:eastAsia="Arial" w:hAnsi="Arial" w:cs="Arial"/>
          <w:color w:val="D3797C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>and</w:t>
      </w:r>
      <w:r>
        <w:rPr>
          <w:rFonts w:ascii="Arial" w:eastAsia="Arial" w:hAnsi="Arial" w:cs="Arial"/>
          <w:color w:val="D3797C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 xml:space="preserve">infrastructure  </w:t>
      </w:r>
      <w:r>
        <w:rPr>
          <w:rFonts w:ascii="Arial" w:eastAsia="Arial" w:hAnsi="Arial" w:cs="Arial"/>
          <w:color w:val="D3797C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>to</w:t>
      </w:r>
      <w:r>
        <w:rPr>
          <w:rFonts w:ascii="Arial" w:eastAsia="Arial" w:hAnsi="Arial" w:cs="Arial"/>
          <w:color w:val="D3797C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>ensure</w:t>
      </w:r>
      <w:r>
        <w:rPr>
          <w:rFonts w:ascii="Arial" w:eastAsia="Arial" w:hAnsi="Arial" w:cs="Arial"/>
          <w:color w:val="D3797C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 xml:space="preserve">optimal </w:t>
      </w:r>
      <w:r>
        <w:rPr>
          <w:rFonts w:ascii="Arial" w:eastAsia="Arial" w:hAnsi="Arial" w:cs="Arial"/>
          <w:color w:val="D3797C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>performance.</w:t>
      </w:r>
    </w:p>
    <w:p w:rsidR="00555F96" w:rsidRDefault="0030039A">
      <w:pPr>
        <w:tabs>
          <w:tab w:val="left" w:pos="800"/>
        </w:tabs>
        <w:spacing w:before="3" w:line="279" w:lineRule="auto"/>
        <w:ind w:left="805" w:right="162" w:hanging="3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4B4B4B"/>
          <w:w w:val="166"/>
          <w:sz w:val="22"/>
          <w:szCs w:val="22"/>
        </w:rPr>
        <w:t>•</w:t>
      </w:r>
      <w:r>
        <w:rPr>
          <w:rFonts w:ascii="Arial" w:eastAsia="Arial" w:hAnsi="Arial" w:cs="Arial"/>
          <w:color w:val="4B4B4B"/>
          <w:sz w:val="22"/>
          <w:szCs w:val="22"/>
        </w:rPr>
        <w:tab/>
        <w:t>The</w:t>
      </w:r>
      <w:r>
        <w:rPr>
          <w:rFonts w:ascii="Arial" w:eastAsia="Arial" w:hAnsi="Arial" w:cs="Arial"/>
          <w:color w:val="4B4B4B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Director,</w:t>
      </w:r>
      <w:r>
        <w:rPr>
          <w:rFonts w:ascii="Arial" w:eastAsia="Arial" w:hAnsi="Arial" w:cs="Arial"/>
          <w:color w:val="4B4B4B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Financial</w:t>
      </w:r>
      <w:r>
        <w:rPr>
          <w:rFonts w:ascii="Arial" w:eastAsia="Arial" w:hAnsi="Arial" w:cs="Arial"/>
          <w:color w:val="4B4B4B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Assistant</w:t>
      </w:r>
      <w:r>
        <w:rPr>
          <w:rFonts w:ascii="Arial" w:eastAsia="Arial" w:hAnsi="Arial" w:cs="Arial"/>
          <w:color w:val="4B4B4B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and</w:t>
      </w:r>
      <w:r>
        <w:rPr>
          <w:rFonts w:ascii="Arial" w:eastAsia="Arial" w:hAnsi="Arial" w:cs="Arial"/>
          <w:color w:val="4B4B4B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IT</w:t>
      </w:r>
      <w:r>
        <w:rPr>
          <w:rFonts w:ascii="Arial" w:eastAsia="Arial" w:hAnsi="Arial" w:cs="Arial"/>
          <w:color w:val="4B4B4B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Director</w:t>
      </w:r>
      <w:r>
        <w:rPr>
          <w:rFonts w:ascii="Arial" w:eastAsia="Arial" w:hAnsi="Arial" w:cs="Arial"/>
          <w:color w:val="4B4B4B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>DRT</w:t>
      </w:r>
      <w:r>
        <w:rPr>
          <w:rFonts w:ascii="Arial" w:eastAsia="Arial" w:hAnsi="Arial" w:cs="Arial"/>
          <w:color w:val="D3797C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will</w:t>
      </w:r>
      <w:r>
        <w:rPr>
          <w:rFonts w:ascii="Arial" w:eastAsia="Arial" w:hAnsi="Arial" w:cs="Arial"/>
          <w:color w:val="4B4B4B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discuss</w:t>
      </w:r>
      <w:r>
        <w:rPr>
          <w:rFonts w:ascii="Arial" w:eastAsia="Arial" w:hAnsi="Arial" w:cs="Arial"/>
          <w:color w:val="4B4B4B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any</w:t>
      </w:r>
      <w:r>
        <w:rPr>
          <w:rFonts w:ascii="Arial" w:eastAsia="Arial" w:hAnsi="Arial" w:cs="Arial"/>
          <w:color w:val="4B4B4B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 xml:space="preserve">additional </w:t>
      </w:r>
      <w:r>
        <w:rPr>
          <w:rFonts w:ascii="Arial" w:eastAsia="Arial" w:hAnsi="Arial" w:cs="Arial"/>
          <w:color w:val="4B4B4B"/>
          <w:sz w:val="22"/>
          <w:szCs w:val="22"/>
        </w:rPr>
        <w:t>service issues</w:t>
      </w:r>
      <w:r>
        <w:rPr>
          <w:rFonts w:ascii="Arial" w:eastAsia="Arial" w:hAnsi="Arial" w:cs="Arial"/>
          <w:color w:val="4B4B4B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that</w:t>
      </w:r>
      <w:r>
        <w:rPr>
          <w:rFonts w:ascii="Arial" w:eastAsia="Arial" w:hAnsi="Arial" w:cs="Arial"/>
          <w:color w:val="4B4B4B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need</w:t>
      </w:r>
      <w:r>
        <w:rPr>
          <w:rFonts w:ascii="Arial" w:eastAsia="Arial" w:hAnsi="Arial" w:cs="Arial"/>
          <w:color w:val="4B4B4B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to</w:t>
      </w:r>
      <w:r>
        <w:rPr>
          <w:rFonts w:ascii="Arial" w:eastAsia="Arial" w:hAnsi="Arial" w:cs="Arial"/>
          <w:color w:val="4B4B4B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be</w:t>
      </w:r>
      <w:r>
        <w:rPr>
          <w:rFonts w:ascii="Arial" w:eastAsia="Arial" w:hAnsi="Arial" w:cs="Arial"/>
          <w:color w:val="4B4B4B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addressed</w:t>
      </w:r>
      <w:r>
        <w:rPr>
          <w:rFonts w:ascii="Arial" w:eastAsia="Arial" w:hAnsi="Arial" w:cs="Arial"/>
          <w:color w:val="4B4B4B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because</w:t>
      </w:r>
      <w:r>
        <w:rPr>
          <w:rFonts w:ascii="Arial" w:eastAsia="Arial" w:hAnsi="Arial" w:cs="Arial"/>
          <w:color w:val="4B4B4B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of</w:t>
      </w:r>
      <w:r>
        <w:rPr>
          <w:rFonts w:ascii="Arial" w:eastAsia="Arial" w:hAnsi="Arial" w:cs="Arial"/>
          <w:color w:val="4B4B4B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the</w:t>
      </w:r>
      <w:r>
        <w:rPr>
          <w:rFonts w:ascii="Arial" w:eastAsia="Arial" w:hAnsi="Arial" w:cs="Arial"/>
          <w:color w:val="4B4B4B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closure</w:t>
      </w:r>
      <w:r>
        <w:rPr>
          <w:rFonts w:ascii="Arial" w:eastAsia="Arial" w:hAnsi="Arial" w:cs="Arial"/>
          <w:color w:val="4B4B4B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of</w:t>
      </w:r>
      <w:r>
        <w:rPr>
          <w:rFonts w:ascii="Arial" w:eastAsia="Arial" w:hAnsi="Arial" w:cs="Arial"/>
          <w:color w:val="4B4B4B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the</w:t>
      </w:r>
      <w:r>
        <w:rPr>
          <w:rFonts w:ascii="Arial" w:eastAsia="Arial" w:hAnsi="Arial" w:cs="Arial"/>
          <w:color w:val="4B4B4B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offices</w:t>
      </w:r>
      <w:r>
        <w:rPr>
          <w:rFonts w:ascii="Arial" w:eastAsia="Arial" w:hAnsi="Arial" w:cs="Arial"/>
          <w:color w:val="4B4B4B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and</w:t>
      </w:r>
      <w:r>
        <w:rPr>
          <w:rFonts w:ascii="Arial" w:eastAsia="Arial" w:hAnsi="Arial" w:cs="Arial"/>
          <w:color w:val="4B4B4B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recover), plans</w:t>
      </w:r>
      <w:r>
        <w:rPr>
          <w:rFonts w:ascii="Arial" w:eastAsia="Arial" w:hAnsi="Arial" w:cs="Arial"/>
          <w:color w:val="4B4B4B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for</w:t>
      </w:r>
      <w:r>
        <w:rPr>
          <w:rFonts w:ascii="Arial" w:eastAsia="Arial" w:hAnsi="Arial" w:cs="Arial"/>
          <w:color w:val="4B4B4B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the</w:t>
      </w:r>
      <w:r>
        <w:rPr>
          <w:rFonts w:ascii="Arial" w:eastAsia="Arial" w:hAnsi="Arial" w:cs="Arial"/>
          <w:color w:val="4B4B4B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office</w:t>
      </w:r>
      <w:r>
        <w:rPr>
          <w:rFonts w:ascii="Arial" w:eastAsia="Arial" w:hAnsi="Arial" w:cs="Arial"/>
          <w:color w:val="4B4B4B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 xml:space="preserve">space. </w:t>
      </w:r>
      <w:r>
        <w:rPr>
          <w:rFonts w:ascii="Arial" w:eastAsia="Arial" w:hAnsi="Arial" w:cs="Arial"/>
          <w:color w:val="4B4B4B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Other</w:t>
      </w:r>
      <w:r>
        <w:rPr>
          <w:rFonts w:ascii="Arial" w:eastAsia="Arial" w:hAnsi="Arial" w:cs="Arial"/>
          <w:color w:val="4B4B4B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>S</w:t>
      </w:r>
      <w:r>
        <w:rPr>
          <w:rFonts w:ascii="Arial" w:eastAsia="Arial" w:hAnsi="Arial" w:cs="Arial"/>
          <w:color w:val="4B4B4B"/>
          <w:sz w:val="22"/>
          <w:szCs w:val="22"/>
        </w:rPr>
        <w:t>taff</w:t>
      </w:r>
      <w:r>
        <w:rPr>
          <w:rFonts w:ascii="Arial" w:eastAsia="Arial" w:hAnsi="Arial" w:cs="Arial"/>
          <w:color w:val="4B4B4B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members</w:t>
      </w:r>
      <w:r>
        <w:rPr>
          <w:rFonts w:ascii="Arial" w:eastAsia="Arial" w:hAnsi="Arial" w:cs="Arial"/>
          <w:color w:val="4B4B4B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are</w:t>
      </w:r>
      <w:r>
        <w:rPr>
          <w:rFonts w:ascii="Arial" w:eastAsia="Arial" w:hAnsi="Arial" w:cs="Arial"/>
          <w:color w:val="4B4B4B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encouraged</w:t>
      </w:r>
      <w:r>
        <w:rPr>
          <w:rFonts w:ascii="Arial" w:eastAsia="Arial" w:hAnsi="Arial" w:cs="Arial"/>
          <w:color w:val="4B4B4B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to</w:t>
      </w:r>
      <w:r>
        <w:rPr>
          <w:rFonts w:ascii="Arial" w:eastAsia="Arial" w:hAnsi="Arial" w:cs="Arial"/>
          <w:color w:val="4B4B4B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notify</w:t>
      </w:r>
      <w:r>
        <w:rPr>
          <w:rFonts w:ascii="Arial" w:eastAsia="Arial" w:hAnsi="Arial" w:cs="Arial"/>
          <w:color w:val="4B4B4B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one</w:t>
      </w:r>
      <w:r>
        <w:rPr>
          <w:rFonts w:ascii="Arial" w:eastAsia="Arial" w:hAnsi="Arial" w:cs="Arial"/>
          <w:color w:val="4B4B4B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of</w:t>
      </w:r>
      <w:r>
        <w:rPr>
          <w:rFonts w:ascii="Arial" w:eastAsia="Arial" w:hAnsi="Arial" w:cs="Arial"/>
          <w:color w:val="4B4B4B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 xml:space="preserve">these </w:t>
      </w:r>
      <w:proofErr w:type="spellStart"/>
      <w:r>
        <w:rPr>
          <w:rFonts w:ascii="Arial" w:eastAsia="Arial" w:hAnsi="Arial" w:cs="Arial"/>
          <w:color w:val="4B4B4B"/>
          <w:sz w:val="22"/>
          <w:szCs w:val="22"/>
        </w:rPr>
        <w:t>tRfee</w:t>
      </w:r>
      <w:proofErr w:type="spellEnd"/>
      <w:r>
        <w:rPr>
          <w:rFonts w:ascii="Arial" w:eastAsia="Arial" w:hAnsi="Arial" w:cs="Arial"/>
          <w:color w:val="4B4B4B"/>
          <w:sz w:val="22"/>
          <w:szCs w:val="22"/>
        </w:rPr>
        <w:t>.</w:t>
      </w:r>
      <w:r>
        <w:rPr>
          <w:rFonts w:ascii="Arial" w:eastAsia="Arial" w:hAnsi="Arial" w:cs="Arial"/>
          <w:color w:val="4B4B4B"/>
          <w:spacing w:val="-1"/>
          <w:sz w:val="22"/>
          <w:szCs w:val="22"/>
        </w:rPr>
        <w:t>-</w:t>
      </w:r>
      <w:proofErr w:type="spellStart"/>
      <w:r>
        <w:rPr>
          <w:rFonts w:ascii="Arial" w:eastAsia="Arial" w:hAnsi="Arial" w:cs="Arial"/>
          <w:color w:val="D3797C"/>
          <w:spacing w:val="-19"/>
          <w:sz w:val="22"/>
          <w:szCs w:val="22"/>
        </w:rPr>
        <w:t>a</w:t>
      </w:r>
      <w:r>
        <w:rPr>
          <w:rFonts w:ascii="Arial" w:eastAsia="Arial" w:hAnsi="Arial" w:cs="Arial"/>
          <w:color w:val="D3797C"/>
          <w:sz w:val="22"/>
          <w:szCs w:val="22"/>
        </w:rPr>
        <w:t>DRT</w:t>
      </w:r>
      <w:proofErr w:type="spellEnd"/>
      <w:r>
        <w:rPr>
          <w:rFonts w:ascii="Arial" w:eastAsia="Arial" w:hAnsi="Arial" w:cs="Arial"/>
          <w:color w:val="D3797C"/>
          <w:spacing w:val="-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D3797C"/>
          <w:sz w:val="22"/>
          <w:szCs w:val="22"/>
        </w:rPr>
        <w:t xml:space="preserve">representative </w:t>
      </w:r>
      <w:r>
        <w:rPr>
          <w:rFonts w:ascii="Arial" w:eastAsia="Arial" w:hAnsi="Arial" w:cs="Arial"/>
          <w:color w:val="D3797C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to</w:t>
      </w:r>
      <w:proofErr w:type="gramEnd"/>
      <w:r>
        <w:rPr>
          <w:rFonts w:ascii="Arial" w:eastAsia="Arial" w:hAnsi="Arial" w:cs="Arial"/>
          <w:color w:val="4B4B4B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report</w:t>
      </w:r>
      <w:r>
        <w:rPr>
          <w:rFonts w:ascii="Arial" w:eastAsia="Arial" w:hAnsi="Arial" w:cs="Arial"/>
          <w:color w:val="4B4B4B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>about</w:t>
      </w:r>
      <w:r>
        <w:rPr>
          <w:rFonts w:ascii="Arial" w:eastAsia="Arial" w:hAnsi="Arial" w:cs="Arial"/>
          <w:color w:val="D3797C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 xml:space="preserve">unresolved </w:t>
      </w:r>
      <w:r>
        <w:rPr>
          <w:rFonts w:ascii="Arial" w:eastAsia="Arial" w:hAnsi="Arial" w:cs="Arial"/>
          <w:color w:val="D3797C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issues</w:t>
      </w:r>
      <w:r>
        <w:rPr>
          <w:rFonts w:ascii="Arial" w:eastAsia="Arial" w:hAnsi="Arial" w:cs="Arial"/>
          <w:color w:val="4B4B4B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that</w:t>
      </w:r>
      <w:r>
        <w:rPr>
          <w:rFonts w:ascii="Arial" w:eastAsia="Arial" w:hAnsi="Arial" w:cs="Arial"/>
          <w:color w:val="4B4B4B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require</w:t>
      </w:r>
      <w:r>
        <w:rPr>
          <w:rFonts w:ascii="Arial" w:eastAsia="Arial" w:hAnsi="Arial" w:cs="Arial"/>
          <w:color w:val="4B4B4B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attention.</w:t>
      </w:r>
    </w:p>
    <w:p w:rsidR="00555F96" w:rsidRDefault="0030039A">
      <w:pPr>
        <w:tabs>
          <w:tab w:val="left" w:pos="800"/>
        </w:tabs>
        <w:spacing w:before="14" w:line="268" w:lineRule="auto"/>
        <w:ind w:left="819" w:right="390" w:hanging="360"/>
        <w:jc w:val="both"/>
        <w:rPr>
          <w:rFonts w:ascii="Arial" w:eastAsia="Arial" w:hAnsi="Arial" w:cs="Arial"/>
          <w:sz w:val="22"/>
          <w:szCs w:val="22"/>
        </w:rPr>
        <w:sectPr w:rsidR="00555F96">
          <w:pgSz w:w="12240" w:h="15840"/>
          <w:pgMar w:top="1400" w:right="1340" w:bottom="280" w:left="1360" w:header="0" w:footer="1023" w:gutter="0"/>
          <w:cols w:space="720"/>
        </w:sectPr>
      </w:pPr>
      <w:r>
        <w:rPr>
          <w:rFonts w:ascii="Arial" w:eastAsia="Arial" w:hAnsi="Arial" w:cs="Arial"/>
          <w:color w:val="4B4B4B"/>
          <w:w w:val="166"/>
          <w:sz w:val="22"/>
          <w:szCs w:val="22"/>
        </w:rPr>
        <w:t>•</w:t>
      </w:r>
      <w:r>
        <w:rPr>
          <w:rFonts w:ascii="Arial" w:eastAsia="Arial" w:hAnsi="Arial" w:cs="Arial"/>
          <w:color w:val="4B4B4B"/>
          <w:sz w:val="22"/>
          <w:szCs w:val="22"/>
        </w:rPr>
        <w:tab/>
        <w:t>The</w:t>
      </w:r>
      <w:r>
        <w:rPr>
          <w:rFonts w:ascii="Arial" w:eastAsia="Arial" w:hAnsi="Arial" w:cs="Arial"/>
          <w:color w:val="4B4B4B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Director,</w:t>
      </w:r>
      <w:r>
        <w:rPr>
          <w:rFonts w:ascii="Arial" w:eastAsia="Arial" w:hAnsi="Arial" w:cs="Arial"/>
          <w:color w:val="4B4B4B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Financial</w:t>
      </w:r>
      <w:r>
        <w:rPr>
          <w:rFonts w:ascii="Arial" w:eastAsia="Arial" w:hAnsi="Arial" w:cs="Arial"/>
          <w:color w:val="4B4B4B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Assistant</w:t>
      </w:r>
      <w:r>
        <w:rPr>
          <w:rFonts w:ascii="Arial" w:eastAsia="Arial" w:hAnsi="Arial" w:cs="Arial"/>
          <w:color w:val="4B4B4B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or</w:t>
      </w:r>
      <w:r>
        <w:rPr>
          <w:rFonts w:ascii="Arial" w:eastAsia="Arial" w:hAnsi="Arial" w:cs="Arial"/>
          <w:color w:val="4B4B4B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IT</w:t>
      </w:r>
      <w:r>
        <w:rPr>
          <w:rFonts w:ascii="Arial" w:eastAsia="Arial" w:hAnsi="Arial" w:cs="Arial"/>
          <w:color w:val="4B4B4B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Director</w:t>
      </w:r>
      <w:r>
        <w:rPr>
          <w:rFonts w:ascii="Arial" w:eastAsia="Arial" w:hAnsi="Arial" w:cs="Arial"/>
          <w:color w:val="4B4B4B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>A</w:t>
      </w:r>
      <w:r>
        <w:rPr>
          <w:rFonts w:ascii="Arial" w:eastAsia="Arial" w:hAnsi="Arial" w:cs="Arial"/>
          <w:color w:val="D3797C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>ORT</w:t>
      </w:r>
      <w:r>
        <w:rPr>
          <w:rFonts w:ascii="Arial" w:eastAsia="Arial" w:hAnsi="Arial" w:cs="Arial"/>
          <w:color w:val="D3797C"/>
          <w:spacing w:val="-1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D3797C"/>
          <w:sz w:val="22"/>
          <w:szCs w:val="22"/>
        </w:rPr>
        <w:t xml:space="preserve">representative </w:t>
      </w:r>
      <w:r>
        <w:rPr>
          <w:rFonts w:ascii="Arial" w:eastAsia="Arial" w:hAnsi="Arial" w:cs="Arial"/>
          <w:color w:val="D3797C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will</w:t>
      </w:r>
      <w:proofErr w:type="gramEnd"/>
      <w:r>
        <w:rPr>
          <w:rFonts w:ascii="Arial" w:eastAsia="Arial" w:hAnsi="Arial" w:cs="Arial"/>
          <w:color w:val="4B4B4B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contact</w:t>
      </w:r>
      <w:r>
        <w:rPr>
          <w:rFonts w:ascii="Arial" w:eastAsia="Arial" w:hAnsi="Arial" w:cs="Arial"/>
          <w:color w:val="4B4B4B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the insurance</w:t>
      </w:r>
      <w:r>
        <w:rPr>
          <w:rFonts w:ascii="Arial" w:eastAsia="Arial" w:hAnsi="Arial" w:cs="Arial"/>
          <w:color w:val="4B4B4B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agency</w:t>
      </w:r>
      <w:r>
        <w:rPr>
          <w:rFonts w:ascii="Arial" w:eastAsia="Arial" w:hAnsi="Arial" w:cs="Arial"/>
          <w:color w:val="4B4B4B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>agencies</w:t>
      </w:r>
      <w:r>
        <w:rPr>
          <w:rFonts w:ascii="Arial" w:eastAsia="Arial" w:hAnsi="Arial" w:cs="Arial"/>
          <w:color w:val="D3797C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>to</w:t>
      </w:r>
      <w:r>
        <w:rPr>
          <w:rFonts w:ascii="Arial" w:eastAsia="Arial" w:hAnsi="Arial" w:cs="Arial"/>
          <w:color w:val="D3797C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 xml:space="preserve">survey </w:t>
      </w:r>
      <w:r>
        <w:rPr>
          <w:rFonts w:ascii="Arial" w:eastAsia="Arial" w:hAnsi="Arial" w:cs="Arial"/>
          <w:color w:val="D3797C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>damaged</w:t>
      </w:r>
      <w:r>
        <w:rPr>
          <w:rFonts w:ascii="Arial" w:eastAsia="Arial" w:hAnsi="Arial" w:cs="Arial"/>
          <w:color w:val="D3797C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 xml:space="preserve">office </w:t>
      </w:r>
      <w:r>
        <w:rPr>
          <w:rFonts w:ascii="Arial" w:eastAsia="Arial" w:hAnsi="Arial" w:cs="Arial"/>
          <w:color w:val="D3797C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C"/>
          <w:sz w:val="22"/>
          <w:szCs w:val="22"/>
        </w:rPr>
        <w:t xml:space="preserve">contents </w:t>
      </w:r>
      <w:r>
        <w:rPr>
          <w:rFonts w:ascii="Arial" w:eastAsia="Arial" w:hAnsi="Arial" w:cs="Arial"/>
          <w:color w:val="D3797C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if</w:t>
      </w:r>
      <w:r>
        <w:rPr>
          <w:rFonts w:ascii="Arial" w:eastAsia="Arial" w:hAnsi="Arial" w:cs="Arial"/>
          <w:color w:val="4B4B4B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damage</w:t>
      </w:r>
      <w:r>
        <w:rPr>
          <w:rFonts w:ascii="Arial" w:eastAsia="Arial" w:hAnsi="Arial" w:cs="Arial"/>
          <w:color w:val="4B4B4B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to</w:t>
      </w:r>
      <w:r>
        <w:rPr>
          <w:rFonts w:ascii="Arial" w:eastAsia="Arial" w:hAnsi="Arial" w:cs="Arial"/>
          <w:color w:val="4B4B4B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office contents</w:t>
      </w:r>
      <w:r>
        <w:rPr>
          <w:rFonts w:ascii="Arial" w:eastAsia="Arial" w:hAnsi="Arial" w:cs="Arial"/>
          <w:color w:val="4B4B4B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..</w:t>
      </w:r>
      <w:r>
        <w:rPr>
          <w:rFonts w:ascii="Arial" w:eastAsia="Arial" w:hAnsi="Arial" w:cs="Arial"/>
          <w:color w:val="4B4B4B"/>
          <w:spacing w:val="-20"/>
          <w:sz w:val="22"/>
          <w:szCs w:val="22"/>
        </w:rPr>
        <w:t>.</w:t>
      </w:r>
      <w:proofErr w:type="spellStart"/>
      <w:r>
        <w:rPr>
          <w:rFonts w:ascii="Arial" w:eastAsia="Arial" w:hAnsi="Arial" w:cs="Arial"/>
          <w:color w:val="4B4B4B"/>
          <w:spacing w:val="-25"/>
        </w:rPr>
        <w:t>i</w:t>
      </w:r>
      <w:r>
        <w:rPr>
          <w:rFonts w:ascii="Arial" w:eastAsia="Arial" w:hAnsi="Arial" w:cs="Arial"/>
          <w:color w:val="4B4B4B"/>
          <w:spacing w:val="-36"/>
          <w:sz w:val="22"/>
          <w:szCs w:val="22"/>
        </w:rPr>
        <w:t>.</w:t>
      </w:r>
      <w:r>
        <w:rPr>
          <w:rFonts w:ascii="Arial" w:eastAsia="Arial" w:hAnsi="Arial" w:cs="Arial"/>
          <w:color w:val="4B4B4B"/>
          <w:spacing w:val="-19"/>
        </w:rPr>
        <w:t>I</w:t>
      </w:r>
      <w:r>
        <w:rPr>
          <w:rFonts w:ascii="Arial" w:eastAsia="Arial" w:hAnsi="Arial" w:cs="Arial"/>
          <w:color w:val="4B4B4B"/>
          <w:spacing w:val="-42"/>
          <w:sz w:val="22"/>
          <w:szCs w:val="22"/>
        </w:rPr>
        <w:t>.</w:t>
      </w:r>
      <w:r>
        <w:rPr>
          <w:rFonts w:ascii="Arial" w:eastAsia="Arial" w:hAnsi="Arial" w:cs="Arial"/>
          <w:color w:val="4B4B4B"/>
        </w:rPr>
        <w:t>I</w:t>
      </w:r>
      <w:proofErr w:type="spellEnd"/>
      <w:r>
        <w:rPr>
          <w:rFonts w:ascii="Arial" w:eastAsia="Arial" w:hAnsi="Arial" w:cs="Arial"/>
          <w:color w:val="4B4B4B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need</w:t>
      </w:r>
      <w:r>
        <w:rPr>
          <w:rFonts w:ascii="Arial" w:eastAsia="Arial" w:hAnsi="Arial" w:cs="Arial"/>
          <w:color w:val="4B4B4B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to</w:t>
      </w:r>
      <w:r>
        <w:rPr>
          <w:rFonts w:ascii="Arial" w:eastAsia="Arial" w:hAnsi="Arial" w:cs="Arial"/>
          <w:color w:val="4B4B4B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be</w:t>
      </w:r>
      <w:r>
        <w:rPr>
          <w:rFonts w:ascii="Arial" w:eastAsia="Arial" w:hAnsi="Arial" w:cs="Arial"/>
          <w:color w:val="4B4B4B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4B4B4B"/>
          <w:sz w:val="22"/>
          <w:szCs w:val="22"/>
        </w:rPr>
        <w:t>su</w:t>
      </w:r>
      <w:r>
        <w:rPr>
          <w:rFonts w:ascii="Arial" w:eastAsia="Arial" w:hAnsi="Arial" w:cs="Arial"/>
          <w:color w:val="363636"/>
          <w:sz w:val="22"/>
          <w:szCs w:val="22"/>
        </w:rPr>
        <w:t>r</w:t>
      </w:r>
      <w:r>
        <w:rPr>
          <w:rFonts w:ascii="Arial" w:eastAsia="Arial" w:hAnsi="Arial" w:cs="Arial"/>
          <w:color w:val="4B4B4B"/>
          <w:sz w:val="22"/>
          <w:szCs w:val="22"/>
        </w:rPr>
        <w:t>veyed</w:t>
      </w:r>
      <w:r>
        <w:rPr>
          <w:rFonts w:ascii="Arial" w:eastAsia="Arial" w:hAnsi="Arial" w:cs="Arial"/>
          <w:color w:val="363636"/>
          <w:sz w:val="22"/>
          <w:szCs w:val="22"/>
        </w:rPr>
        <w:t>.</w:t>
      </w:r>
    </w:p>
    <w:p w:rsidR="00555F96" w:rsidRDefault="0030039A">
      <w:pPr>
        <w:tabs>
          <w:tab w:val="left" w:pos="820"/>
        </w:tabs>
        <w:spacing w:before="83" w:line="300" w:lineRule="auto"/>
        <w:ind w:left="830" w:right="172" w:hanging="355"/>
        <w:rPr>
          <w:rFonts w:ascii="Arial" w:eastAsia="Arial" w:hAnsi="Arial" w:cs="Arial"/>
        </w:rPr>
      </w:pPr>
      <w:r>
        <w:rPr>
          <w:rFonts w:ascii="Arial" w:eastAsia="Arial" w:hAnsi="Arial" w:cs="Arial"/>
          <w:w w:val="166"/>
        </w:rPr>
        <w:lastRenderedPageBreak/>
        <w:t>•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 xml:space="preserve">WVLS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staff</w:t>
      </w:r>
      <w:proofErr w:type="gram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via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"communication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chain,</w:t>
      </w:r>
      <w:r>
        <w:rPr>
          <w:rFonts w:ascii="Arial" w:eastAsia="Arial" w:hAnsi="Arial" w:cs="Arial"/>
          <w:color w:val="313131"/>
        </w:rPr>
        <w:t>"</w:t>
      </w:r>
      <w:r>
        <w:rPr>
          <w:rFonts w:ascii="Arial" w:eastAsia="Arial" w:hAnsi="Arial" w:cs="Arial"/>
          <w:color w:val="313131"/>
          <w:spacing w:val="45"/>
        </w:rPr>
        <w:t xml:space="preserve"> </w:t>
      </w:r>
      <w:r>
        <w:rPr>
          <w:rFonts w:ascii="Arial" w:eastAsia="Arial" w:hAnsi="Arial" w:cs="Arial"/>
          <w:color w:val="4D4B4B"/>
        </w:rPr>
        <w:t>will</w:t>
      </w:r>
      <w:r>
        <w:rPr>
          <w:rFonts w:ascii="Arial" w:eastAsia="Arial" w:hAnsi="Arial" w:cs="Arial"/>
          <w:color w:val="4D4B4B"/>
          <w:spacing w:val="46"/>
        </w:rPr>
        <w:t xml:space="preserve"> </w:t>
      </w:r>
      <w:r>
        <w:rPr>
          <w:rFonts w:ascii="Arial" w:eastAsia="Arial" w:hAnsi="Arial" w:cs="Arial"/>
          <w:color w:val="4D4B4B"/>
        </w:rPr>
        <w:t>be</w:t>
      </w:r>
      <w:r>
        <w:rPr>
          <w:rFonts w:ascii="Arial" w:eastAsia="Arial" w:hAnsi="Arial" w:cs="Arial"/>
          <w:color w:val="4D4B4B"/>
          <w:spacing w:val="25"/>
        </w:rPr>
        <w:t xml:space="preserve"> </w:t>
      </w:r>
      <w:r>
        <w:rPr>
          <w:rFonts w:ascii="Arial" w:eastAsia="Arial" w:hAnsi="Arial" w:cs="Arial"/>
          <w:color w:val="4D4B4B"/>
        </w:rPr>
        <w:t xml:space="preserve">advised </w:t>
      </w:r>
      <w:r>
        <w:rPr>
          <w:rFonts w:ascii="Arial" w:eastAsia="Arial" w:hAnsi="Arial" w:cs="Arial"/>
          <w:color w:val="4D4B4B"/>
          <w:spacing w:val="11"/>
        </w:rPr>
        <w:t xml:space="preserve"> </w:t>
      </w:r>
      <w:r>
        <w:rPr>
          <w:rFonts w:ascii="Arial" w:eastAsia="Arial" w:hAnsi="Arial" w:cs="Arial"/>
          <w:color w:val="4D4B4B"/>
        </w:rPr>
        <w:t>to</w:t>
      </w:r>
      <w:r>
        <w:rPr>
          <w:rFonts w:ascii="Arial" w:eastAsia="Arial" w:hAnsi="Arial" w:cs="Arial"/>
          <w:color w:val="4D4B4B"/>
          <w:spacing w:val="27"/>
        </w:rPr>
        <w:t xml:space="preserve"> </w:t>
      </w:r>
      <w:r>
        <w:rPr>
          <w:rFonts w:ascii="Arial" w:eastAsia="Arial" w:hAnsi="Arial" w:cs="Arial"/>
          <w:color w:val="4D4B4B"/>
        </w:rPr>
        <w:t>stay</w:t>
      </w:r>
      <w:r>
        <w:rPr>
          <w:rFonts w:ascii="Arial" w:eastAsia="Arial" w:hAnsi="Arial" w:cs="Arial"/>
          <w:color w:val="4D4B4B"/>
          <w:spacing w:val="43"/>
        </w:rPr>
        <w:t xml:space="preserve"> </w:t>
      </w:r>
      <w:r>
        <w:rPr>
          <w:rFonts w:ascii="Arial" w:eastAsia="Arial" w:hAnsi="Arial" w:cs="Arial"/>
          <w:color w:val="4D4B4B"/>
        </w:rPr>
        <w:t>away</w:t>
      </w:r>
      <w:r>
        <w:rPr>
          <w:rFonts w:ascii="Arial" w:eastAsia="Arial" w:hAnsi="Arial" w:cs="Arial"/>
          <w:color w:val="4D4B4B"/>
          <w:spacing w:val="39"/>
        </w:rPr>
        <w:t xml:space="preserve"> </w:t>
      </w:r>
      <w:r>
        <w:rPr>
          <w:rFonts w:ascii="Arial" w:eastAsia="Arial" w:hAnsi="Arial" w:cs="Arial"/>
          <w:color w:val="4D4B4B"/>
        </w:rPr>
        <w:t xml:space="preserve">from </w:t>
      </w:r>
      <w:r>
        <w:rPr>
          <w:rFonts w:ascii="Arial" w:eastAsia="Arial" w:hAnsi="Arial" w:cs="Arial"/>
          <w:color w:val="4D4B4B"/>
          <w:spacing w:val="3"/>
        </w:rPr>
        <w:t xml:space="preserve"> </w:t>
      </w:r>
      <w:r>
        <w:rPr>
          <w:rFonts w:ascii="Arial" w:eastAsia="Arial" w:hAnsi="Arial" w:cs="Arial"/>
          <w:color w:val="4D4B4B"/>
        </w:rPr>
        <w:t xml:space="preserve">office areas </w:t>
      </w:r>
      <w:r>
        <w:rPr>
          <w:rFonts w:ascii="Arial" w:eastAsia="Arial" w:hAnsi="Arial" w:cs="Arial"/>
          <w:color w:val="4D4B4B"/>
          <w:spacing w:val="8"/>
        </w:rPr>
        <w:t xml:space="preserve"> </w:t>
      </w:r>
      <w:r>
        <w:rPr>
          <w:rFonts w:ascii="Arial" w:eastAsia="Arial" w:hAnsi="Arial" w:cs="Arial"/>
          <w:color w:val="4D4B4B"/>
        </w:rPr>
        <w:t>until</w:t>
      </w:r>
      <w:r>
        <w:rPr>
          <w:rFonts w:ascii="Arial" w:eastAsia="Arial" w:hAnsi="Arial" w:cs="Arial"/>
          <w:color w:val="4D4B4B"/>
          <w:spacing w:val="33"/>
        </w:rPr>
        <w:t xml:space="preserve"> </w:t>
      </w:r>
      <w:r>
        <w:rPr>
          <w:rFonts w:ascii="Arial" w:eastAsia="Arial" w:hAnsi="Arial" w:cs="Arial"/>
          <w:color w:val="4D4B4B"/>
        </w:rPr>
        <w:t xml:space="preserve">contacted </w:t>
      </w:r>
      <w:r>
        <w:rPr>
          <w:rFonts w:ascii="Arial" w:eastAsia="Arial" w:hAnsi="Arial" w:cs="Arial"/>
          <w:color w:val="4D4B4B"/>
          <w:spacing w:val="30"/>
        </w:rPr>
        <w:t xml:space="preserve"> </w:t>
      </w:r>
      <w:r>
        <w:rPr>
          <w:rFonts w:ascii="Arial" w:eastAsia="Arial" w:hAnsi="Arial" w:cs="Arial"/>
          <w:color w:val="4D4B4B"/>
        </w:rPr>
        <w:t>that</w:t>
      </w:r>
      <w:r>
        <w:rPr>
          <w:rFonts w:ascii="Arial" w:eastAsia="Arial" w:hAnsi="Arial" w:cs="Arial"/>
          <w:color w:val="4D4B4B"/>
          <w:spacing w:val="38"/>
        </w:rPr>
        <w:t xml:space="preserve"> </w:t>
      </w:r>
      <w:r>
        <w:rPr>
          <w:rFonts w:ascii="Arial" w:eastAsia="Arial" w:hAnsi="Arial" w:cs="Arial"/>
          <w:color w:val="4D4B4B"/>
        </w:rPr>
        <w:t>the</w:t>
      </w:r>
      <w:r>
        <w:rPr>
          <w:rFonts w:ascii="Arial" w:eastAsia="Arial" w:hAnsi="Arial" w:cs="Arial"/>
          <w:color w:val="4D4B4B"/>
          <w:spacing w:val="41"/>
        </w:rPr>
        <w:t xml:space="preserve"> </w:t>
      </w:r>
      <w:r>
        <w:rPr>
          <w:rFonts w:ascii="Arial" w:eastAsia="Arial" w:hAnsi="Arial" w:cs="Arial"/>
          <w:color w:val="4D4B4B"/>
        </w:rPr>
        <w:t>"all</w:t>
      </w:r>
      <w:r>
        <w:rPr>
          <w:rFonts w:ascii="Arial" w:eastAsia="Arial" w:hAnsi="Arial" w:cs="Arial"/>
          <w:color w:val="4D4B4B"/>
          <w:spacing w:val="24"/>
        </w:rPr>
        <w:t xml:space="preserve"> </w:t>
      </w:r>
      <w:r>
        <w:rPr>
          <w:rFonts w:ascii="Arial" w:eastAsia="Arial" w:hAnsi="Arial" w:cs="Arial"/>
          <w:color w:val="4D4B4B"/>
        </w:rPr>
        <w:t>clear</w:t>
      </w:r>
      <w:r>
        <w:rPr>
          <w:rFonts w:ascii="Arial" w:eastAsia="Arial" w:hAnsi="Arial" w:cs="Arial"/>
          <w:color w:val="313131"/>
        </w:rPr>
        <w:t xml:space="preserve">" </w:t>
      </w:r>
      <w:r>
        <w:rPr>
          <w:rFonts w:ascii="Arial" w:eastAsia="Arial" w:hAnsi="Arial" w:cs="Arial"/>
          <w:color w:val="313131"/>
          <w:spacing w:val="4"/>
        </w:rPr>
        <w:t xml:space="preserve"> </w:t>
      </w:r>
      <w:r>
        <w:rPr>
          <w:rFonts w:ascii="Arial" w:eastAsia="Arial" w:hAnsi="Arial" w:cs="Arial"/>
          <w:color w:val="4D4B4B"/>
        </w:rPr>
        <w:t>has</w:t>
      </w:r>
      <w:r>
        <w:rPr>
          <w:rFonts w:ascii="Arial" w:eastAsia="Arial" w:hAnsi="Arial" w:cs="Arial"/>
          <w:color w:val="4D4B4B"/>
          <w:spacing w:val="35"/>
        </w:rPr>
        <w:t xml:space="preserve"> </w:t>
      </w:r>
      <w:r>
        <w:rPr>
          <w:rFonts w:ascii="Arial" w:eastAsia="Arial" w:hAnsi="Arial" w:cs="Arial"/>
          <w:color w:val="4D4B4B"/>
        </w:rPr>
        <w:t>been</w:t>
      </w:r>
      <w:r>
        <w:rPr>
          <w:rFonts w:ascii="Arial" w:eastAsia="Arial" w:hAnsi="Arial" w:cs="Arial"/>
          <w:color w:val="4D4B4B"/>
          <w:spacing w:val="42"/>
        </w:rPr>
        <w:t xml:space="preserve"> </w:t>
      </w:r>
      <w:r>
        <w:rPr>
          <w:rFonts w:ascii="Arial" w:eastAsia="Arial" w:hAnsi="Arial" w:cs="Arial"/>
          <w:color w:val="4D4B4B"/>
        </w:rPr>
        <w:t>given</w:t>
      </w:r>
      <w:r>
        <w:rPr>
          <w:rFonts w:ascii="Arial" w:eastAsia="Arial" w:hAnsi="Arial" w:cs="Arial"/>
          <w:color w:val="313131"/>
        </w:rPr>
        <w:t xml:space="preserve">, </w:t>
      </w:r>
      <w:r>
        <w:rPr>
          <w:rFonts w:ascii="Arial" w:eastAsia="Arial" w:hAnsi="Arial" w:cs="Arial"/>
          <w:color w:val="313131"/>
          <w:spacing w:val="8"/>
        </w:rPr>
        <w:t xml:space="preserve"> </w:t>
      </w:r>
      <w:r>
        <w:rPr>
          <w:rFonts w:ascii="Arial" w:eastAsia="Arial" w:hAnsi="Arial" w:cs="Arial"/>
          <w:color w:val="4D4B4B"/>
        </w:rPr>
        <w:t>and</w:t>
      </w:r>
      <w:r>
        <w:rPr>
          <w:rFonts w:ascii="Arial" w:eastAsia="Arial" w:hAnsi="Arial" w:cs="Arial"/>
          <w:color w:val="4D4B4B"/>
          <w:spacing w:val="43"/>
        </w:rPr>
        <w:t xml:space="preserve"> </w:t>
      </w:r>
      <w:r>
        <w:rPr>
          <w:rFonts w:ascii="Arial" w:eastAsia="Arial" w:hAnsi="Arial" w:cs="Arial"/>
          <w:color w:val="4D4B4B"/>
        </w:rPr>
        <w:t>it</w:t>
      </w:r>
      <w:r>
        <w:rPr>
          <w:rFonts w:ascii="Arial" w:eastAsia="Arial" w:hAnsi="Arial" w:cs="Arial"/>
          <w:color w:val="4D4B4B"/>
          <w:spacing w:val="17"/>
        </w:rPr>
        <w:t xml:space="preserve"> </w:t>
      </w:r>
      <w:r>
        <w:rPr>
          <w:rFonts w:ascii="Arial" w:eastAsia="Arial" w:hAnsi="Arial" w:cs="Arial"/>
          <w:color w:val="4D4B4B"/>
        </w:rPr>
        <w:t>is</w:t>
      </w:r>
      <w:r>
        <w:rPr>
          <w:rFonts w:ascii="Arial" w:eastAsia="Arial" w:hAnsi="Arial" w:cs="Arial"/>
          <w:color w:val="4D4B4B"/>
          <w:spacing w:val="7"/>
        </w:rPr>
        <w:t xml:space="preserve"> </w:t>
      </w:r>
      <w:r>
        <w:rPr>
          <w:rFonts w:ascii="Arial" w:eastAsia="Arial" w:hAnsi="Arial" w:cs="Arial"/>
          <w:color w:val="4D4B4B"/>
        </w:rPr>
        <w:t>safe</w:t>
      </w:r>
      <w:r>
        <w:rPr>
          <w:rFonts w:ascii="Arial" w:eastAsia="Arial" w:hAnsi="Arial" w:cs="Arial"/>
          <w:color w:val="4D4B4B"/>
          <w:spacing w:val="41"/>
        </w:rPr>
        <w:t xml:space="preserve"> </w:t>
      </w:r>
      <w:r>
        <w:rPr>
          <w:rFonts w:ascii="Arial" w:eastAsia="Arial" w:hAnsi="Arial" w:cs="Arial"/>
          <w:color w:val="4D4B4B"/>
        </w:rPr>
        <w:t>to</w:t>
      </w:r>
      <w:r>
        <w:rPr>
          <w:rFonts w:ascii="Arial" w:eastAsia="Arial" w:hAnsi="Arial" w:cs="Arial"/>
          <w:color w:val="4D4B4B"/>
          <w:spacing w:val="32"/>
        </w:rPr>
        <w:t xml:space="preserve"> </w:t>
      </w:r>
      <w:r>
        <w:rPr>
          <w:rFonts w:ascii="Arial" w:eastAsia="Arial" w:hAnsi="Arial" w:cs="Arial"/>
          <w:color w:val="4D4B4B"/>
        </w:rPr>
        <w:t xml:space="preserve">reoccupy </w:t>
      </w:r>
      <w:r>
        <w:rPr>
          <w:rFonts w:ascii="Arial" w:eastAsia="Arial" w:hAnsi="Arial" w:cs="Arial"/>
          <w:color w:val="4D4B4B"/>
          <w:spacing w:val="18"/>
        </w:rPr>
        <w:t xml:space="preserve"> </w:t>
      </w:r>
      <w:r>
        <w:rPr>
          <w:rFonts w:ascii="Arial" w:eastAsia="Arial" w:hAnsi="Arial" w:cs="Arial"/>
          <w:color w:val="4D4B4B"/>
        </w:rPr>
        <w:t>them</w:t>
      </w:r>
      <w:r>
        <w:rPr>
          <w:rFonts w:ascii="Arial" w:eastAsia="Arial" w:hAnsi="Arial" w:cs="Arial"/>
          <w:color w:val="313131"/>
        </w:rPr>
        <w:t>.</w:t>
      </w:r>
    </w:p>
    <w:p w:rsidR="00555F96" w:rsidRDefault="0030039A">
      <w:pPr>
        <w:spacing w:line="240" w:lineRule="exact"/>
        <w:ind w:left="474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D4B4B"/>
          <w:w w:val="175"/>
          <w:sz w:val="22"/>
          <w:szCs w:val="22"/>
        </w:rPr>
        <w:t xml:space="preserve">• </w:t>
      </w:r>
      <w:r>
        <w:rPr>
          <w:rFonts w:ascii="Arial" w:eastAsia="Arial" w:hAnsi="Arial" w:cs="Arial"/>
          <w:color w:val="4D4B4B"/>
          <w:spacing w:val="7"/>
          <w:w w:val="175"/>
          <w:sz w:val="22"/>
          <w:szCs w:val="22"/>
        </w:rPr>
        <w:t xml:space="preserve"> </w:t>
      </w:r>
      <w:r>
        <w:rPr>
          <w:rFonts w:ascii="Arial" w:eastAsia="Arial" w:hAnsi="Arial" w:cs="Arial"/>
          <w:color w:val="D47C7B"/>
          <w:sz w:val="22"/>
          <w:szCs w:val="22"/>
        </w:rPr>
        <w:t>Staff</w:t>
      </w:r>
      <w:proofErr w:type="gramEnd"/>
      <w:r>
        <w:rPr>
          <w:rFonts w:ascii="Arial" w:eastAsia="Arial" w:hAnsi="Arial" w:cs="Arial"/>
          <w:color w:val="D47C7B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D47C7B"/>
          <w:sz w:val="22"/>
          <w:szCs w:val="22"/>
        </w:rPr>
        <w:t xml:space="preserve">will </w:t>
      </w:r>
      <w:r>
        <w:rPr>
          <w:rFonts w:ascii="Arial" w:eastAsia="Arial" w:hAnsi="Arial" w:cs="Arial"/>
          <w:color w:val="D47C7B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D47C7B"/>
          <w:sz w:val="22"/>
          <w:szCs w:val="22"/>
        </w:rPr>
        <w:t>be</w:t>
      </w:r>
      <w:r>
        <w:rPr>
          <w:rFonts w:ascii="Arial" w:eastAsia="Arial" w:hAnsi="Arial" w:cs="Arial"/>
          <w:color w:val="D47C7B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D47C7B"/>
          <w:sz w:val="22"/>
          <w:szCs w:val="22"/>
        </w:rPr>
        <w:t>advised</w:t>
      </w:r>
      <w:r>
        <w:rPr>
          <w:rFonts w:ascii="Arial" w:eastAsia="Arial" w:hAnsi="Arial" w:cs="Arial"/>
          <w:color w:val="D47C7B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color w:val="D47C7B"/>
          <w:sz w:val="22"/>
          <w:szCs w:val="22"/>
        </w:rPr>
        <w:t>to</w:t>
      </w:r>
      <w:r>
        <w:rPr>
          <w:rFonts w:ascii="Arial" w:eastAsia="Arial" w:hAnsi="Arial" w:cs="Arial"/>
          <w:color w:val="D47C7B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color w:val="D47C7B"/>
          <w:sz w:val="22"/>
          <w:szCs w:val="22"/>
        </w:rPr>
        <w:t>report</w:t>
      </w:r>
      <w:r>
        <w:rPr>
          <w:rFonts w:ascii="Arial" w:eastAsia="Arial" w:hAnsi="Arial" w:cs="Arial"/>
          <w:color w:val="D47C7B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color w:val="D47C7B"/>
          <w:sz w:val="22"/>
          <w:szCs w:val="22"/>
        </w:rPr>
        <w:t>to</w:t>
      </w:r>
      <w:r>
        <w:rPr>
          <w:rFonts w:ascii="Arial" w:eastAsia="Arial" w:hAnsi="Arial" w:cs="Arial"/>
          <w:color w:val="D47C7B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D47C7B"/>
          <w:sz w:val="22"/>
          <w:szCs w:val="22"/>
        </w:rPr>
        <w:t>an</w:t>
      </w:r>
      <w:r>
        <w:rPr>
          <w:rFonts w:ascii="Arial" w:eastAsia="Arial" w:hAnsi="Arial" w:cs="Arial"/>
          <w:color w:val="D47C7B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D47C7B"/>
          <w:sz w:val="22"/>
          <w:szCs w:val="22"/>
        </w:rPr>
        <w:t xml:space="preserve">offsite </w:t>
      </w:r>
      <w:r>
        <w:rPr>
          <w:rFonts w:ascii="Arial" w:eastAsia="Arial" w:hAnsi="Arial" w:cs="Arial"/>
          <w:color w:val="D47C7B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D47C7B"/>
          <w:sz w:val="22"/>
          <w:szCs w:val="22"/>
        </w:rPr>
        <w:t xml:space="preserve">location </w:t>
      </w:r>
      <w:r>
        <w:rPr>
          <w:rFonts w:ascii="Arial" w:eastAsia="Arial" w:hAnsi="Arial" w:cs="Arial"/>
          <w:color w:val="D47C7B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D47C7B"/>
          <w:sz w:val="22"/>
          <w:szCs w:val="22"/>
        </w:rPr>
        <w:t>to</w:t>
      </w:r>
      <w:r>
        <w:rPr>
          <w:rFonts w:ascii="Arial" w:eastAsia="Arial" w:hAnsi="Arial" w:cs="Arial"/>
          <w:color w:val="D47C7B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color w:val="D47C7B"/>
          <w:sz w:val="22"/>
          <w:szCs w:val="22"/>
        </w:rPr>
        <w:t>resume</w:t>
      </w:r>
      <w:r>
        <w:rPr>
          <w:rFonts w:ascii="Arial" w:eastAsia="Arial" w:hAnsi="Arial" w:cs="Arial"/>
          <w:color w:val="D47C7B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D47C7B"/>
          <w:sz w:val="22"/>
          <w:szCs w:val="22"/>
        </w:rPr>
        <w:t xml:space="preserve">operations </w:t>
      </w:r>
      <w:r>
        <w:rPr>
          <w:rFonts w:ascii="Arial" w:eastAsia="Arial" w:hAnsi="Arial" w:cs="Arial"/>
          <w:color w:val="D47C7B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color w:val="D47C7B"/>
          <w:w w:val="105"/>
          <w:sz w:val="22"/>
          <w:szCs w:val="22"/>
        </w:rPr>
        <w:t>and</w:t>
      </w:r>
    </w:p>
    <w:p w:rsidR="00555F96" w:rsidRDefault="0030039A">
      <w:pPr>
        <w:spacing w:before="30"/>
        <w:ind w:left="83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D47C7B"/>
          <w:sz w:val="22"/>
          <w:szCs w:val="22"/>
        </w:rPr>
        <w:t>service</w:t>
      </w:r>
      <w:proofErr w:type="gramEnd"/>
      <w:r>
        <w:rPr>
          <w:rFonts w:ascii="Arial" w:eastAsia="Arial" w:hAnsi="Arial" w:cs="Arial"/>
          <w:color w:val="B87275"/>
          <w:sz w:val="22"/>
          <w:szCs w:val="22"/>
        </w:rPr>
        <w:t xml:space="preserve">. </w:t>
      </w:r>
      <w:r>
        <w:rPr>
          <w:rFonts w:ascii="Arial" w:eastAsia="Arial" w:hAnsi="Arial" w:cs="Arial"/>
          <w:color w:val="B87275"/>
          <w:spacing w:val="1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4D4B4B"/>
        </w:rPr>
        <w:t xml:space="preserve">Regular </w:t>
      </w:r>
      <w:r>
        <w:rPr>
          <w:rFonts w:ascii="Arial" w:eastAsia="Arial" w:hAnsi="Arial" w:cs="Arial"/>
          <w:color w:val="4D4B4B"/>
          <w:spacing w:val="10"/>
        </w:rPr>
        <w:t xml:space="preserve"> </w:t>
      </w:r>
      <w:r>
        <w:rPr>
          <w:rFonts w:ascii="Arial" w:eastAsia="Arial" w:hAnsi="Arial" w:cs="Arial"/>
          <w:color w:val="4D4B4B"/>
        </w:rPr>
        <w:t>salaries</w:t>
      </w:r>
      <w:proofErr w:type="gramEnd"/>
      <w:r>
        <w:rPr>
          <w:rFonts w:ascii="Arial" w:eastAsia="Arial" w:hAnsi="Arial" w:cs="Arial"/>
          <w:color w:val="4D4B4B"/>
        </w:rPr>
        <w:t xml:space="preserve"> </w:t>
      </w:r>
      <w:r>
        <w:rPr>
          <w:rFonts w:ascii="Arial" w:eastAsia="Arial" w:hAnsi="Arial" w:cs="Arial"/>
          <w:color w:val="4D4B4B"/>
          <w:spacing w:val="16"/>
        </w:rPr>
        <w:t xml:space="preserve"> </w:t>
      </w:r>
      <w:r>
        <w:rPr>
          <w:rFonts w:ascii="Arial" w:eastAsia="Arial" w:hAnsi="Arial" w:cs="Arial"/>
          <w:color w:val="4D4B4B"/>
        </w:rPr>
        <w:t>and</w:t>
      </w:r>
      <w:r>
        <w:rPr>
          <w:rFonts w:ascii="Arial" w:eastAsia="Arial" w:hAnsi="Arial" w:cs="Arial"/>
          <w:color w:val="4D4B4B"/>
          <w:spacing w:val="47"/>
        </w:rPr>
        <w:t xml:space="preserve"> </w:t>
      </w:r>
      <w:r>
        <w:rPr>
          <w:rFonts w:ascii="Arial" w:eastAsia="Arial" w:hAnsi="Arial" w:cs="Arial"/>
          <w:color w:val="4D4B4B"/>
        </w:rPr>
        <w:t xml:space="preserve">benefits </w:t>
      </w:r>
      <w:r>
        <w:rPr>
          <w:rFonts w:ascii="Arial" w:eastAsia="Arial" w:hAnsi="Arial" w:cs="Arial"/>
          <w:color w:val="4D4B4B"/>
          <w:spacing w:val="5"/>
        </w:rPr>
        <w:t xml:space="preserve"> </w:t>
      </w:r>
      <w:r>
        <w:rPr>
          <w:rFonts w:ascii="Arial" w:eastAsia="Arial" w:hAnsi="Arial" w:cs="Arial"/>
          <w:color w:val="4D4B4B"/>
        </w:rPr>
        <w:t>will</w:t>
      </w:r>
      <w:r>
        <w:rPr>
          <w:rFonts w:ascii="Arial" w:eastAsia="Arial" w:hAnsi="Arial" w:cs="Arial"/>
          <w:color w:val="4D4B4B"/>
          <w:spacing w:val="41"/>
        </w:rPr>
        <w:t xml:space="preserve"> </w:t>
      </w:r>
      <w:r>
        <w:rPr>
          <w:rFonts w:ascii="Arial" w:eastAsia="Arial" w:hAnsi="Arial" w:cs="Arial"/>
          <w:color w:val="4D4B4B"/>
        </w:rPr>
        <w:t xml:space="preserve">remain </w:t>
      </w:r>
      <w:r>
        <w:rPr>
          <w:rFonts w:ascii="Arial" w:eastAsia="Arial" w:hAnsi="Arial" w:cs="Arial"/>
          <w:color w:val="4D4B4B"/>
          <w:spacing w:val="12"/>
        </w:rPr>
        <w:t xml:space="preserve"> </w:t>
      </w:r>
      <w:r>
        <w:rPr>
          <w:rFonts w:ascii="Arial" w:eastAsia="Arial" w:hAnsi="Arial" w:cs="Arial"/>
          <w:color w:val="4D4B4B"/>
        </w:rPr>
        <w:t>in</w:t>
      </w:r>
      <w:r>
        <w:rPr>
          <w:rFonts w:ascii="Arial" w:eastAsia="Arial" w:hAnsi="Arial" w:cs="Arial"/>
          <w:color w:val="4D4B4B"/>
          <w:spacing w:val="19"/>
        </w:rPr>
        <w:t xml:space="preserve"> </w:t>
      </w:r>
      <w:r>
        <w:rPr>
          <w:rFonts w:ascii="Arial" w:eastAsia="Arial" w:hAnsi="Arial" w:cs="Arial"/>
          <w:color w:val="4D4B4B"/>
        </w:rPr>
        <w:t>place</w:t>
      </w:r>
      <w:r>
        <w:rPr>
          <w:rFonts w:ascii="Arial" w:eastAsia="Arial" w:hAnsi="Arial" w:cs="Arial"/>
          <w:color w:val="4D4B4B"/>
          <w:spacing w:val="47"/>
        </w:rPr>
        <w:t xml:space="preserve"> </w:t>
      </w:r>
      <w:r>
        <w:rPr>
          <w:rFonts w:ascii="Arial" w:eastAsia="Arial" w:hAnsi="Arial" w:cs="Arial"/>
          <w:color w:val="4D4B4B"/>
        </w:rPr>
        <w:t>during</w:t>
      </w:r>
      <w:r>
        <w:rPr>
          <w:rFonts w:ascii="Arial" w:eastAsia="Arial" w:hAnsi="Arial" w:cs="Arial"/>
          <w:color w:val="4D4B4B"/>
          <w:spacing w:val="55"/>
        </w:rPr>
        <w:t xml:space="preserve"> </w:t>
      </w:r>
      <w:r>
        <w:rPr>
          <w:rFonts w:ascii="Arial" w:eastAsia="Arial" w:hAnsi="Arial" w:cs="Arial"/>
          <w:color w:val="4D4B4B"/>
        </w:rPr>
        <w:t>this</w:t>
      </w:r>
      <w:r>
        <w:rPr>
          <w:rFonts w:ascii="Arial" w:eastAsia="Arial" w:hAnsi="Arial" w:cs="Arial"/>
          <w:color w:val="4D4B4B"/>
          <w:spacing w:val="36"/>
        </w:rPr>
        <w:t xml:space="preserve"> </w:t>
      </w:r>
      <w:r>
        <w:rPr>
          <w:rFonts w:ascii="Arial" w:eastAsia="Arial" w:hAnsi="Arial" w:cs="Arial"/>
          <w:color w:val="4D4B4B"/>
        </w:rPr>
        <w:t>time.</w:t>
      </w:r>
    </w:p>
    <w:p w:rsidR="00555F96" w:rsidRDefault="00555F96">
      <w:pPr>
        <w:spacing w:before="2" w:line="120" w:lineRule="exact"/>
        <w:rPr>
          <w:sz w:val="13"/>
          <w:szCs w:val="13"/>
        </w:rPr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30039A">
      <w:pPr>
        <w:ind w:left="110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color w:val="4D4B4B"/>
          <w:sz w:val="28"/>
          <w:szCs w:val="28"/>
        </w:rPr>
        <w:t xml:space="preserve">Scenario </w:t>
      </w:r>
      <w:r>
        <w:rPr>
          <w:rFonts w:ascii="Arial" w:eastAsia="Arial" w:hAnsi="Arial" w:cs="Arial"/>
          <w:color w:val="4D4B4B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color w:val="4D4B4B"/>
          <w:sz w:val="28"/>
          <w:szCs w:val="28"/>
        </w:rPr>
        <w:t>B</w:t>
      </w:r>
      <w:proofErr w:type="gramEnd"/>
      <w:r>
        <w:rPr>
          <w:rFonts w:ascii="Arial" w:eastAsia="Arial" w:hAnsi="Arial" w:cs="Arial"/>
          <w:color w:val="4D4B4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4D4B4B"/>
          <w:sz w:val="28"/>
          <w:szCs w:val="28"/>
        </w:rPr>
        <w:t>-</w:t>
      </w:r>
      <w:r>
        <w:rPr>
          <w:rFonts w:ascii="Arial" w:eastAsia="Arial" w:hAnsi="Arial" w:cs="Arial"/>
          <w:color w:val="4D4B4B"/>
          <w:spacing w:val="69"/>
          <w:sz w:val="28"/>
          <w:szCs w:val="28"/>
        </w:rPr>
        <w:t xml:space="preserve"> </w:t>
      </w:r>
      <w:r>
        <w:rPr>
          <w:rFonts w:ascii="Arial" w:eastAsia="Arial" w:hAnsi="Arial" w:cs="Arial"/>
          <w:color w:val="4D4B4B"/>
          <w:sz w:val="28"/>
          <w:szCs w:val="28"/>
        </w:rPr>
        <w:t>One</w:t>
      </w:r>
      <w:r>
        <w:rPr>
          <w:rFonts w:ascii="Arial" w:eastAsia="Arial" w:hAnsi="Arial" w:cs="Arial"/>
          <w:color w:val="4D4B4B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color w:val="4D4B4B"/>
          <w:sz w:val="28"/>
          <w:szCs w:val="28"/>
        </w:rPr>
        <w:t>to</w:t>
      </w:r>
      <w:r>
        <w:rPr>
          <w:rFonts w:ascii="Arial" w:eastAsia="Arial" w:hAnsi="Arial" w:cs="Arial"/>
          <w:color w:val="4D4B4B"/>
          <w:spacing w:val="30"/>
          <w:sz w:val="28"/>
          <w:szCs w:val="28"/>
        </w:rPr>
        <w:t xml:space="preserve"> </w:t>
      </w:r>
      <w:r>
        <w:rPr>
          <w:rFonts w:ascii="Arial" w:eastAsia="Arial" w:hAnsi="Arial" w:cs="Arial"/>
          <w:color w:val="4D4B4B"/>
          <w:sz w:val="28"/>
          <w:szCs w:val="28"/>
        </w:rPr>
        <w:t>Three</w:t>
      </w:r>
      <w:r>
        <w:rPr>
          <w:rFonts w:ascii="Arial" w:eastAsia="Arial" w:hAnsi="Arial" w:cs="Arial"/>
          <w:color w:val="4D4B4B"/>
          <w:spacing w:val="27"/>
          <w:sz w:val="28"/>
          <w:szCs w:val="28"/>
        </w:rPr>
        <w:t xml:space="preserve"> </w:t>
      </w:r>
      <w:r>
        <w:rPr>
          <w:rFonts w:ascii="Arial" w:eastAsia="Arial" w:hAnsi="Arial" w:cs="Arial"/>
          <w:color w:val="4D4B4B"/>
          <w:w w:val="105"/>
          <w:sz w:val="28"/>
          <w:szCs w:val="28"/>
        </w:rPr>
        <w:t>Weeks</w:t>
      </w:r>
    </w:p>
    <w:p w:rsidR="00555F96" w:rsidRDefault="00555F96">
      <w:pPr>
        <w:spacing w:before="2" w:line="280" w:lineRule="exact"/>
        <w:rPr>
          <w:sz w:val="28"/>
          <w:szCs w:val="28"/>
        </w:rPr>
      </w:pPr>
    </w:p>
    <w:p w:rsidR="00555F96" w:rsidRDefault="0030039A">
      <w:pPr>
        <w:ind w:left="47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D47C7B"/>
          <w:w w:val="175"/>
          <w:sz w:val="22"/>
          <w:szCs w:val="22"/>
        </w:rPr>
        <w:t xml:space="preserve">• </w:t>
      </w:r>
      <w:r>
        <w:rPr>
          <w:rFonts w:ascii="Arial" w:eastAsia="Arial" w:hAnsi="Arial" w:cs="Arial"/>
          <w:color w:val="D47C7B"/>
          <w:spacing w:val="2"/>
          <w:w w:val="175"/>
          <w:sz w:val="22"/>
          <w:szCs w:val="22"/>
        </w:rPr>
        <w:t xml:space="preserve"> </w:t>
      </w:r>
      <w:r>
        <w:rPr>
          <w:rFonts w:ascii="Arial" w:eastAsia="Arial" w:hAnsi="Arial" w:cs="Arial"/>
          <w:color w:val="D47C7B"/>
          <w:sz w:val="22"/>
          <w:szCs w:val="22"/>
        </w:rPr>
        <w:t>All</w:t>
      </w:r>
      <w:proofErr w:type="gramEnd"/>
      <w:r>
        <w:rPr>
          <w:rFonts w:ascii="Arial" w:eastAsia="Arial" w:hAnsi="Arial" w:cs="Arial"/>
          <w:color w:val="D47C7B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color w:val="D47C7B"/>
          <w:sz w:val="22"/>
          <w:szCs w:val="22"/>
        </w:rPr>
        <w:t>steps</w:t>
      </w:r>
      <w:r>
        <w:rPr>
          <w:rFonts w:ascii="Arial" w:eastAsia="Arial" w:hAnsi="Arial" w:cs="Arial"/>
          <w:color w:val="D47C7B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color w:val="D47C7B"/>
          <w:sz w:val="22"/>
          <w:szCs w:val="22"/>
        </w:rPr>
        <w:t xml:space="preserve">outlined </w:t>
      </w:r>
      <w:r>
        <w:rPr>
          <w:rFonts w:ascii="Arial" w:eastAsia="Arial" w:hAnsi="Arial" w:cs="Arial"/>
          <w:color w:val="D47C7B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color w:val="D47C7B"/>
          <w:sz w:val="22"/>
          <w:szCs w:val="22"/>
        </w:rPr>
        <w:t>in</w:t>
      </w:r>
      <w:r>
        <w:rPr>
          <w:rFonts w:ascii="Arial" w:eastAsia="Arial" w:hAnsi="Arial" w:cs="Arial"/>
          <w:color w:val="D47C7B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D47C7B"/>
          <w:sz w:val="22"/>
          <w:szCs w:val="22"/>
        </w:rPr>
        <w:t>Scenario</w:t>
      </w:r>
      <w:r>
        <w:rPr>
          <w:rFonts w:ascii="Arial" w:eastAsia="Arial" w:hAnsi="Arial" w:cs="Arial"/>
          <w:color w:val="D47C7B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color w:val="D47C7B"/>
          <w:sz w:val="22"/>
          <w:szCs w:val="22"/>
        </w:rPr>
        <w:t>A</w:t>
      </w:r>
      <w:r>
        <w:rPr>
          <w:rFonts w:ascii="Arial" w:eastAsia="Arial" w:hAnsi="Arial" w:cs="Arial"/>
          <w:color w:val="D47C7B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D47C7B"/>
          <w:sz w:val="22"/>
          <w:szCs w:val="22"/>
        </w:rPr>
        <w:t xml:space="preserve">will </w:t>
      </w:r>
      <w:r>
        <w:rPr>
          <w:rFonts w:ascii="Arial" w:eastAsia="Arial" w:hAnsi="Arial" w:cs="Arial"/>
          <w:color w:val="D47C7B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D47C7B"/>
          <w:sz w:val="22"/>
          <w:szCs w:val="22"/>
        </w:rPr>
        <w:t>be</w:t>
      </w:r>
      <w:r>
        <w:rPr>
          <w:rFonts w:ascii="Arial" w:eastAsia="Arial" w:hAnsi="Arial" w:cs="Arial"/>
          <w:color w:val="D47C7B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D47C7B"/>
          <w:w w:val="105"/>
          <w:sz w:val="22"/>
          <w:szCs w:val="22"/>
        </w:rPr>
        <w:t>followed</w:t>
      </w:r>
      <w:r>
        <w:rPr>
          <w:rFonts w:ascii="Arial" w:eastAsia="Arial" w:hAnsi="Arial" w:cs="Arial"/>
          <w:color w:val="B87275"/>
          <w:w w:val="105"/>
          <w:sz w:val="22"/>
          <w:szCs w:val="22"/>
        </w:rPr>
        <w:t>.</w:t>
      </w:r>
    </w:p>
    <w:p w:rsidR="00555F96" w:rsidRDefault="0030039A">
      <w:pPr>
        <w:tabs>
          <w:tab w:val="left" w:pos="820"/>
        </w:tabs>
        <w:spacing w:before="73" w:line="298" w:lineRule="auto"/>
        <w:ind w:left="815" w:right="421" w:hanging="341"/>
        <w:rPr>
          <w:rFonts w:ascii="Arial" w:eastAsia="Arial" w:hAnsi="Arial" w:cs="Arial"/>
        </w:rPr>
      </w:pPr>
      <w:r>
        <w:rPr>
          <w:rFonts w:ascii="Arial" w:eastAsia="Arial" w:hAnsi="Arial" w:cs="Arial"/>
          <w:color w:val="4D4B4B"/>
          <w:w w:val="166"/>
        </w:rPr>
        <w:t>•</w:t>
      </w:r>
      <w:r>
        <w:rPr>
          <w:rFonts w:ascii="Arial" w:eastAsia="Arial" w:hAnsi="Arial" w:cs="Arial"/>
          <w:color w:val="4D4B4B"/>
        </w:rPr>
        <w:tab/>
      </w:r>
      <w:r>
        <w:rPr>
          <w:rFonts w:ascii="Arial" w:eastAsia="Arial" w:hAnsi="Arial" w:cs="Arial"/>
          <w:color w:val="4D4B4B"/>
        </w:rPr>
        <w:tab/>
        <w:t>The</w:t>
      </w:r>
      <w:r>
        <w:rPr>
          <w:rFonts w:ascii="Arial" w:eastAsia="Arial" w:hAnsi="Arial" w:cs="Arial"/>
          <w:color w:val="4D4B4B"/>
          <w:spacing w:val="36"/>
        </w:rPr>
        <w:t xml:space="preserve"> </w:t>
      </w:r>
      <w:r>
        <w:rPr>
          <w:rFonts w:ascii="Arial" w:eastAsia="Arial" w:hAnsi="Arial" w:cs="Arial"/>
          <w:color w:val="4D4B4B"/>
        </w:rPr>
        <w:t>VVVLS</w:t>
      </w:r>
      <w:r>
        <w:rPr>
          <w:rFonts w:ascii="Arial" w:eastAsia="Arial" w:hAnsi="Arial" w:cs="Arial"/>
          <w:color w:val="4D4B4B"/>
          <w:spacing w:val="1"/>
        </w:rPr>
        <w:t xml:space="preserve"> </w:t>
      </w:r>
      <w:r>
        <w:rPr>
          <w:rFonts w:ascii="Arial" w:eastAsia="Arial" w:hAnsi="Arial" w:cs="Arial"/>
          <w:color w:val="4D4B4B"/>
        </w:rPr>
        <w:t xml:space="preserve">Director </w:t>
      </w:r>
      <w:r>
        <w:rPr>
          <w:rFonts w:ascii="Arial" w:eastAsia="Arial" w:hAnsi="Arial" w:cs="Arial"/>
          <w:color w:val="4D4B4B"/>
          <w:spacing w:val="5"/>
        </w:rPr>
        <w:t xml:space="preserve"> </w:t>
      </w:r>
      <w:r>
        <w:rPr>
          <w:rFonts w:ascii="Arial" w:eastAsia="Arial" w:hAnsi="Arial" w:cs="Arial"/>
          <w:color w:val="4D4B4B"/>
        </w:rPr>
        <w:t>will</w:t>
      </w:r>
      <w:r>
        <w:rPr>
          <w:rFonts w:ascii="Arial" w:eastAsia="Arial" w:hAnsi="Arial" w:cs="Arial"/>
          <w:color w:val="4D4B4B"/>
          <w:spacing w:val="36"/>
        </w:rPr>
        <w:t xml:space="preserve"> </w:t>
      </w:r>
      <w:r>
        <w:rPr>
          <w:rFonts w:ascii="Arial" w:eastAsia="Arial" w:hAnsi="Arial" w:cs="Arial"/>
          <w:color w:val="4D4B4B"/>
        </w:rPr>
        <w:t xml:space="preserve">contact </w:t>
      </w:r>
      <w:r>
        <w:rPr>
          <w:rFonts w:ascii="Arial" w:eastAsia="Arial" w:hAnsi="Arial" w:cs="Arial"/>
          <w:color w:val="4D4B4B"/>
          <w:spacing w:val="22"/>
        </w:rPr>
        <w:t xml:space="preserve"> </w:t>
      </w:r>
      <w:r>
        <w:rPr>
          <w:rFonts w:ascii="Arial" w:eastAsia="Arial" w:hAnsi="Arial" w:cs="Arial"/>
          <w:color w:val="4D4B4B"/>
        </w:rPr>
        <w:t xml:space="preserve">members </w:t>
      </w:r>
      <w:r>
        <w:rPr>
          <w:rFonts w:ascii="Arial" w:eastAsia="Arial" w:hAnsi="Arial" w:cs="Arial"/>
          <w:color w:val="4D4B4B"/>
          <w:spacing w:val="30"/>
        </w:rPr>
        <w:t xml:space="preserve"> </w:t>
      </w:r>
      <w:r>
        <w:rPr>
          <w:rFonts w:ascii="Arial" w:eastAsia="Arial" w:hAnsi="Arial" w:cs="Arial"/>
          <w:color w:val="4D4B4B"/>
        </w:rPr>
        <w:t>of</w:t>
      </w:r>
      <w:r>
        <w:rPr>
          <w:rFonts w:ascii="Arial" w:eastAsia="Arial" w:hAnsi="Arial" w:cs="Arial"/>
          <w:color w:val="4D4B4B"/>
          <w:spacing w:val="13"/>
        </w:rPr>
        <w:t xml:space="preserve"> </w:t>
      </w:r>
      <w:r>
        <w:rPr>
          <w:rFonts w:ascii="Arial" w:eastAsia="Arial" w:hAnsi="Arial" w:cs="Arial"/>
          <w:color w:val="4D4B4B"/>
        </w:rPr>
        <w:t>the</w:t>
      </w:r>
      <w:r>
        <w:rPr>
          <w:rFonts w:ascii="Arial" w:eastAsia="Arial" w:hAnsi="Arial" w:cs="Arial"/>
          <w:color w:val="4D4B4B"/>
          <w:spacing w:val="45"/>
        </w:rPr>
        <w:t xml:space="preserve"> </w:t>
      </w:r>
      <w:r>
        <w:rPr>
          <w:rFonts w:ascii="Arial" w:eastAsia="Arial" w:hAnsi="Arial" w:cs="Arial"/>
          <w:color w:val="4D4B4B"/>
        </w:rPr>
        <w:t xml:space="preserve">Executive </w:t>
      </w:r>
      <w:r>
        <w:rPr>
          <w:rFonts w:ascii="Arial" w:eastAsia="Arial" w:hAnsi="Arial" w:cs="Arial"/>
          <w:color w:val="4D4B4B"/>
          <w:spacing w:val="30"/>
        </w:rPr>
        <w:t xml:space="preserve"> </w:t>
      </w:r>
      <w:r>
        <w:rPr>
          <w:rFonts w:ascii="Arial" w:eastAsia="Arial" w:hAnsi="Arial" w:cs="Arial"/>
          <w:color w:val="4D4B4B"/>
        </w:rPr>
        <w:t xml:space="preserve">Committee </w:t>
      </w:r>
      <w:r>
        <w:rPr>
          <w:rFonts w:ascii="Arial" w:eastAsia="Arial" w:hAnsi="Arial" w:cs="Arial"/>
          <w:color w:val="4D4B4B"/>
          <w:spacing w:val="45"/>
        </w:rPr>
        <w:t xml:space="preserve"> </w:t>
      </w:r>
      <w:r>
        <w:rPr>
          <w:rFonts w:ascii="Arial" w:eastAsia="Arial" w:hAnsi="Arial" w:cs="Arial"/>
          <w:color w:val="4D4B4B"/>
        </w:rPr>
        <w:t>of</w:t>
      </w:r>
      <w:r>
        <w:rPr>
          <w:rFonts w:ascii="Arial" w:eastAsia="Arial" w:hAnsi="Arial" w:cs="Arial"/>
          <w:color w:val="4D4B4B"/>
          <w:spacing w:val="18"/>
        </w:rPr>
        <w:t xml:space="preserve"> </w:t>
      </w:r>
      <w:r>
        <w:rPr>
          <w:rFonts w:ascii="Arial" w:eastAsia="Arial" w:hAnsi="Arial" w:cs="Arial"/>
          <w:color w:val="4D4B4B"/>
        </w:rPr>
        <w:t>the</w:t>
      </w:r>
      <w:r>
        <w:rPr>
          <w:rFonts w:ascii="Arial" w:eastAsia="Arial" w:hAnsi="Arial" w:cs="Arial"/>
          <w:color w:val="4D4B4B"/>
          <w:spacing w:val="27"/>
        </w:rPr>
        <w:t xml:space="preserve"> </w:t>
      </w:r>
      <w:r>
        <w:rPr>
          <w:rFonts w:ascii="Arial" w:eastAsia="Arial" w:hAnsi="Arial" w:cs="Arial"/>
          <w:color w:val="4D4B4B"/>
        </w:rPr>
        <w:t xml:space="preserve">'MILS Board </w:t>
      </w:r>
      <w:r>
        <w:rPr>
          <w:rFonts w:ascii="Arial" w:eastAsia="Arial" w:hAnsi="Arial" w:cs="Arial"/>
          <w:color w:val="4D4B4B"/>
          <w:spacing w:val="4"/>
        </w:rPr>
        <w:t xml:space="preserve"> </w:t>
      </w:r>
      <w:r>
        <w:rPr>
          <w:rFonts w:ascii="Arial" w:eastAsia="Arial" w:hAnsi="Arial" w:cs="Arial"/>
          <w:color w:val="4D4B4B"/>
        </w:rPr>
        <w:t>of</w:t>
      </w:r>
      <w:r>
        <w:rPr>
          <w:rFonts w:ascii="Arial" w:eastAsia="Arial" w:hAnsi="Arial" w:cs="Arial"/>
          <w:color w:val="4D4B4B"/>
          <w:spacing w:val="18"/>
        </w:rPr>
        <w:t xml:space="preserve"> </w:t>
      </w:r>
      <w:r>
        <w:rPr>
          <w:rFonts w:ascii="Arial" w:eastAsia="Arial" w:hAnsi="Arial" w:cs="Arial"/>
          <w:color w:val="4D4B4B"/>
        </w:rPr>
        <w:t xml:space="preserve">Trustees </w:t>
      </w:r>
      <w:r>
        <w:rPr>
          <w:rFonts w:ascii="Arial" w:eastAsia="Arial" w:hAnsi="Arial" w:cs="Arial"/>
          <w:color w:val="4D4B4B"/>
          <w:spacing w:val="28"/>
        </w:rPr>
        <w:t xml:space="preserve"> </w:t>
      </w:r>
      <w:r>
        <w:rPr>
          <w:rFonts w:ascii="Arial" w:eastAsia="Arial" w:hAnsi="Arial" w:cs="Arial"/>
          <w:color w:val="4D4B4B"/>
        </w:rPr>
        <w:t>and</w:t>
      </w:r>
      <w:r>
        <w:rPr>
          <w:rFonts w:ascii="Arial" w:eastAsia="Arial" w:hAnsi="Arial" w:cs="Arial"/>
          <w:color w:val="4D4B4B"/>
          <w:spacing w:val="38"/>
        </w:rPr>
        <w:t xml:space="preserve"> </w:t>
      </w:r>
      <w:r>
        <w:rPr>
          <w:rFonts w:ascii="Arial" w:eastAsia="Arial" w:hAnsi="Arial" w:cs="Arial"/>
          <w:color w:val="4D4B4B"/>
        </w:rPr>
        <w:t>alert</w:t>
      </w:r>
      <w:r>
        <w:rPr>
          <w:rFonts w:ascii="Arial" w:eastAsia="Arial" w:hAnsi="Arial" w:cs="Arial"/>
          <w:color w:val="4D4B4B"/>
          <w:spacing w:val="40"/>
        </w:rPr>
        <w:t xml:space="preserve"> </w:t>
      </w:r>
      <w:r>
        <w:rPr>
          <w:rFonts w:ascii="Arial" w:eastAsia="Arial" w:hAnsi="Arial" w:cs="Arial"/>
          <w:color w:val="4D4B4B"/>
        </w:rPr>
        <w:t>them</w:t>
      </w:r>
      <w:r>
        <w:rPr>
          <w:rFonts w:ascii="Arial" w:eastAsia="Arial" w:hAnsi="Arial" w:cs="Arial"/>
          <w:color w:val="4D4B4B"/>
          <w:spacing w:val="47"/>
        </w:rPr>
        <w:t xml:space="preserve"> </w:t>
      </w:r>
      <w:r>
        <w:rPr>
          <w:rFonts w:ascii="Arial" w:eastAsia="Arial" w:hAnsi="Arial" w:cs="Arial"/>
          <w:color w:val="4D4B4B"/>
        </w:rPr>
        <w:t>to</w:t>
      </w:r>
      <w:r>
        <w:rPr>
          <w:rFonts w:ascii="Arial" w:eastAsia="Arial" w:hAnsi="Arial" w:cs="Arial"/>
          <w:color w:val="4D4B4B"/>
          <w:spacing w:val="23"/>
        </w:rPr>
        <w:t xml:space="preserve"> </w:t>
      </w:r>
      <w:r>
        <w:rPr>
          <w:rFonts w:ascii="Arial" w:eastAsia="Arial" w:hAnsi="Arial" w:cs="Arial"/>
          <w:color w:val="4D4B4B"/>
        </w:rPr>
        <w:t>the</w:t>
      </w:r>
      <w:r>
        <w:rPr>
          <w:rFonts w:ascii="Arial" w:eastAsia="Arial" w:hAnsi="Arial" w:cs="Arial"/>
          <w:color w:val="4D4B4B"/>
          <w:spacing w:val="45"/>
        </w:rPr>
        <w:t xml:space="preserve"> </w:t>
      </w:r>
      <w:r>
        <w:rPr>
          <w:rFonts w:ascii="Arial" w:eastAsia="Arial" w:hAnsi="Arial" w:cs="Arial"/>
          <w:color w:val="4D4B4B"/>
        </w:rPr>
        <w:t xml:space="preserve">problem </w:t>
      </w:r>
      <w:r>
        <w:rPr>
          <w:rFonts w:ascii="Arial" w:eastAsia="Arial" w:hAnsi="Arial" w:cs="Arial"/>
          <w:color w:val="4D4B4B"/>
          <w:spacing w:val="11"/>
        </w:rPr>
        <w:t xml:space="preserve"> </w:t>
      </w:r>
      <w:r>
        <w:rPr>
          <w:rFonts w:ascii="Arial" w:eastAsia="Arial" w:hAnsi="Arial" w:cs="Arial"/>
          <w:color w:val="4D4B4B"/>
        </w:rPr>
        <w:t>and</w:t>
      </w:r>
      <w:r>
        <w:rPr>
          <w:rFonts w:ascii="Arial" w:eastAsia="Arial" w:hAnsi="Arial" w:cs="Arial"/>
          <w:color w:val="4D4B4B"/>
          <w:spacing w:val="38"/>
        </w:rPr>
        <w:t xml:space="preserve"> </w:t>
      </w:r>
      <w:r>
        <w:rPr>
          <w:rFonts w:ascii="Arial" w:eastAsia="Arial" w:hAnsi="Arial" w:cs="Arial"/>
          <w:color w:val="4D4B4B"/>
        </w:rPr>
        <w:t>detail</w:t>
      </w:r>
      <w:r>
        <w:rPr>
          <w:rFonts w:ascii="Arial" w:eastAsia="Arial" w:hAnsi="Arial" w:cs="Arial"/>
          <w:color w:val="4D4B4B"/>
          <w:spacing w:val="47"/>
        </w:rPr>
        <w:t xml:space="preserve"> </w:t>
      </w:r>
      <w:r>
        <w:rPr>
          <w:rFonts w:ascii="Arial" w:eastAsia="Arial" w:hAnsi="Arial" w:cs="Arial"/>
          <w:color w:val="4D4B4B"/>
        </w:rPr>
        <w:t>what</w:t>
      </w:r>
      <w:r>
        <w:rPr>
          <w:rFonts w:ascii="Arial" w:eastAsia="Arial" w:hAnsi="Arial" w:cs="Arial"/>
          <w:color w:val="4D4B4B"/>
          <w:spacing w:val="55"/>
        </w:rPr>
        <w:t xml:space="preserve"> </w:t>
      </w:r>
      <w:r>
        <w:rPr>
          <w:rFonts w:ascii="Arial" w:eastAsia="Arial" w:hAnsi="Arial" w:cs="Arial"/>
          <w:color w:val="4D4B4B"/>
        </w:rPr>
        <w:t xml:space="preserve">damage </w:t>
      </w:r>
      <w:r>
        <w:rPr>
          <w:rFonts w:ascii="Arial" w:eastAsia="Arial" w:hAnsi="Arial" w:cs="Arial"/>
          <w:color w:val="4D4B4B"/>
          <w:spacing w:val="26"/>
        </w:rPr>
        <w:t xml:space="preserve"> </w:t>
      </w:r>
      <w:r>
        <w:rPr>
          <w:rFonts w:ascii="Arial" w:eastAsia="Arial" w:hAnsi="Arial" w:cs="Arial"/>
          <w:color w:val="4D4B4B"/>
        </w:rPr>
        <w:t>(if</w:t>
      </w:r>
      <w:r>
        <w:rPr>
          <w:rFonts w:ascii="Arial" w:eastAsia="Arial" w:hAnsi="Arial" w:cs="Arial"/>
          <w:color w:val="4D4B4B"/>
          <w:spacing w:val="13"/>
        </w:rPr>
        <w:t xml:space="preserve"> </w:t>
      </w:r>
      <w:r>
        <w:rPr>
          <w:rFonts w:ascii="Arial" w:eastAsia="Arial" w:hAnsi="Arial" w:cs="Arial"/>
          <w:color w:val="4D4B4B"/>
        </w:rPr>
        <w:t>any)</w:t>
      </w:r>
      <w:r>
        <w:rPr>
          <w:rFonts w:ascii="Arial" w:eastAsia="Arial" w:hAnsi="Arial" w:cs="Arial"/>
          <w:color w:val="4D4B4B"/>
          <w:spacing w:val="54"/>
        </w:rPr>
        <w:t xml:space="preserve"> </w:t>
      </w:r>
      <w:r>
        <w:rPr>
          <w:rFonts w:ascii="Arial" w:eastAsia="Arial" w:hAnsi="Arial" w:cs="Arial"/>
          <w:color w:val="4D4B4B"/>
        </w:rPr>
        <w:t>has been</w:t>
      </w:r>
      <w:r>
        <w:rPr>
          <w:rFonts w:ascii="Arial" w:eastAsia="Arial" w:hAnsi="Arial" w:cs="Arial"/>
          <w:color w:val="4D4B4B"/>
          <w:spacing w:val="46"/>
        </w:rPr>
        <w:t xml:space="preserve"> </w:t>
      </w:r>
      <w:r>
        <w:rPr>
          <w:rFonts w:ascii="Arial" w:eastAsia="Arial" w:hAnsi="Arial" w:cs="Arial"/>
          <w:color w:val="4D4B4B"/>
        </w:rPr>
        <w:t>done</w:t>
      </w:r>
      <w:r>
        <w:rPr>
          <w:rFonts w:ascii="Arial" w:eastAsia="Arial" w:hAnsi="Arial" w:cs="Arial"/>
          <w:color w:val="4D4B4B"/>
          <w:spacing w:val="42"/>
        </w:rPr>
        <w:t xml:space="preserve"> </w:t>
      </w:r>
      <w:r>
        <w:rPr>
          <w:rFonts w:ascii="Arial" w:eastAsia="Arial" w:hAnsi="Arial" w:cs="Arial"/>
          <w:color w:val="4D4B4B"/>
        </w:rPr>
        <w:t>to</w:t>
      </w:r>
      <w:r>
        <w:rPr>
          <w:rFonts w:ascii="Arial" w:eastAsia="Arial" w:hAnsi="Arial" w:cs="Arial"/>
          <w:color w:val="4D4B4B"/>
          <w:spacing w:val="23"/>
        </w:rPr>
        <w:t xml:space="preserve"> </w:t>
      </w:r>
      <w:r>
        <w:rPr>
          <w:rFonts w:ascii="Arial" w:eastAsia="Arial" w:hAnsi="Arial" w:cs="Arial"/>
          <w:color w:val="4D4B4B"/>
        </w:rPr>
        <w:t>the</w:t>
      </w:r>
      <w:r>
        <w:rPr>
          <w:rFonts w:ascii="Arial" w:eastAsia="Arial" w:hAnsi="Arial" w:cs="Arial"/>
          <w:color w:val="4D4B4B"/>
          <w:spacing w:val="31"/>
        </w:rPr>
        <w:t xml:space="preserve"> </w:t>
      </w:r>
      <w:r>
        <w:rPr>
          <w:rFonts w:ascii="Arial" w:eastAsia="Arial" w:hAnsi="Arial" w:cs="Arial"/>
          <w:color w:val="4D4B4B"/>
        </w:rPr>
        <w:t xml:space="preserve">\ANLS </w:t>
      </w:r>
      <w:r>
        <w:rPr>
          <w:rFonts w:ascii="Arial" w:eastAsia="Arial" w:hAnsi="Arial" w:cs="Arial"/>
          <w:color w:val="4D4B4B"/>
          <w:spacing w:val="2"/>
        </w:rPr>
        <w:t xml:space="preserve"> </w:t>
      </w:r>
      <w:r>
        <w:rPr>
          <w:rFonts w:ascii="Arial" w:eastAsia="Arial" w:hAnsi="Arial" w:cs="Arial"/>
          <w:color w:val="4D4B4B"/>
        </w:rPr>
        <w:t xml:space="preserve">office </w:t>
      </w:r>
      <w:r>
        <w:rPr>
          <w:rFonts w:ascii="Arial" w:eastAsia="Arial" w:hAnsi="Arial" w:cs="Arial"/>
          <w:color w:val="4D4B4B"/>
          <w:spacing w:val="2"/>
        </w:rPr>
        <w:t xml:space="preserve"> </w:t>
      </w:r>
      <w:r>
        <w:rPr>
          <w:rFonts w:ascii="Arial" w:eastAsia="Arial" w:hAnsi="Arial" w:cs="Arial"/>
          <w:color w:val="4D4B4B"/>
        </w:rPr>
        <w:t>areas</w:t>
      </w:r>
      <w:r>
        <w:rPr>
          <w:rFonts w:ascii="Arial" w:eastAsia="Arial" w:hAnsi="Arial" w:cs="Arial"/>
          <w:color w:val="4D4B4B"/>
          <w:spacing w:val="54"/>
        </w:rPr>
        <w:t xml:space="preserve"> </w:t>
      </w:r>
      <w:r>
        <w:rPr>
          <w:rFonts w:ascii="Arial" w:eastAsia="Arial" w:hAnsi="Arial" w:cs="Arial"/>
          <w:color w:val="4D4B4B"/>
        </w:rPr>
        <w:t>and</w:t>
      </w:r>
      <w:r>
        <w:rPr>
          <w:rFonts w:ascii="Arial" w:eastAsia="Arial" w:hAnsi="Arial" w:cs="Arial"/>
          <w:color w:val="4D4B4B"/>
          <w:spacing w:val="28"/>
        </w:rPr>
        <w:t xml:space="preserve"> </w:t>
      </w:r>
      <w:r>
        <w:rPr>
          <w:rFonts w:ascii="Arial" w:eastAsia="Arial" w:hAnsi="Arial" w:cs="Arial"/>
          <w:color w:val="4D4B4B"/>
        </w:rPr>
        <w:t>'</w:t>
      </w:r>
      <w:proofErr w:type="spellStart"/>
      <w:r>
        <w:rPr>
          <w:rFonts w:ascii="Arial" w:eastAsia="Arial" w:hAnsi="Arial" w:cs="Arial"/>
          <w:color w:val="4D4B4B"/>
        </w:rPr>
        <w:t>Nhat</w:t>
      </w:r>
      <w:proofErr w:type="spellEnd"/>
      <w:r>
        <w:rPr>
          <w:rFonts w:ascii="Arial" w:eastAsia="Arial" w:hAnsi="Arial" w:cs="Arial"/>
          <w:color w:val="4D4B4B"/>
          <w:spacing w:val="17"/>
        </w:rPr>
        <w:t xml:space="preserve"> </w:t>
      </w:r>
      <w:r>
        <w:rPr>
          <w:rFonts w:ascii="Arial" w:eastAsia="Arial" w:hAnsi="Arial" w:cs="Arial"/>
          <w:color w:val="4D4B4B"/>
        </w:rPr>
        <w:t>action</w:t>
      </w:r>
      <w:r>
        <w:rPr>
          <w:rFonts w:ascii="Arial" w:eastAsia="Arial" w:hAnsi="Arial" w:cs="Arial"/>
          <w:color w:val="4D4B4B"/>
          <w:spacing w:val="54"/>
        </w:rPr>
        <w:t xml:space="preserve"> </w:t>
      </w:r>
      <w:r>
        <w:rPr>
          <w:rFonts w:ascii="Arial" w:eastAsia="Arial" w:hAnsi="Arial" w:cs="Arial"/>
          <w:color w:val="4D4B4B"/>
        </w:rPr>
        <w:t>steps</w:t>
      </w:r>
      <w:r>
        <w:rPr>
          <w:rFonts w:ascii="Arial" w:eastAsia="Arial" w:hAnsi="Arial" w:cs="Arial"/>
          <w:color w:val="4D4B4B"/>
          <w:spacing w:val="47"/>
        </w:rPr>
        <w:t xml:space="preserve"> </w:t>
      </w:r>
      <w:r>
        <w:rPr>
          <w:rFonts w:ascii="Arial" w:eastAsia="Arial" w:hAnsi="Arial" w:cs="Arial"/>
          <w:color w:val="4D4B4B"/>
        </w:rPr>
        <w:t>will</w:t>
      </w:r>
      <w:r>
        <w:rPr>
          <w:rFonts w:ascii="Arial" w:eastAsia="Arial" w:hAnsi="Arial" w:cs="Arial"/>
          <w:color w:val="4D4B4B"/>
          <w:spacing w:val="41"/>
        </w:rPr>
        <w:t xml:space="preserve"> </w:t>
      </w:r>
      <w:r>
        <w:rPr>
          <w:rFonts w:ascii="Arial" w:eastAsia="Arial" w:hAnsi="Arial" w:cs="Arial"/>
          <w:color w:val="4D4B4B"/>
        </w:rPr>
        <w:t>be</w:t>
      </w:r>
      <w:r>
        <w:rPr>
          <w:rFonts w:ascii="Arial" w:eastAsia="Arial" w:hAnsi="Arial" w:cs="Arial"/>
          <w:color w:val="4D4B4B"/>
          <w:spacing w:val="20"/>
        </w:rPr>
        <w:t xml:space="preserve"> </w:t>
      </w:r>
      <w:r>
        <w:rPr>
          <w:rFonts w:ascii="Arial" w:eastAsia="Arial" w:hAnsi="Arial" w:cs="Arial"/>
          <w:color w:val="4D4B4B"/>
        </w:rPr>
        <w:t xml:space="preserve">taken.  </w:t>
      </w:r>
      <w:r>
        <w:rPr>
          <w:rFonts w:ascii="Arial" w:eastAsia="Arial" w:hAnsi="Arial" w:cs="Arial"/>
          <w:color w:val="4D4B4B"/>
          <w:spacing w:val="9"/>
        </w:rPr>
        <w:t xml:space="preserve"> </w:t>
      </w:r>
      <w:proofErr w:type="spellStart"/>
      <w:r>
        <w:rPr>
          <w:rFonts w:ascii="Arial" w:eastAsia="Arial" w:hAnsi="Arial" w:cs="Arial"/>
          <w:color w:val="4D4B4B"/>
        </w:rPr>
        <w:t>TheVVVLS</w:t>
      </w:r>
      <w:proofErr w:type="spellEnd"/>
      <w:r>
        <w:rPr>
          <w:rFonts w:ascii="Arial" w:eastAsia="Arial" w:hAnsi="Arial" w:cs="Arial"/>
          <w:color w:val="4D4B4B"/>
        </w:rPr>
        <w:t xml:space="preserve"> </w:t>
      </w:r>
      <w:proofErr w:type="gramStart"/>
      <w:r>
        <w:rPr>
          <w:rFonts w:ascii="Arial" w:eastAsia="Arial" w:hAnsi="Arial" w:cs="Arial"/>
          <w:color w:val="4D4B4B"/>
        </w:rPr>
        <w:t xml:space="preserve">Director </w:t>
      </w:r>
      <w:r>
        <w:rPr>
          <w:rFonts w:ascii="Arial" w:eastAsia="Arial" w:hAnsi="Arial" w:cs="Arial"/>
          <w:color w:val="4D4B4B"/>
          <w:spacing w:val="5"/>
        </w:rPr>
        <w:t xml:space="preserve"> </w:t>
      </w:r>
      <w:r>
        <w:rPr>
          <w:rFonts w:ascii="Arial" w:eastAsia="Arial" w:hAnsi="Arial" w:cs="Arial"/>
          <w:color w:val="4D4B4B"/>
        </w:rPr>
        <w:t>will</w:t>
      </w:r>
      <w:proofErr w:type="gramEnd"/>
      <w:r>
        <w:rPr>
          <w:rFonts w:ascii="Arial" w:eastAsia="Arial" w:hAnsi="Arial" w:cs="Arial"/>
          <w:color w:val="4D4B4B"/>
          <w:spacing w:val="36"/>
        </w:rPr>
        <w:t xml:space="preserve"> </w:t>
      </w:r>
      <w:r>
        <w:rPr>
          <w:rFonts w:ascii="Arial" w:eastAsia="Arial" w:hAnsi="Arial" w:cs="Arial"/>
          <w:color w:val="4D4B4B"/>
        </w:rPr>
        <w:t>also</w:t>
      </w:r>
      <w:r>
        <w:rPr>
          <w:rFonts w:ascii="Arial" w:eastAsia="Arial" w:hAnsi="Arial" w:cs="Arial"/>
          <w:color w:val="4D4B4B"/>
          <w:spacing w:val="48"/>
        </w:rPr>
        <w:t xml:space="preserve"> </w:t>
      </w:r>
      <w:r>
        <w:rPr>
          <w:rFonts w:ascii="Arial" w:eastAsia="Arial" w:hAnsi="Arial" w:cs="Arial"/>
          <w:color w:val="4D4B4B"/>
        </w:rPr>
        <w:t xml:space="preserve">provide </w:t>
      </w:r>
      <w:r>
        <w:rPr>
          <w:rFonts w:ascii="Arial" w:eastAsia="Arial" w:hAnsi="Arial" w:cs="Arial"/>
          <w:color w:val="4D4B4B"/>
          <w:spacing w:val="11"/>
        </w:rPr>
        <w:t xml:space="preserve"> </w:t>
      </w:r>
      <w:r>
        <w:rPr>
          <w:rFonts w:ascii="Arial" w:eastAsia="Arial" w:hAnsi="Arial" w:cs="Arial"/>
          <w:color w:val="4D4B4B"/>
        </w:rPr>
        <w:t xml:space="preserve">status </w:t>
      </w:r>
      <w:r>
        <w:rPr>
          <w:rFonts w:ascii="Arial" w:eastAsia="Arial" w:hAnsi="Arial" w:cs="Arial"/>
          <w:color w:val="4D4B4B"/>
          <w:spacing w:val="4"/>
        </w:rPr>
        <w:t xml:space="preserve"> </w:t>
      </w:r>
      <w:r>
        <w:rPr>
          <w:rFonts w:ascii="Arial" w:eastAsia="Arial" w:hAnsi="Arial" w:cs="Arial"/>
          <w:color w:val="4D4B4B"/>
        </w:rPr>
        <w:t>of</w:t>
      </w:r>
      <w:r>
        <w:rPr>
          <w:rFonts w:ascii="Arial" w:eastAsia="Arial" w:hAnsi="Arial" w:cs="Arial"/>
          <w:color w:val="4D4B4B"/>
          <w:spacing w:val="23"/>
        </w:rPr>
        <w:t xml:space="preserve"> </w:t>
      </w:r>
      <w:r>
        <w:rPr>
          <w:rFonts w:ascii="Arial" w:eastAsia="Arial" w:hAnsi="Arial" w:cs="Arial"/>
          <w:color w:val="4D4B4B"/>
        </w:rPr>
        <w:t xml:space="preserve">courier, </w:t>
      </w:r>
      <w:r>
        <w:rPr>
          <w:rFonts w:ascii="Arial" w:eastAsia="Arial" w:hAnsi="Arial" w:cs="Arial"/>
          <w:color w:val="4D4B4B"/>
          <w:spacing w:val="24"/>
        </w:rPr>
        <w:t xml:space="preserve"> </w:t>
      </w:r>
      <w:r>
        <w:rPr>
          <w:rFonts w:ascii="Arial" w:eastAsia="Arial" w:hAnsi="Arial" w:cs="Arial"/>
          <w:color w:val="4D4B4B"/>
        </w:rPr>
        <w:t>ILS</w:t>
      </w:r>
      <w:r>
        <w:rPr>
          <w:rFonts w:ascii="Arial" w:eastAsia="Arial" w:hAnsi="Arial" w:cs="Arial"/>
          <w:color w:val="4D4B4B"/>
          <w:spacing w:val="28"/>
        </w:rPr>
        <w:t xml:space="preserve"> </w:t>
      </w:r>
      <w:r>
        <w:rPr>
          <w:rFonts w:ascii="Arial" w:eastAsia="Arial" w:hAnsi="Arial" w:cs="Arial"/>
          <w:color w:val="4D4B4B"/>
        </w:rPr>
        <w:t>and</w:t>
      </w:r>
      <w:r>
        <w:rPr>
          <w:rFonts w:ascii="Arial" w:eastAsia="Arial" w:hAnsi="Arial" w:cs="Arial"/>
          <w:color w:val="4D4B4B"/>
          <w:spacing w:val="43"/>
        </w:rPr>
        <w:t xml:space="preserve"> </w:t>
      </w:r>
      <w:proofErr w:type="spellStart"/>
      <w:r>
        <w:rPr>
          <w:rFonts w:ascii="Arial" w:eastAsia="Arial" w:hAnsi="Arial" w:cs="Arial"/>
          <w:color w:val="4D4B4B"/>
        </w:rPr>
        <w:t>netl</w:t>
      </w:r>
      <w:proofErr w:type="spellEnd"/>
      <w:r>
        <w:rPr>
          <w:rFonts w:ascii="Arial" w:eastAsia="Arial" w:hAnsi="Arial" w:cs="Arial"/>
          <w:color w:val="4D4B4B"/>
        </w:rPr>
        <w:t>,'{</w:t>
      </w:r>
      <w:proofErr w:type="spellStart"/>
      <w:r>
        <w:rPr>
          <w:rFonts w:ascii="Arial" w:eastAsia="Arial" w:hAnsi="Arial" w:cs="Arial"/>
          <w:color w:val="4D4B4B"/>
        </w:rPr>
        <w:t>ork</w:t>
      </w:r>
      <w:proofErr w:type="spellEnd"/>
      <w:r>
        <w:rPr>
          <w:rFonts w:ascii="Arial" w:eastAsia="Arial" w:hAnsi="Arial" w:cs="Arial"/>
          <w:color w:val="4D4B4B"/>
          <w:spacing w:val="9"/>
        </w:rPr>
        <w:t xml:space="preserve"> </w:t>
      </w:r>
      <w:r>
        <w:rPr>
          <w:rFonts w:ascii="Arial" w:eastAsia="Arial" w:hAnsi="Arial" w:cs="Arial"/>
          <w:color w:val="4D4B4B"/>
        </w:rPr>
        <w:t xml:space="preserve">operations. </w:t>
      </w:r>
      <w:r>
        <w:rPr>
          <w:rFonts w:ascii="Arial" w:eastAsia="Arial" w:hAnsi="Arial" w:cs="Arial"/>
          <w:color w:val="4D4B4B"/>
          <w:spacing w:val="37"/>
        </w:rPr>
        <w:t xml:space="preserve"> </w:t>
      </w:r>
      <w:r>
        <w:rPr>
          <w:rFonts w:ascii="Arial" w:eastAsia="Arial" w:hAnsi="Arial" w:cs="Arial"/>
          <w:color w:val="4D4B4B"/>
        </w:rPr>
        <w:t>The</w:t>
      </w:r>
      <w:r>
        <w:rPr>
          <w:rFonts w:ascii="Arial" w:eastAsia="Arial" w:hAnsi="Arial" w:cs="Arial"/>
          <w:color w:val="4D4B4B"/>
          <w:spacing w:val="36"/>
        </w:rPr>
        <w:t xml:space="preserve"> </w:t>
      </w:r>
      <w:r>
        <w:rPr>
          <w:rFonts w:ascii="Arial" w:eastAsia="Arial" w:hAnsi="Arial" w:cs="Arial"/>
          <w:color w:val="4D4B4B"/>
        </w:rPr>
        <w:t xml:space="preserve">WVLS </w:t>
      </w:r>
      <w:proofErr w:type="gramStart"/>
      <w:r>
        <w:rPr>
          <w:rFonts w:ascii="Arial" w:eastAsia="Arial" w:hAnsi="Arial" w:cs="Arial"/>
          <w:color w:val="4D4B4B"/>
        </w:rPr>
        <w:t xml:space="preserve">Director </w:t>
      </w:r>
      <w:r>
        <w:rPr>
          <w:rFonts w:ascii="Arial" w:eastAsia="Arial" w:hAnsi="Arial" w:cs="Arial"/>
          <w:color w:val="4D4B4B"/>
          <w:spacing w:val="10"/>
        </w:rPr>
        <w:t xml:space="preserve"> </w:t>
      </w:r>
      <w:r>
        <w:rPr>
          <w:rFonts w:ascii="Arial" w:eastAsia="Arial" w:hAnsi="Arial" w:cs="Arial"/>
          <w:color w:val="4D4B4B"/>
        </w:rPr>
        <w:t>\</w:t>
      </w:r>
      <w:proofErr w:type="gramEnd"/>
      <w:r>
        <w:rPr>
          <w:rFonts w:ascii="Arial" w:eastAsia="Arial" w:hAnsi="Arial" w:cs="Arial"/>
          <w:color w:val="4D4B4B"/>
        </w:rPr>
        <w:t>'/ill</w:t>
      </w:r>
      <w:r>
        <w:rPr>
          <w:rFonts w:ascii="Arial" w:eastAsia="Arial" w:hAnsi="Arial" w:cs="Arial"/>
          <w:color w:val="4D4B4B"/>
          <w:spacing w:val="27"/>
        </w:rPr>
        <w:t xml:space="preserve"> </w:t>
      </w:r>
      <w:r>
        <w:rPr>
          <w:rFonts w:ascii="Arial" w:eastAsia="Arial" w:hAnsi="Arial" w:cs="Arial"/>
          <w:color w:val="4D4B4B"/>
        </w:rPr>
        <w:t>then</w:t>
      </w:r>
      <w:r>
        <w:rPr>
          <w:rFonts w:ascii="Arial" w:eastAsia="Arial" w:hAnsi="Arial" w:cs="Arial"/>
          <w:color w:val="4D4B4B"/>
          <w:spacing w:val="54"/>
        </w:rPr>
        <w:t xml:space="preserve"> </w:t>
      </w:r>
      <w:r>
        <w:rPr>
          <w:rFonts w:ascii="Arial" w:eastAsia="Arial" w:hAnsi="Arial" w:cs="Arial"/>
          <w:color w:val="4D4B4B"/>
        </w:rPr>
        <w:t>alert</w:t>
      </w:r>
      <w:r>
        <w:rPr>
          <w:rFonts w:ascii="Arial" w:eastAsia="Arial" w:hAnsi="Arial" w:cs="Arial"/>
          <w:color w:val="4D4B4B"/>
          <w:spacing w:val="40"/>
        </w:rPr>
        <w:t xml:space="preserve"> </w:t>
      </w:r>
      <w:r>
        <w:rPr>
          <w:rFonts w:ascii="Arial" w:eastAsia="Arial" w:hAnsi="Arial" w:cs="Arial"/>
          <w:color w:val="4D4B4B"/>
        </w:rPr>
        <w:t>staff</w:t>
      </w:r>
      <w:r>
        <w:rPr>
          <w:rFonts w:ascii="Arial" w:eastAsia="Arial" w:hAnsi="Arial" w:cs="Arial"/>
          <w:color w:val="4D4B4B"/>
          <w:spacing w:val="37"/>
        </w:rPr>
        <w:t xml:space="preserve"> </w:t>
      </w:r>
      <w:r>
        <w:rPr>
          <w:rFonts w:ascii="Arial" w:eastAsia="Arial" w:hAnsi="Arial" w:cs="Arial"/>
          <w:color w:val="4D4B4B"/>
        </w:rPr>
        <w:t>via</w:t>
      </w:r>
      <w:r>
        <w:rPr>
          <w:rFonts w:ascii="Arial" w:eastAsia="Arial" w:hAnsi="Arial" w:cs="Arial"/>
          <w:color w:val="4D4B4B"/>
          <w:spacing w:val="25"/>
        </w:rPr>
        <w:t xml:space="preserve"> </w:t>
      </w:r>
      <w:r>
        <w:rPr>
          <w:rFonts w:ascii="Arial" w:eastAsia="Arial" w:hAnsi="Arial" w:cs="Arial"/>
          <w:color w:val="4D4B4B"/>
        </w:rPr>
        <w:t>the</w:t>
      </w:r>
      <w:r>
        <w:rPr>
          <w:rFonts w:ascii="Arial" w:eastAsia="Arial" w:hAnsi="Arial" w:cs="Arial"/>
          <w:color w:val="4D4B4B"/>
          <w:spacing w:val="41"/>
        </w:rPr>
        <w:t xml:space="preserve"> </w:t>
      </w:r>
      <w:r>
        <w:rPr>
          <w:rFonts w:ascii="Arial" w:eastAsia="Arial" w:hAnsi="Arial" w:cs="Arial"/>
          <w:color w:val="4D4B4B"/>
        </w:rPr>
        <w:t xml:space="preserve">"communication  </w:t>
      </w:r>
      <w:r>
        <w:rPr>
          <w:rFonts w:ascii="Arial" w:eastAsia="Arial" w:hAnsi="Arial" w:cs="Arial"/>
          <w:color w:val="4D4B4B"/>
          <w:spacing w:val="35"/>
        </w:rPr>
        <w:t xml:space="preserve"> </w:t>
      </w:r>
      <w:r>
        <w:rPr>
          <w:rFonts w:ascii="Arial" w:eastAsia="Arial" w:hAnsi="Arial" w:cs="Arial"/>
          <w:color w:val="4D4B4B"/>
        </w:rPr>
        <w:t>chain"</w:t>
      </w:r>
      <w:r>
        <w:rPr>
          <w:rFonts w:ascii="Arial" w:eastAsia="Arial" w:hAnsi="Arial" w:cs="Arial"/>
          <w:color w:val="4D4B4B"/>
          <w:spacing w:val="53"/>
        </w:rPr>
        <w:t xml:space="preserve"> </w:t>
      </w:r>
      <w:r>
        <w:rPr>
          <w:rFonts w:ascii="Arial" w:eastAsia="Arial" w:hAnsi="Arial" w:cs="Arial"/>
          <w:color w:val="4D4B4B"/>
        </w:rPr>
        <w:t xml:space="preserve">regarding </w:t>
      </w:r>
      <w:r>
        <w:rPr>
          <w:rFonts w:ascii="Arial" w:eastAsia="Arial" w:hAnsi="Arial" w:cs="Arial"/>
          <w:color w:val="4D4B4B"/>
          <w:spacing w:val="23"/>
        </w:rPr>
        <w:t xml:space="preserve"> </w:t>
      </w:r>
      <w:r>
        <w:rPr>
          <w:rFonts w:ascii="Arial" w:eastAsia="Arial" w:hAnsi="Arial" w:cs="Arial"/>
          <w:color w:val="4D4B4B"/>
        </w:rPr>
        <w:t>the</w:t>
      </w:r>
      <w:r>
        <w:rPr>
          <w:rFonts w:ascii="Arial" w:eastAsia="Arial" w:hAnsi="Arial" w:cs="Arial"/>
          <w:color w:val="4D4B4B"/>
          <w:spacing w:val="45"/>
        </w:rPr>
        <w:t xml:space="preserve"> </w:t>
      </w:r>
      <w:r>
        <w:rPr>
          <w:rFonts w:ascii="Arial" w:eastAsia="Arial" w:hAnsi="Arial" w:cs="Arial"/>
          <w:color w:val="4D4B4B"/>
        </w:rPr>
        <w:t xml:space="preserve">procedures which </w:t>
      </w:r>
      <w:r>
        <w:rPr>
          <w:rFonts w:ascii="Arial" w:eastAsia="Arial" w:hAnsi="Arial" w:cs="Arial"/>
          <w:color w:val="4D4B4B"/>
          <w:spacing w:val="2"/>
        </w:rPr>
        <w:t xml:space="preserve"> </w:t>
      </w:r>
      <w:r>
        <w:rPr>
          <w:rFonts w:ascii="Arial" w:eastAsia="Arial" w:hAnsi="Arial" w:cs="Arial"/>
          <w:color w:val="4D4B4B"/>
        </w:rPr>
        <w:t>will</w:t>
      </w:r>
      <w:r>
        <w:rPr>
          <w:rFonts w:ascii="Arial" w:eastAsia="Arial" w:hAnsi="Arial" w:cs="Arial"/>
          <w:color w:val="4D4B4B"/>
          <w:spacing w:val="31"/>
        </w:rPr>
        <w:t xml:space="preserve"> </w:t>
      </w:r>
      <w:r>
        <w:rPr>
          <w:rFonts w:ascii="Arial" w:eastAsia="Arial" w:hAnsi="Arial" w:cs="Arial"/>
          <w:color w:val="4D4B4B"/>
        </w:rPr>
        <w:t xml:space="preserve">take </w:t>
      </w:r>
      <w:r>
        <w:rPr>
          <w:rFonts w:ascii="Arial" w:eastAsia="Arial" w:hAnsi="Arial" w:cs="Arial"/>
          <w:color w:val="4D4B4B"/>
          <w:spacing w:val="1"/>
        </w:rPr>
        <w:t xml:space="preserve"> </w:t>
      </w:r>
      <w:r>
        <w:rPr>
          <w:rFonts w:ascii="Arial" w:eastAsia="Arial" w:hAnsi="Arial" w:cs="Arial"/>
          <w:color w:val="4D4B4B"/>
        </w:rPr>
        <w:t>place.</w:t>
      </w:r>
    </w:p>
    <w:p w:rsidR="00555F96" w:rsidRDefault="0030039A">
      <w:pPr>
        <w:tabs>
          <w:tab w:val="left" w:pos="820"/>
        </w:tabs>
        <w:spacing w:before="27" w:line="285" w:lineRule="auto"/>
        <w:ind w:left="820" w:right="182" w:hanging="355"/>
        <w:rPr>
          <w:rFonts w:ascii="Arial" w:eastAsia="Arial" w:hAnsi="Arial" w:cs="Arial"/>
        </w:rPr>
      </w:pPr>
      <w:r>
        <w:rPr>
          <w:rFonts w:ascii="Arial" w:eastAsia="Arial" w:hAnsi="Arial" w:cs="Arial"/>
          <w:color w:val="4D4B4B"/>
          <w:w w:val="166"/>
        </w:rPr>
        <w:t>•</w:t>
      </w:r>
      <w:r>
        <w:rPr>
          <w:rFonts w:ascii="Arial" w:eastAsia="Arial" w:hAnsi="Arial" w:cs="Arial"/>
          <w:color w:val="4D4B4B"/>
        </w:rPr>
        <w:tab/>
        <w:t>Using</w:t>
      </w:r>
      <w:r>
        <w:rPr>
          <w:rFonts w:ascii="Arial" w:eastAsia="Arial" w:hAnsi="Arial" w:cs="Arial"/>
          <w:color w:val="4D4B4B"/>
          <w:spacing w:val="52"/>
        </w:rPr>
        <w:t xml:space="preserve"> </w:t>
      </w:r>
      <w:r>
        <w:rPr>
          <w:rFonts w:ascii="Arial" w:eastAsia="Arial" w:hAnsi="Arial" w:cs="Arial"/>
          <w:color w:val="4D4B4B"/>
        </w:rPr>
        <w:t>a</w:t>
      </w:r>
      <w:r>
        <w:rPr>
          <w:rFonts w:ascii="Arial" w:eastAsia="Arial" w:hAnsi="Arial" w:cs="Arial"/>
          <w:color w:val="4D4B4B"/>
          <w:spacing w:val="16"/>
        </w:rPr>
        <w:t xml:space="preserve"> </w:t>
      </w:r>
      <w:r>
        <w:rPr>
          <w:rFonts w:ascii="Arial" w:eastAsia="Arial" w:hAnsi="Arial" w:cs="Arial"/>
          <w:color w:val="4D4B4B"/>
        </w:rPr>
        <w:t xml:space="preserve">prearranged  </w:t>
      </w:r>
      <w:r>
        <w:rPr>
          <w:rFonts w:ascii="Arial" w:eastAsia="Arial" w:hAnsi="Arial" w:cs="Arial"/>
          <w:color w:val="4D4B4B"/>
          <w:spacing w:val="7"/>
        </w:rPr>
        <w:t xml:space="preserve"> </w:t>
      </w:r>
      <w:r>
        <w:rPr>
          <w:rFonts w:ascii="Arial" w:eastAsia="Arial" w:hAnsi="Arial" w:cs="Arial"/>
          <w:color w:val="4D4B4B"/>
        </w:rPr>
        <w:t>list</w:t>
      </w:r>
      <w:r>
        <w:rPr>
          <w:rFonts w:ascii="Arial" w:eastAsia="Arial" w:hAnsi="Arial" w:cs="Arial"/>
          <w:color w:val="4D4B4B"/>
          <w:spacing w:val="27"/>
        </w:rPr>
        <w:t xml:space="preserve"> </w:t>
      </w:r>
      <w:r>
        <w:rPr>
          <w:rFonts w:ascii="Arial" w:eastAsia="Arial" w:hAnsi="Arial" w:cs="Arial"/>
          <w:color w:val="4D4B4B"/>
        </w:rPr>
        <w:t>of</w:t>
      </w:r>
      <w:r>
        <w:rPr>
          <w:rFonts w:ascii="Arial" w:eastAsia="Arial" w:hAnsi="Arial" w:cs="Arial"/>
          <w:color w:val="4D4B4B"/>
          <w:spacing w:val="13"/>
        </w:rPr>
        <w:t xml:space="preserve"> </w:t>
      </w:r>
      <w:r>
        <w:rPr>
          <w:rFonts w:ascii="Arial" w:eastAsia="Arial" w:hAnsi="Arial" w:cs="Arial"/>
          <w:color w:val="4D4B4B"/>
        </w:rPr>
        <w:t xml:space="preserve">telephone/email  </w:t>
      </w:r>
      <w:r>
        <w:rPr>
          <w:rFonts w:ascii="Arial" w:eastAsia="Arial" w:hAnsi="Arial" w:cs="Arial"/>
          <w:color w:val="4D4B4B"/>
          <w:spacing w:val="44"/>
        </w:rPr>
        <w:t xml:space="preserve"> </w:t>
      </w:r>
      <w:r>
        <w:rPr>
          <w:rFonts w:ascii="Arial" w:eastAsia="Arial" w:hAnsi="Arial" w:cs="Arial"/>
          <w:color w:val="4D4B4B"/>
        </w:rPr>
        <w:t>contacts</w:t>
      </w:r>
      <w:r>
        <w:rPr>
          <w:rFonts w:ascii="Arial" w:eastAsia="Arial" w:hAnsi="Arial" w:cs="Arial"/>
          <w:color w:val="313131"/>
        </w:rPr>
        <w:t xml:space="preserve">, </w:t>
      </w:r>
      <w:r>
        <w:rPr>
          <w:rFonts w:ascii="Arial" w:eastAsia="Arial" w:hAnsi="Arial" w:cs="Arial"/>
          <w:color w:val="313131"/>
          <w:spacing w:val="20"/>
        </w:rPr>
        <w:t xml:space="preserve"> </w:t>
      </w:r>
      <w:r>
        <w:rPr>
          <w:rFonts w:ascii="Arial" w:eastAsia="Arial" w:hAnsi="Arial" w:cs="Arial"/>
          <w:color w:val="4D4B4B"/>
        </w:rPr>
        <w:t>VVVLS</w:t>
      </w:r>
      <w:r>
        <w:rPr>
          <w:rFonts w:ascii="Arial" w:eastAsia="Arial" w:hAnsi="Arial" w:cs="Arial"/>
          <w:color w:val="4D4B4B"/>
          <w:spacing w:val="-9"/>
        </w:rPr>
        <w:t xml:space="preserve"> </w:t>
      </w:r>
      <w:r>
        <w:rPr>
          <w:rFonts w:ascii="Arial" w:eastAsia="Arial" w:hAnsi="Arial" w:cs="Arial"/>
          <w:color w:val="4D4B4B"/>
        </w:rPr>
        <w:t>staff</w:t>
      </w:r>
      <w:r>
        <w:rPr>
          <w:rFonts w:ascii="Arial" w:eastAsia="Arial" w:hAnsi="Arial" w:cs="Arial"/>
          <w:color w:val="4D4B4B"/>
          <w:spacing w:val="32"/>
        </w:rPr>
        <w:t xml:space="preserve"> </w:t>
      </w:r>
      <w:r>
        <w:rPr>
          <w:rFonts w:ascii="Arial" w:eastAsia="Arial" w:hAnsi="Arial" w:cs="Arial"/>
          <w:color w:val="4D4B4B"/>
        </w:rPr>
        <w:t>,,"ill</w:t>
      </w:r>
      <w:r>
        <w:rPr>
          <w:rFonts w:ascii="Arial" w:eastAsia="Arial" w:hAnsi="Arial" w:cs="Arial"/>
          <w:color w:val="4D4B4B"/>
          <w:spacing w:val="8"/>
        </w:rPr>
        <w:t xml:space="preserve"> </w:t>
      </w:r>
      <w:r>
        <w:rPr>
          <w:rFonts w:ascii="Arial" w:eastAsia="Arial" w:hAnsi="Arial" w:cs="Arial"/>
          <w:color w:val="4D4B4B"/>
        </w:rPr>
        <w:t>notify</w:t>
      </w:r>
      <w:r>
        <w:rPr>
          <w:rFonts w:ascii="Arial" w:eastAsia="Arial" w:hAnsi="Arial" w:cs="Arial"/>
          <w:color w:val="4D4B4B"/>
          <w:spacing w:val="47"/>
        </w:rPr>
        <w:t xml:space="preserve"> </w:t>
      </w:r>
      <w:r>
        <w:rPr>
          <w:rFonts w:ascii="Arial" w:eastAsia="Arial" w:hAnsi="Arial" w:cs="Arial"/>
          <w:color w:val="4D4B4B"/>
        </w:rPr>
        <w:t xml:space="preserve">courier services, </w:t>
      </w:r>
      <w:r>
        <w:rPr>
          <w:rFonts w:ascii="Arial" w:eastAsia="Arial" w:hAnsi="Arial" w:cs="Arial"/>
          <w:color w:val="4D4B4B"/>
          <w:spacing w:val="36"/>
        </w:rPr>
        <w:t xml:space="preserve"> </w:t>
      </w:r>
      <w:r>
        <w:rPr>
          <w:rFonts w:ascii="Arial" w:eastAsia="Arial" w:hAnsi="Arial" w:cs="Arial"/>
          <w:color w:val="4D4B4B"/>
        </w:rPr>
        <w:t xml:space="preserve">DLTCL, </w:t>
      </w:r>
      <w:r>
        <w:rPr>
          <w:rFonts w:ascii="Arial" w:eastAsia="Arial" w:hAnsi="Arial" w:cs="Arial"/>
          <w:color w:val="4D4B4B"/>
          <w:spacing w:val="16"/>
        </w:rPr>
        <w:t xml:space="preserve"> </w:t>
      </w:r>
      <w:r>
        <w:rPr>
          <w:rFonts w:ascii="Arial" w:eastAsia="Arial" w:hAnsi="Arial" w:cs="Arial"/>
          <w:color w:val="4D4B4B"/>
        </w:rPr>
        <w:t xml:space="preserve">member </w:t>
      </w:r>
      <w:r>
        <w:rPr>
          <w:rFonts w:ascii="Arial" w:eastAsia="Arial" w:hAnsi="Arial" w:cs="Arial"/>
          <w:color w:val="4D4B4B"/>
          <w:spacing w:val="25"/>
        </w:rPr>
        <w:t xml:space="preserve"> </w:t>
      </w:r>
      <w:r>
        <w:rPr>
          <w:rFonts w:ascii="Arial" w:eastAsia="Arial" w:hAnsi="Arial" w:cs="Arial"/>
          <w:color w:val="4D4B4B"/>
        </w:rPr>
        <w:t xml:space="preserve">libraries </w:t>
      </w:r>
      <w:r>
        <w:rPr>
          <w:rFonts w:ascii="Arial" w:eastAsia="Arial" w:hAnsi="Arial" w:cs="Arial"/>
          <w:color w:val="4D4B4B"/>
          <w:spacing w:val="15"/>
        </w:rPr>
        <w:t xml:space="preserve"> </w:t>
      </w:r>
      <w:r>
        <w:rPr>
          <w:rFonts w:ascii="Arial" w:eastAsia="Arial" w:hAnsi="Arial" w:cs="Arial"/>
          <w:color w:val="4D4B4B"/>
        </w:rPr>
        <w:t>and</w:t>
      </w:r>
      <w:r>
        <w:rPr>
          <w:rFonts w:ascii="Arial" w:eastAsia="Arial" w:hAnsi="Arial" w:cs="Arial"/>
          <w:color w:val="4D4B4B"/>
          <w:spacing w:val="43"/>
        </w:rPr>
        <w:t xml:space="preserve"> </w:t>
      </w:r>
      <w:r>
        <w:rPr>
          <w:rFonts w:ascii="Arial" w:eastAsia="Arial" w:hAnsi="Arial" w:cs="Arial"/>
          <w:color w:val="4D4B4B"/>
        </w:rPr>
        <w:t>other</w:t>
      </w:r>
      <w:r>
        <w:rPr>
          <w:rFonts w:ascii="Arial" w:eastAsia="Arial" w:hAnsi="Arial" w:cs="Arial"/>
          <w:color w:val="4D4B4B"/>
          <w:spacing w:val="50"/>
        </w:rPr>
        <w:t xml:space="preserve"> </w:t>
      </w:r>
      <w:r>
        <w:rPr>
          <w:rFonts w:ascii="Arial" w:eastAsia="Arial" w:hAnsi="Arial" w:cs="Arial"/>
          <w:color w:val="4D4B4B"/>
        </w:rPr>
        <w:t xml:space="preserve">relevant </w:t>
      </w:r>
      <w:r>
        <w:rPr>
          <w:rFonts w:ascii="Arial" w:eastAsia="Arial" w:hAnsi="Arial" w:cs="Arial"/>
          <w:color w:val="4D4B4B"/>
          <w:spacing w:val="8"/>
        </w:rPr>
        <w:t xml:space="preserve"> </w:t>
      </w:r>
      <w:r>
        <w:rPr>
          <w:rFonts w:ascii="Arial" w:eastAsia="Arial" w:hAnsi="Arial" w:cs="Arial"/>
          <w:color w:val="4D4B4B"/>
        </w:rPr>
        <w:t xml:space="preserve">vendors </w:t>
      </w:r>
      <w:r>
        <w:rPr>
          <w:rFonts w:ascii="Arial" w:eastAsia="Arial" w:hAnsi="Arial" w:cs="Arial"/>
          <w:color w:val="4D4B4B"/>
          <w:spacing w:val="32"/>
        </w:rPr>
        <w:t xml:space="preserve"> </w:t>
      </w:r>
      <w:r>
        <w:rPr>
          <w:rFonts w:ascii="Arial" w:eastAsia="Arial" w:hAnsi="Arial" w:cs="Arial"/>
          <w:color w:val="4D4B4B"/>
        </w:rPr>
        <w:t>(See</w:t>
      </w:r>
      <w:r>
        <w:rPr>
          <w:rFonts w:ascii="Arial" w:eastAsia="Arial" w:hAnsi="Arial" w:cs="Arial"/>
          <w:color w:val="4D4B4B"/>
          <w:spacing w:val="31"/>
        </w:rPr>
        <w:t xml:space="preserve"> </w:t>
      </w:r>
      <w:r>
        <w:rPr>
          <w:rFonts w:ascii="Arial" w:eastAsia="Arial" w:hAnsi="Arial" w:cs="Arial"/>
          <w:color w:val="4D4B4B"/>
        </w:rPr>
        <w:t xml:space="preserve">Appendix </w:t>
      </w:r>
      <w:r>
        <w:rPr>
          <w:rFonts w:ascii="Arial" w:eastAsia="Arial" w:hAnsi="Arial" w:cs="Arial"/>
          <w:color w:val="4D4B4B"/>
          <w:spacing w:val="44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G)</w:t>
      </w:r>
      <w:r>
        <w:rPr>
          <w:rFonts w:ascii="Arial" w:eastAsia="Arial" w:hAnsi="Arial" w:cs="Arial"/>
          <w:color w:val="4D4B4B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</w:rPr>
        <w:t>about the</w:t>
      </w:r>
      <w:r>
        <w:rPr>
          <w:rFonts w:ascii="Arial" w:eastAsia="Arial" w:hAnsi="Arial" w:cs="Arial"/>
          <w:color w:val="4D4B4B"/>
          <w:spacing w:val="31"/>
        </w:rPr>
        <w:t xml:space="preserve"> </w:t>
      </w:r>
      <w:r>
        <w:rPr>
          <w:rFonts w:ascii="Arial" w:eastAsia="Arial" w:hAnsi="Arial" w:cs="Arial"/>
          <w:color w:val="4D4B4B"/>
        </w:rPr>
        <w:t xml:space="preserve">temporary </w:t>
      </w:r>
      <w:r>
        <w:rPr>
          <w:rFonts w:ascii="Arial" w:eastAsia="Arial" w:hAnsi="Arial" w:cs="Arial"/>
          <w:color w:val="4D4B4B"/>
          <w:spacing w:val="49"/>
        </w:rPr>
        <w:t xml:space="preserve"> </w:t>
      </w:r>
      <w:r>
        <w:rPr>
          <w:rFonts w:ascii="Arial" w:eastAsia="Arial" w:hAnsi="Arial" w:cs="Arial"/>
          <w:color w:val="4D4B4B"/>
        </w:rPr>
        <w:t>office</w:t>
      </w:r>
      <w:r>
        <w:rPr>
          <w:rFonts w:ascii="Arial" w:eastAsia="Arial" w:hAnsi="Arial" w:cs="Arial"/>
          <w:color w:val="4D4B4B"/>
          <w:spacing w:val="52"/>
        </w:rPr>
        <w:t xml:space="preserve"> </w:t>
      </w:r>
      <w:r>
        <w:rPr>
          <w:rFonts w:ascii="Arial" w:eastAsia="Arial" w:hAnsi="Arial" w:cs="Arial"/>
          <w:color w:val="4D4B4B"/>
        </w:rPr>
        <w:t xml:space="preserve">closure, </w:t>
      </w:r>
      <w:r>
        <w:rPr>
          <w:rFonts w:ascii="Arial" w:eastAsia="Arial" w:hAnsi="Arial" w:cs="Arial"/>
          <w:color w:val="4D4B4B"/>
          <w:spacing w:val="19"/>
        </w:rPr>
        <w:t xml:space="preserve"> </w:t>
      </w:r>
      <w:r>
        <w:rPr>
          <w:rFonts w:ascii="Arial" w:eastAsia="Arial" w:hAnsi="Arial" w:cs="Arial"/>
          <w:color w:val="4D4B4B"/>
        </w:rPr>
        <w:t>and</w:t>
      </w:r>
      <w:r>
        <w:rPr>
          <w:rFonts w:ascii="Arial" w:eastAsia="Arial" w:hAnsi="Arial" w:cs="Arial"/>
          <w:color w:val="4D4B4B"/>
          <w:spacing w:val="28"/>
        </w:rPr>
        <w:t xml:space="preserve"> </w:t>
      </w:r>
      <w:r>
        <w:rPr>
          <w:rFonts w:ascii="Arial" w:eastAsia="Arial" w:hAnsi="Arial" w:cs="Arial"/>
          <w:color w:val="4D4B4B"/>
        </w:rPr>
        <w:t>the</w:t>
      </w:r>
      <w:r>
        <w:rPr>
          <w:rFonts w:ascii="Arial" w:eastAsia="Arial" w:hAnsi="Arial" w:cs="Arial"/>
          <w:color w:val="4D4B4B"/>
          <w:spacing w:val="50"/>
        </w:rPr>
        <w:t xml:space="preserve"> </w:t>
      </w:r>
      <w:r>
        <w:rPr>
          <w:rFonts w:ascii="Arial" w:eastAsia="Arial" w:hAnsi="Arial" w:cs="Arial"/>
          <w:color w:val="4D4B4B"/>
        </w:rPr>
        <w:t>plans</w:t>
      </w:r>
      <w:r>
        <w:rPr>
          <w:rFonts w:ascii="Arial" w:eastAsia="Arial" w:hAnsi="Arial" w:cs="Arial"/>
          <w:color w:val="4D4B4B"/>
          <w:spacing w:val="37"/>
        </w:rPr>
        <w:t xml:space="preserve"> </w:t>
      </w:r>
      <w:r>
        <w:rPr>
          <w:rFonts w:ascii="Arial" w:eastAsia="Arial" w:hAnsi="Arial" w:cs="Arial"/>
          <w:color w:val="4D4B4B"/>
        </w:rPr>
        <w:t>for</w:t>
      </w:r>
      <w:r>
        <w:rPr>
          <w:rFonts w:ascii="Arial" w:eastAsia="Arial" w:hAnsi="Arial" w:cs="Arial"/>
          <w:color w:val="4D4B4B"/>
          <w:spacing w:val="37"/>
        </w:rPr>
        <w:t xml:space="preserve"> </w:t>
      </w:r>
      <w:r>
        <w:rPr>
          <w:rFonts w:ascii="Arial" w:eastAsia="Arial" w:hAnsi="Arial" w:cs="Arial"/>
          <w:color w:val="4D4B4B"/>
        </w:rPr>
        <w:t>short</w:t>
      </w:r>
      <w:r>
        <w:rPr>
          <w:rFonts w:ascii="Arial" w:eastAsia="Arial" w:hAnsi="Arial" w:cs="Arial"/>
          <w:color w:val="4D4B4B"/>
          <w:spacing w:val="52"/>
        </w:rPr>
        <w:t xml:space="preserve"> </w:t>
      </w:r>
      <w:r>
        <w:rPr>
          <w:rFonts w:ascii="Arial" w:eastAsia="Arial" w:hAnsi="Arial" w:cs="Arial"/>
          <w:color w:val="4D4B4B"/>
        </w:rPr>
        <w:t>term</w:t>
      </w:r>
      <w:r>
        <w:rPr>
          <w:rFonts w:ascii="Arial" w:eastAsia="Arial" w:hAnsi="Arial" w:cs="Arial"/>
          <w:color w:val="4D4B4B"/>
          <w:spacing w:val="53"/>
        </w:rPr>
        <w:t xml:space="preserve"> </w:t>
      </w:r>
      <w:r>
        <w:rPr>
          <w:rFonts w:ascii="Arial" w:eastAsia="Arial" w:hAnsi="Arial" w:cs="Arial"/>
          <w:color w:val="4D4B4B"/>
        </w:rPr>
        <w:t>service</w:t>
      </w:r>
      <w:r>
        <w:rPr>
          <w:rFonts w:ascii="Arial" w:eastAsia="Arial" w:hAnsi="Arial" w:cs="Arial"/>
          <w:color w:val="313131"/>
        </w:rPr>
        <w:t>.</w:t>
      </w:r>
    </w:p>
    <w:p w:rsidR="00555F96" w:rsidRDefault="0030039A">
      <w:pPr>
        <w:tabs>
          <w:tab w:val="left" w:pos="820"/>
        </w:tabs>
        <w:spacing w:before="39" w:line="289" w:lineRule="auto"/>
        <w:ind w:left="820" w:right="406" w:hanging="3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4D4B4B"/>
          <w:w w:val="166"/>
        </w:rPr>
        <w:t>•</w:t>
      </w:r>
      <w:r>
        <w:rPr>
          <w:rFonts w:ascii="Arial" w:eastAsia="Arial" w:hAnsi="Arial" w:cs="Arial"/>
          <w:color w:val="4D4B4B"/>
        </w:rPr>
        <w:tab/>
        <w:t>The</w:t>
      </w:r>
      <w:r>
        <w:rPr>
          <w:rFonts w:ascii="Arial" w:eastAsia="Arial" w:hAnsi="Arial" w:cs="Arial"/>
          <w:color w:val="4D4B4B"/>
          <w:spacing w:val="51"/>
        </w:rPr>
        <w:t xml:space="preserve"> </w:t>
      </w:r>
      <w:r>
        <w:rPr>
          <w:rFonts w:ascii="Arial" w:eastAsia="Arial" w:hAnsi="Arial" w:cs="Arial"/>
          <w:color w:val="4D4B4B"/>
        </w:rPr>
        <w:t xml:space="preserve">Director, </w:t>
      </w:r>
      <w:r>
        <w:rPr>
          <w:rFonts w:ascii="Arial" w:eastAsia="Arial" w:hAnsi="Arial" w:cs="Arial"/>
          <w:color w:val="4D4B4B"/>
          <w:spacing w:val="26"/>
        </w:rPr>
        <w:t xml:space="preserve"> </w:t>
      </w:r>
      <w:r>
        <w:rPr>
          <w:rFonts w:ascii="Arial" w:eastAsia="Arial" w:hAnsi="Arial" w:cs="Arial"/>
          <w:color w:val="4D4B4B"/>
        </w:rPr>
        <w:t xml:space="preserve">Financial </w:t>
      </w:r>
      <w:r>
        <w:rPr>
          <w:rFonts w:ascii="Arial" w:eastAsia="Arial" w:hAnsi="Arial" w:cs="Arial"/>
          <w:color w:val="4D4B4B"/>
          <w:spacing w:val="15"/>
        </w:rPr>
        <w:t xml:space="preserve"> </w:t>
      </w:r>
      <w:r>
        <w:rPr>
          <w:rFonts w:ascii="Arial" w:eastAsia="Arial" w:hAnsi="Arial" w:cs="Arial"/>
          <w:color w:val="4D4B4B"/>
        </w:rPr>
        <w:t xml:space="preserve">Assistant </w:t>
      </w:r>
      <w:r>
        <w:rPr>
          <w:rFonts w:ascii="Arial" w:eastAsia="Arial" w:hAnsi="Arial" w:cs="Arial"/>
          <w:color w:val="4D4B4B"/>
          <w:spacing w:val="42"/>
        </w:rPr>
        <w:t xml:space="preserve"> </w:t>
      </w:r>
      <w:r>
        <w:rPr>
          <w:rFonts w:ascii="Arial" w:eastAsia="Arial" w:hAnsi="Arial" w:cs="Arial"/>
          <w:color w:val="4D4B4B"/>
        </w:rPr>
        <w:t>and</w:t>
      </w:r>
      <w:r>
        <w:rPr>
          <w:rFonts w:ascii="Arial" w:eastAsia="Arial" w:hAnsi="Arial" w:cs="Arial"/>
          <w:color w:val="4D4B4B"/>
          <w:spacing w:val="43"/>
        </w:rPr>
        <w:t xml:space="preserve"> </w:t>
      </w:r>
      <w:r>
        <w:rPr>
          <w:rFonts w:ascii="Arial" w:eastAsia="Arial" w:hAnsi="Arial" w:cs="Arial"/>
          <w:color w:val="4D4B4B"/>
        </w:rPr>
        <w:t>IT</w:t>
      </w:r>
      <w:r>
        <w:rPr>
          <w:rFonts w:ascii="Arial" w:eastAsia="Arial" w:hAnsi="Arial" w:cs="Arial"/>
          <w:color w:val="4D4B4B"/>
          <w:spacing w:val="26"/>
        </w:rPr>
        <w:t xml:space="preserve"> </w:t>
      </w:r>
      <w:r>
        <w:rPr>
          <w:rFonts w:ascii="Arial" w:eastAsia="Arial" w:hAnsi="Arial" w:cs="Arial"/>
          <w:color w:val="4D4B4B"/>
        </w:rPr>
        <w:t xml:space="preserve">Director </w:t>
      </w:r>
      <w:r>
        <w:rPr>
          <w:rFonts w:ascii="Arial" w:eastAsia="Arial" w:hAnsi="Arial" w:cs="Arial"/>
          <w:color w:val="4D4B4B"/>
          <w:spacing w:val="15"/>
        </w:rPr>
        <w:t xml:space="preserve"> </w:t>
      </w:r>
      <w:r>
        <w:rPr>
          <w:rFonts w:ascii="Arial" w:eastAsia="Arial" w:hAnsi="Arial" w:cs="Arial"/>
          <w:color w:val="D47C7B"/>
        </w:rPr>
        <w:t>ORT</w:t>
      </w:r>
      <w:r>
        <w:rPr>
          <w:rFonts w:ascii="Arial" w:eastAsia="Arial" w:hAnsi="Arial" w:cs="Arial"/>
          <w:color w:val="D47C7B"/>
          <w:spacing w:val="17"/>
        </w:rPr>
        <w:t xml:space="preserve"> </w:t>
      </w:r>
      <w:r>
        <w:rPr>
          <w:rFonts w:ascii="Arial" w:eastAsia="Arial" w:hAnsi="Arial" w:cs="Arial"/>
          <w:color w:val="4D4B4B"/>
        </w:rPr>
        <w:t>will</w:t>
      </w:r>
      <w:r>
        <w:rPr>
          <w:rFonts w:ascii="Arial" w:eastAsia="Arial" w:hAnsi="Arial" w:cs="Arial"/>
          <w:color w:val="4D4B4B"/>
          <w:spacing w:val="41"/>
        </w:rPr>
        <w:t xml:space="preserve"> </w:t>
      </w:r>
      <w:r>
        <w:rPr>
          <w:rFonts w:ascii="Arial" w:eastAsia="Arial" w:hAnsi="Arial" w:cs="Arial"/>
          <w:color w:val="4D4B4B"/>
        </w:rPr>
        <w:t xml:space="preserve">develop </w:t>
      </w:r>
      <w:r>
        <w:rPr>
          <w:rFonts w:ascii="Arial" w:eastAsia="Arial" w:hAnsi="Arial" w:cs="Arial"/>
          <w:color w:val="4D4B4B"/>
          <w:spacing w:val="24"/>
        </w:rPr>
        <w:t xml:space="preserve"> </w:t>
      </w:r>
      <w:r>
        <w:rPr>
          <w:rFonts w:ascii="Arial" w:eastAsia="Arial" w:hAnsi="Arial" w:cs="Arial"/>
          <w:color w:val="4D4B4B"/>
        </w:rPr>
        <w:t>a</w:t>
      </w:r>
      <w:r>
        <w:rPr>
          <w:rFonts w:ascii="Arial" w:eastAsia="Arial" w:hAnsi="Arial" w:cs="Arial"/>
          <w:color w:val="4D4B4B"/>
          <w:spacing w:val="21"/>
        </w:rPr>
        <w:t xml:space="preserve"> </w:t>
      </w:r>
      <w:r>
        <w:rPr>
          <w:rFonts w:ascii="Arial" w:eastAsia="Arial" w:hAnsi="Arial" w:cs="Arial"/>
          <w:color w:val="4D4B4B"/>
        </w:rPr>
        <w:t>plan</w:t>
      </w:r>
      <w:r>
        <w:rPr>
          <w:rFonts w:ascii="Arial" w:eastAsia="Arial" w:hAnsi="Arial" w:cs="Arial"/>
          <w:color w:val="4D4B4B"/>
          <w:spacing w:val="32"/>
        </w:rPr>
        <w:t xml:space="preserve"> </w:t>
      </w:r>
      <w:r>
        <w:rPr>
          <w:rFonts w:ascii="Arial" w:eastAsia="Arial" w:hAnsi="Arial" w:cs="Arial"/>
          <w:color w:val="4D4B4B"/>
        </w:rPr>
        <w:t>to</w:t>
      </w:r>
      <w:r>
        <w:rPr>
          <w:rFonts w:ascii="Arial" w:eastAsia="Arial" w:hAnsi="Arial" w:cs="Arial"/>
          <w:color w:val="4D4B4B"/>
          <w:spacing w:val="27"/>
        </w:rPr>
        <w:t xml:space="preserve"> </w:t>
      </w:r>
      <w:r>
        <w:rPr>
          <w:rFonts w:ascii="Arial" w:eastAsia="Arial" w:hAnsi="Arial" w:cs="Arial"/>
          <w:color w:val="4D4B4B"/>
        </w:rPr>
        <w:t xml:space="preserve">address immediate </w:t>
      </w:r>
      <w:r>
        <w:rPr>
          <w:rFonts w:ascii="Arial" w:eastAsia="Arial" w:hAnsi="Arial" w:cs="Arial"/>
          <w:color w:val="4D4B4B"/>
          <w:spacing w:val="37"/>
        </w:rPr>
        <w:t xml:space="preserve"> </w:t>
      </w:r>
      <w:r>
        <w:rPr>
          <w:rFonts w:ascii="Arial" w:eastAsia="Arial" w:hAnsi="Arial" w:cs="Arial"/>
          <w:color w:val="4D4B4B"/>
        </w:rPr>
        <w:t xml:space="preserve">service </w:t>
      </w:r>
      <w:r>
        <w:rPr>
          <w:rFonts w:ascii="Arial" w:eastAsia="Arial" w:hAnsi="Arial" w:cs="Arial"/>
          <w:color w:val="4D4B4B"/>
          <w:spacing w:val="24"/>
        </w:rPr>
        <w:t xml:space="preserve"> </w:t>
      </w:r>
      <w:r>
        <w:rPr>
          <w:rFonts w:ascii="Arial" w:eastAsia="Arial" w:hAnsi="Arial" w:cs="Arial"/>
          <w:color w:val="4D4B4B"/>
        </w:rPr>
        <w:t>needs</w:t>
      </w:r>
      <w:r>
        <w:rPr>
          <w:rFonts w:ascii="Arial" w:eastAsia="Arial" w:hAnsi="Arial" w:cs="Arial"/>
          <w:color w:val="4D4B4B"/>
          <w:spacing w:val="42"/>
        </w:rPr>
        <w:t xml:space="preserve"> </w:t>
      </w:r>
      <w:r>
        <w:rPr>
          <w:rFonts w:ascii="Arial" w:eastAsia="Arial" w:hAnsi="Arial" w:cs="Arial"/>
          <w:color w:val="4D4B4B"/>
        </w:rPr>
        <w:t>for</w:t>
      </w:r>
      <w:r>
        <w:rPr>
          <w:rFonts w:ascii="Arial" w:eastAsia="Arial" w:hAnsi="Arial" w:cs="Arial"/>
          <w:color w:val="4D4B4B"/>
          <w:spacing w:val="42"/>
        </w:rPr>
        <w:t xml:space="preserve"> </w:t>
      </w:r>
      <w:r>
        <w:rPr>
          <w:rFonts w:ascii="Arial" w:eastAsia="Arial" w:hAnsi="Arial" w:cs="Arial"/>
          <w:color w:val="4D4B4B"/>
        </w:rPr>
        <w:t xml:space="preserve">continuing </w:t>
      </w:r>
      <w:r>
        <w:rPr>
          <w:rFonts w:ascii="Arial" w:eastAsia="Arial" w:hAnsi="Arial" w:cs="Arial"/>
          <w:color w:val="4D4B4B"/>
          <w:spacing w:val="38"/>
        </w:rPr>
        <w:t xml:space="preserve"> </w:t>
      </w:r>
      <w:r>
        <w:rPr>
          <w:rFonts w:ascii="Arial" w:eastAsia="Arial" w:hAnsi="Arial" w:cs="Arial"/>
          <w:color w:val="4D4B4B"/>
        </w:rPr>
        <w:t>at</w:t>
      </w:r>
      <w:r>
        <w:rPr>
          <w:rFonts w:ascii="Arial" w:eastAsia="Arial" w:hAnsi="Arial" w:cs="Arial"/>
          <w:color w:val="4D4B4B"/>
          <w:spacing w:val="23"/>
        </w:rPr>
        <w:t xml:space="preserve"> </w:t>
      </w:r>
      <w:r>
        <w:rPr>
          <w:rFonts w:ascii="Arial" w:eastAsia="Arial" w:hAnsi="Arial" w:cs="Arial"/>
          <w:color w:val="4D4B4B"/>
        </w:rPr>
        <w:t>least</w:t>
      </w:r>
      <w:r>
        <w:rPr>
          <w:rFonts w:ascii="Arial" w:eastAsia="Arial" w:hAnsi="Arial" w:cs="Arial"/>
          <w:color w:val="4D4B4B"/>
          <w:spacing w:val="50"/>
        </w:rPr>
        <w:t xml:space="preserve"> </w:t>
      </w:r>
      <w:r>
        <w:rPr>
          <w:rFonts w:ascii="Arial" w:eastAsia="Arial" w:hAnsi="Arial" w:cs="Arial"/>
          <w:color w:val="4D4B4B"/>
        </w:rPr>
        <w:t>limited</w:t>
      </w:r>
      <w:r>
        <w:rPr>
          <w:rFonts w:ascii="Arial" w:eastAsia="Arial" w:hAnsi="Arial" w:cs="Arial"/>
          <w:color w:val="4D4B4B"/>
          <w:spacing w:val="53"/>
        </w:rPr>
        <w:t xml:space="preserve"> </w:t>
      </w:r>
      <w:r>
        <w:rPr>
          <w:rFonts w:ascii="Arial" w:eastAsia="Arial" w:hAnsi="Arial" w:cs="Arial"/>
          <w:color w:val="4D4B4B"/>
        </w:rPr>
        <w:t xml:space="preserve">service </w:t>
      </w:r>
      <w:r>
        <w:rPr>
          <w:rFonts w:ascii="Arial" w:eastAsia="Arial" w:hAnsi="Arial" w:cs="Arial"/>
          <w:color w:val="4D4B4B"/>
          <w:spacing w:val="5"/>
        </w:rPr>
        <w:t xml:space="preserve"> </w:t>
      </w:r>
      <w:r>
        <w:rPr>
          <w:rFonts w:ascii="Arial" w:eastAsia="Arial" w:hAnsi="Arial" w:cs="Arial"/>
          <w:color w:val="4D4B4B"/>
        </w:rPr>
        <w:t>to</w:t>
      </w:r>
      <w:r>
        <w:rPr>
          <w:rFonts w:ascii="Arial" w:eastAsia="Arial" w:hAnsi="Arial" w:cs="Arial"/>
          <w:color w:val="4D4B4B"/>
          <w:spacing w:val="37"/>
        </w:rPr>
        <w:t xml:space="preserve"> </w:t>
      </w:r>
      <w:r>
        <w:rPr>
          <w:rFonts w:ascii="Arial" w:eastAsia="Arial" w:hAnsi="Arial" w:cs="Arial"/>
          <w:color w:val="4D4B4B"/>
        </w:rPr>
        <w:t xml:space="preserve">member </w:t>
      </w:r>
      <w:r>
        <w:rPr>
          <w:rFonts w:ascii="Arial" w:eastAsia="Arial" w:hAnsi="Arial" w:cs="Arial"/>
          <w:color w:val="4D4B4B"/>
          <w:spacing w:val="25"/>
        </w:rPr>
        <w:t xml:space="preserve"> </w:t>
      </w:r>
      <w:r>
        <w:rPr>
          <w:rFonts w:ascii="Arial" w:eastAsia="Arial" w:hAnsi="Arial" w:cs="Arial"/>
          <w:color w:val="4D4B4B"/>
        </w:rPr>
        <w:t xml:space="preserve">libraries </w:t>
      </w:r>
      <w:r>
        <w:rPr>
          <w:rFonts w:ascii="Arial" w:eastAsia="Arial" w:hAnsi="Arial" w:cs="Arial"/>
          <w:color w:val="4D4B4B"/>
          <w:spacing w:val="19"/>
        </w:rPr>
        <w:t xml:space="preserve"> </w:t>
      </w:r>
      <w:r>
        <w:rPr>
          <w:rFonts w:ascii="Arial" w:eastAsia="Arial" w:hAnsi="Arial" w:cs="Arial"/>
          <w:color w:val="4D4B4B"/>
        </w:rPr>
        <w:t xml:space="preserve">(if possible) </w:t>
      </w:r>
      <w:r>
        <w:rPr>
          <w:rFonts w:ascii="Arial" w:eastAsia="Arial" w:hAnsi="Arial" w:cs="Arial"/>
          <w:color w:val="4D4B4B"/>
          <w:spacing w:val="20"/>
        </w:rPr>
        <w:t xml:space="preserve"> </w:t>
      </w:r>
      <w:r>
        <w:rPr>
          <w:rFonts w:ascii="Arial" w:eastAsia="Arial" w:hAnsi="Arial" w:cs="Arial"/>
          <w:color w:val="D47C7B"/>
          <w:sz w:val="22"/>
          <w:szCs w:val="22"/>
        </w:rPr>
        <w:t>and</w:t>
      </w:r>
      <w:r>
        <w:rPr>
          <w:rFonts w:ascii="Arial" w:eastAsia="Arial" w:hAnsi="Arial" w:cs="Arial"/>
          <w:color w:val="D47C7B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D47C7B"/>
          <w:sz w:val="22"/>
          <w:szCs w:val="22"/>
        </w:rPr>
        <w:t>to</w:t>
      </w:r>
      <w:r>
        <w:rPr>
          <w:rFonts w:ascii="Arial" w:eastAsia="Arial" w:hAnsi="Arial" w:cs="Arial"/>
          <w:color w:val="D47C7B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color w:val="D47C7B"/>
          <w:sz w:val="22"/>
          <w:szCs w:val="22"/>
        </w:rPr>
        <w:t>provide</w:t>
      </w:r>
      <w:r>
        <w:rPr>
          <w:rFonts w:ascii="Arial" w:eastAsia="Arial" w:hAnsi="Arial" w:cs="Arial"/>
          <w:color w:val="D47C7B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color w:val="D47C7B"/>
          <w:sz w:val="22"/>
          <w:szCs w:val="22"/>
        </w:rPr>
        <w:t>the</w:t>
      </w:r>
      <w:r>
        <w:rPr>
          <w:rFonts w:ascii="Arial" w:eastAsia="Arial" w:hAnsi="Arial" w:cs="Arial"/>
          <w:color w:val="D47C7B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color w:val="D47C7B"/>
          <w:sz w:val="22"/>
          <w:szCs w:val="22"/>
        </w:rPr>
        <w:t xml:space="preserve">highest </w:t>
      </w:r>
      <w:r>
        <w:rPr>
          <w:rFonts w:ascii="Arial" w:eastAsia="Arial" w:hAnsi="Arial" w:cs="Arial"/>
          <w:color w:val="D47C7B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D47C7B"/>
          <w:sz w:val="22"/>
          <w:szCs w:val="22"/>
        </w:rPr>
        <w:t>level</w:t>
      </w:r>
      <w:r>
        <w:rPr>
          <w:rFonts w:ascii="Arial" w:eastAsia="Arial" w:hAnsi="Arial" w:cs="Arial"/>
          <w:color w:val="D47C7B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D47C7B"/>
          <w:sz w:val="22"/>
          <w:szCs w:val="22"/>
        </w:rPr>
        <w:t>of</w:t>
      </w:r>
      <w:r>
        <w:rPr>
          <w:rFonts w:ascii="Arial" w:eastAsia="Arial" w:hAnsi="Arial" w:cs="Arial"/>
          <w:color w:val="D47C7B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D47C7B"/>
          <w:sz w:val="22"/>
          <w:szCs w:val="22"/>
        </w:rPr>
        <w:t xml:space="preserve">service </w:t>
      </w:r>
      <w:r>
        <w:rPr>
          <w:rFonts w:ascii="Arial" w:eastAsia="Arial" w:hAnsi="Arial" w:cs="Arial"/>
          <w:color w:val="D47C7B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D47C7B"/>
          <w:sz w:val="22"/>
          <w:szCs w:val="22"/>
        </w:rPr>
        <w:t xml:space="preserve">possible </w:t>
      </w:r>
      <w:r>
        <w:rPr>
          <w:rFonts w:ascii="Arial" w:eastAsia="Arial" w:hAnsi="Arial" w:cs="Arial"/>
          <w:color w:val="D47C7B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D47C7B"/>
          <w:sz w:val="22"/>
          <w:szCs w:val="22"/>
        </w:rPr>
        <w:t>under</w:t>
      </w:r>
      <w:r>
        <w:rPr>
          <w:rFonts w:ascii="Arial" w:eastAsia="Arial" w:hAnsi="Arial" w:cs="Arial"/>
          <w:color w:val="D47C7B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color w:val="D47C7B"/>
          <w:w w:val="105"/>
          <w:sz w:val="22"/>
          <w:szCs w:val="22"/>
        </w:rPr>
        <w:t>the circumstances</w:t>
      </w:r>
      <w:r>
        <w:rPr>
          <w:rFonts w:ascii="Arial" w:eastAsia="Arial" w:hAnsi="Arial" w:cs="Arial"/>
          <w:color w:val="4D4B4B"/>
          <w:w w:val="105"/>
          <w:sz w:val="22"/>
          <w:szCs w:val="22"/>
        </w:rPr>
        <w:t>.</w:t>
      </w:r>
    </w:p>
    <w:p w:rsidR="00555F96" w:rsidRDefault="0030039A">
      <w:pPr>
        <w:spacing w:line="240" w:lineRule="exact"/>
        <w:ind w:left="465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4D4B4B"/>
          <w:w w:val="166"/>
        </w:rPr>
        <w:t xml:space="preserve">• </w:t>
      </w:r>
      <w:r>
        <w:rPr>
          <w:rFonts w:ascii="Arial" w:eastAsia="Arial" w:hAnsi="Arial" w:cs="Arial"/>
          <w:color w:val="4D4B4B"/>
          <w:spacing w:val="64"/>
          <w:w w:val="166"/>
        </w:rPr>
        <w:t xml:space="preserve"> </w:t>
      </w:r>
      <w:r>
        <w:rPr>
          <w:rFonts w:ascii="Arial" w:eastAsia="Arial" w:hAnsi="Arial" w:cs="Arial"/>
          <w:color w:val="4D4B4B"/>
        </w:rPr>
        <w:t>In</w:t>
      </w:r>
      <w:proofErr w:type="gramEnd"/>
      <w:r>
        <w:rPr>
          <w:rFonts w:ascii="Arial" w:eastAsia="Arial" w:hAnsi="Arial" w:cs="Arial"/>
          <w:color w:val="4D4B4B"/>
          <w:spacing w:val="3"/>
        </w:rPr>
        <w:t xml:space="preserve"> </w:t>
      </w:r>
      <w:r>
        <w:rPr>
          <w:rFonts w:ascii="Arial" w:eastAsia="Arial" w:hAnsi="Arial" w:cs="Arial"/>
          <w:color w:val="4D4B4B"/>
        </w:rPr>
        <w:t>the</w:t>
      </w:r>
      <w:r>
        <w:rPr>
          <w:rFonts w:ascii="Arial" w:eastAsia="Arial" w:hAnsi="Arial" w:cs="Arial"/>
          <w:color w:val="4D4B4B"/>
          <w:spacing w:val="45"/>
        </w:rPr>
        <w:t xml:space="preserve"> </w:t>
      </w:r>
      <w:r>
        <w:rPr>
          <w:rFonts w:ascii="Arial" w:eastAsia="Arial" w:hAnsi="Arial" w:cs="Arial"/>
          <w:color w:val="4D4B4B"/>
        </w:rPr>
        <w:t>event</w:t>
      </w:r>
      <w:r>
        <w:rPr>
          <w:rFonts w:ascii="Arial" w:eastAsia="Arial" w:hAnsi="Arial" w:cs="Arial"/>
          <w:color w:val="4D4B4B"/>
          <w:spacing w:val="45"/>
        </w:rPr>
        <w:t xml:space="preserve"> </w:t>
      </w:r>
      <w:r>
        <w:rPr>
          <w:rFonts w:ascii="Arial" w:eastAsia="Arial" w:hAnsi="Arial" w:cs="Arial"/>
          <w:color w:val="4D4B4B"/>
        </w:rPr>
        <w:t>that</w:t>
      </w:r>
      <w:r>
        <w:rPr>
          <w:rFonts w:ascii="Arial" w:eastAsia="Arial" w:hAnsi="Arial" w:cs="Arial"/>
          <w:color w:val="4D4B4B"/>
          <w:spacing w:val="47"/>
        </w:rPr>
        <w:t xml:space="preserve"> </w:t>
      </w:r>
      <w:r>
        <w:rPr>
          <w:rFonts w:ascii="Arial" w:eastAsia="Arial" w:hAnsi="Arial" w:cs="Arial"/>
          <w:color w:val="4D4B4B"/>
        </w:rPr>
        <w:t xml:space="preserve">deliveries </w:t>
      </w:r>
      <w:r>
        <w:rPr>
          <w:rFonts w:ascii="Arial" w:eastAsia="Arial" w:hAnsi="Arial" w:cs="Arial"/>
          <w:color w:val="4D4B4B"/>
          <w:spacing w:val="28"/>
        </w:rPr>
        <w:t xml:space="preserve"> </w:t>
      </w:r>
      <w:r>
        <w:rPr>
          <w:rFonts w:ascii="Arial" w:eastAsia="Arial" w:hAnsi="Arial" w:cs="Arial"/>
          <w:color w:val="4D4B4B"/>
        </w:rPr>
        <w:t xml:space="preserve">cannot </w:t>
      </w:r>
      <w:r>
        <w:rPr>
          <w:rFonts w:ascii="Arial" w:eastAsia="Arial" w:hAnsi="Arial" w:cs="Arial"/>
          <w:color w:val="4D4B4B"/>
          <w:spacing w:val="18"/>
        </w:rPr>
        <w:t xml:space="preserve"> </w:t>
      </w:r>
      <w:r>
        <w:rPr>
          <w:rFonts w:ascii="Arial" w:eastAsia="Arial" w:hAnsi="Arial" w:cs="Arial"/>
          <w:color w:val="4D4B4B"/>
        </w:rPr>
        <w:t>be</w:t>
      </w:r>
      <w:r>
        <w:rPr>
          <w:rFonts w:ascii="Arial" w:eastAsia="Arial" w:hAnsi="Arial" w:cs="Arial"/>
          <w:color w:val="4D4B4B"/>
          <w:spacing w:val="25"/>
        </w:rPr>
        <w:t xml:space="preserve"> </w:t>
      </w:r>
      <w:r>
        <w:rPr>
          <w:rFonts w:ascii="Arial" w:eastAsia="Arial" w:hAnsi="Arial" w:cs="Arial"/>
          <w:color w:val="4D4B4B"/>
        </w:rPr>
        <w:t>made</w:t>
      </w:r>
      <w:r>
        <w:rPr>
          <w:rFonts w:ascii="Arial" w:eastAsia="Arial" w:hAnsi="Arial" w:cs="Arial"/>
          <w:color w:val="4D4B4B"/>
          <w:spacing w:val="44"/>
        </w:rPr>
        <w:t xml:space="preserve"> </w:t>
      </w:r>
      <w:r>
        <w:rPr>
          <w:rFonts w:ascii="Arial" w:eastAsia="Arial" w:hAnsi="Arial" w:cs="Arial"/>
          <w:color w:val="4D4B4B"/>
        </w:rPr>
        <w:t>to</w:t>
      </w:r>
      <w:r>
        <w:rPr>
          <w:rFonts w:ascii="Arial" w:eastAsia="Arial" w:hAnsi="Arial" w:cs="Arial"/>
          <w:color w:val="4D4B4B"/>
          <w:spacing w:val="23"/>
        </w:rPr>
        <w:t xml:space="preserve"> </w:t>
      </w:r>
      <w:r>
        <w:rPr>
          <w:rFonts w:ascii="Arial" w:eastAsia="Arial" w:hAnsi="Arial" w:cs="Arial"/>
          <w:color w:val="4D4B4B"/>
        </w:rPr>
        <w:t>the</w:t>
      </w:r>
      <w:r>
        <w:rPr>
          <w:rFonts w:ascii="Arial" w:eastAsia="Arial" w:hAnsi="Arial" w:cs="Arial"/>
          <w:color w:val="4D4B4B"/>
          <w:spacing w:val="45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MCPL</w:t>
      </w:r>
      <w:r>
        <w:rPr>
          <w:rFonts w:ascii="Arial" w:eastAsia="Arial" w:hAnsi="Arial" w:cs="Arial"/>
          <w:color w:val="4D4B4B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</w:rPr>
        <w:t>building</w:t>
      </w:r>
      <w:r>
        <w:rPr>
          <w:rFonts w:ascii="Arial" w:eastAsia="Arial" w:hAnsi="Arial" w:cs="Arial"/>
          <w:color w:val="313131"/>
        </w:rPr>
        <w:t xml:space="preserve">, </w:t>
      </w:r>
      <w:r>
        <w:rPr>
          <w:rFonts w:ascii="Arial" w:eastAsia="Arial" w:hAnsi="Arial" w:cs="Arial"/>
          <w:color w:val="313131"/>
          <w:spacing w:val="28"/>
        </w:rPr>
        <w:t xml:space="preserve"> </w:t>
      </w:r>
      <w:r>
        <w:rPr>
          <w:rFonts w:ascii="Arial" w:eastAsia="Arial" w:hAnsi="Arial" w:cs="Arial"/>
          <w:color w:val="4D4B4B"/>
        </w:rPr>
        <w:t xml:space="preserve">arrangements  </w:t>
      </w:r>
      <w:r>
        <w:rPr>
          <w:rFonts w:ascii="Arial" w:eastAsia="Arial" w:hAnsi="Arial" w:cs="Arial"/>
          <w:color w:val="4D4B4B"/>
          <w:spacing w:val="11"/>
        </w:rPr>
        <w:t xml:space="preserve"> </w:t>
      </w:r>
      <w:r>
        <w:rPr>
          <w:rFonts w:ascii="Arial" w:eastAsia="Arial" w:hAnsi="Arial" w:cs="Arial"/>
          <w:color w:val="4D4B4B"/>
        </w:rPr>
        <w:t>will</w:t>
      </w:r>
      <w:r>
        <w:rPr>
          <w:rFonts w:ascii="Arial" w:eastAsia="Arial" w:hAnsi="Arial" w:cs="Arial"/>
          <w:color w:val="4D4B4B"/>
          <w:spacing w:val="36"/>
        </w:rPr>
        <w:t xml:space="preserve"> </w:t>
      </w:r>
      <w:r>
        <w:rPr>
          <w:rFonts w:ascii="Arial" w:eastAsia="Arial" w:hAnsi="Arial" w:cs="Arial"/>
          <w:color w:val="4D4B4B"/>
        </w:rPr>
        <w:t>be</w:t>
      </w:r>
    </w:p>
    <w:p w:rsidR="00555F96" w:rsidRDefault="0030039A">
      <w:pPr>
        <w:spacing w:before="49"/>
        <w:ind w:left="825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4D4B4B"/>
        </w:rPr>
        <w:t>made</w:t>
      </w:r>
      <w:proofErr w:type="gramEnd"/>
      <w:r>
        <w:rPr>
          <w:rFonts w:ascii="Arial" w:eastAsia="Arial" w:hAnsi="Arial" w:cs="Arial"/>
          <w:color w:val="4D4B4B"/>
          <w:spacing w:val="44"/>
        </w:rPr>
        <w:t xml:space="preserve"> </w:t>
      </w:r>
      <w:r>
        <w:rPr>
          <w:rFonts w:ascii="Arial" w:eastAsia="Arial" w:hAnsi="Arial" w:cs="Arial"/>
          <w:color w:val="4D4B4B"/>
        </w:rPr>
        <w:t>to</w:t>
      </w:r>
      <w:r>
        <w:rPr>
          <w:rFonts w:ascii="Arial" w:eastAsia="Arial" w:hAnsi="Arial" w:cs="Arial"/>
          <w:color w:val="4D4B4B"/>
          <w:spacing w:val="37"/>
        </w:rPr>
        <w:t xml:space="preserve"> </w:t>
      </w:r>
      <w:r>
        <w:rPr>
          <w:rFonts w:ascii="Arial" w:eastAsia="Arial" w:hAnsi="Arial" w:cs="Arial"/>
          <w:color w:val="4D4B4B"/>
        </w:rPr>
        <w:t xml:space="preserve">relocate </w:t>
      </w:r>
      <w:r>
        <w:rPr>
          <w:rFonts w:ascii="Arial" w:eastAsia="Arial" w:hAnsi="Arial" w:cs="Arial"/>
          <w:color w:val="4D4B4B"/>
          <w:spacing w:val="8"/>
        </w:rPr>
        <w:t xml:space="preserve"> </w:t>
      </w:r>
      <w:r>
        <w:rPr>
          <w:rFonts w:ascii="Arial" w:eastAsia="Arial" w:hAnsi="Arial" w:cs="Arial"/>
          <w:color w:val="4D4B4B"/>
        </w:rPr>
        <w:t>the</w:t>
      </w:r>
      <w:r>
        <w:rPr>
          <w:rFonts w:ascii="Arial" w:eastAsia="Arial" w:hAnsi="Arial" w:cs="Arial"/>
          <w:color w:val="4D4B4B"/>
          <w:spacing w:val="41"/>
        </w:rPr>
        <w:t xml:space="preserve"> </w:t>
      </w:r>
      <w:r>
        <w:rPr>
          <w:rFonts w:ascii="Arial" w:eastAsia="Arial" w:hAnsi="Arial" w:cs="Arial"/>
          <w:color w:val="4D4B4B"/>
        </w:rPr>
        <w:t xml:space="preserve">operation </w:t>
      </w:r>
      <w:r>
        <w:rPr>
          <w:rFonts w:ascii="Arial" w:eastAsia="Arial" w:hAnsi="Arial" w:cs="Arial"/>
          <w:color w:val="4D4B4B"/>
          <w:spacing w:val="20"/>
        </w:rPr>
        <w:t xml:space="preserve"> </w:t>
      </w:r>
      <w:r>
        <w:rPr>
          <w:rFonts w:ascii="Arial" w:eastAsia="Arial" w:hAnsi="Arial" w:cs="Arial"/>
          <w:color w:val="4D4B4B"/>
        </w:rPr>
        <w:t>to</w:t>
      </w:r>
      <w:r>
        <w:rPr>
          <w:rFonts w:ascii="Arial" w:eastAsia="Arial" w:hAnsi="Arial" w:cs="Arial"/>
          <w:color w:val="4D4B4B"/>
          <w:spacing w:val="32"/>
        </w:rPr>
        <w:t xml:space="preserve"> </w:t>
      </w:r>
      <w:r>
        <w:rPr>
          <w:rFonts w:ascii="Arial" w:eastAsia="Arial" w:hAnsi="Arial" w:cs="Arial"/>
          <w:color w:val="4D4B4B"/>
        </w:rPr>
        <w:t>a</w:t>
      </w:r>
      <w:r>
        <w:rPr>
          <w:rFonts w:ascii="Arial" w:eastAsia="Arial" w:hAnsi="Arial" w:cs="Arial"/>
          <w:color w:val="4D4B4B"/>
          <w:spacing w:val="6"/>
        </w:rPr>
        <w:t xml:space="preserve"> </w:t>
      </w:r>
      <w:r>
        <w:rPr>
          <w:rFonts w:ascii="Arial" w:eastAsia="Arial" w:hAnsi="Arial" w:cs="Arial"/>
          <w:color w:val="4D4B4B"/>
        </w:rPr>
        <w:t xml:space="preserve">temporary </w:t>
      </w:r>
      <w:r>
        <w:rPr>
          <w:rFonts w:ascii="Arial" w:eastAsia="Arial" w:hAnsi="Arial" w:cs="Arial"/>
          <w:color w:val="4D4B4B"/>
          <w:spacing w:val="54"/>
        </w:rPr>
        <w:t xml:space="preserve"> </w:t>
      </w:r>
      <w:r>
        <w:rPr>
          <w:rFonts w:ascii="Arial" w:eastAsia="Arial" w:hAnsi="Arial" w:cs="Arial"/>
          <w:color w:val="4D4B4B"/>
        </w:rPr>
        <w:t>hub</w:t>
      </w:r>
      <w:r>
        <w:rPr>
          <w:rFonts w:ascii="Arial" w:eastAsia="Arial" w:hAnsi="Arial" w:cs="Arial"/>
          <w:color w:val="313131"/>
        </w:rPr>
        <w:t>.</w:t>
      </w:r>
    </w:p>
    <w:p w:rsidR="00555F96" w:rsidRDefault="0030039A">
      <w:pPr>
        <w:tabs>
          <w:tab w:val="left" w:pos="800"/>
        </w:tabs>
        <w:spacing w:before="72" w:line="298" w:lineRule="auto"/>
        <w:ind w:left="815" w:right="64" w:hanging="350"/>
        <w:rPr>
          <w:rFonts w:ascii="Arial" w:eastAsia="Arial" w:hAnsi="Arial" w:cs="Arial"/>
        </w:rPr>
      </w:pPr>
      <w:r>
        <w:rPr>
          <w:rFonts w:ascii="Arial" w:eastAsia="Arial" w:hAnsi="Arial" w:cs="Arial"/>
          <w:color w:val="4D4B4B"/>
          <w:w w:val="166"/>
        </w:rPr>
        <w:t>•</w:t>
      </w:r>
      <w:r>
        <w:rPr>
          <w:rFonts w:ascii="Arial" w:eastAsia="Arial" w:hAnsi="Arial" w:cs="Arial"/>
          <w:color w:val="4D4B4B"/>
        </w:rPr>
        <w:tab/>
        <w:t>The</w:t>
      </w:r>
      <w:r>
        <w:rPr>
          <w:rFonts w:ascii="Arial" w:eastAsia="Arial" w:hAnsi="Arial" w:cs="Arial"/>
          <w:color w:val="4D4B4B"/>
          <w:spacing w:val="36"/>
        </w:rPr>
        <w:t xml:space="preserve"> </w:t>
      </w:r>
      <w:proofErr w:type="gramStart"/>
      <w:r>
        <w:rPr>
          <w:rFonts w:ascii="Arial" w:eastAsia="Arial" w:hAnsi="Arial" w:cs="Arial"/>
          <w:color w:val="4D4B4B"/>
        </w:rPr>
        <w:t xml:space="preserve">WVLS </w:t>
      </w:r>
      <w:r>
        <w:rPr>
          <w:rFonts w:ascii="Arial" w:eastAsia="Arial" w:hAnsi="Arial" w:cs="Arial"/>
          <w:color w:val="4D4B4B"/>
          <w:spacing w:val="23"/>
        </w:rPr>
        <w:t xml:space="preserve"> </w:t>
      </w:r>
      <w:r>
        <w:rPr>
          <w:rFonts w:ascii="Arial" w:eastAsia="Arial" w:hAnsi="Arial" w:cs="Arial"/>
          <w:color w:val="4D4B4B"/>
        </w:rPr>
        <w:t>IT</w:t>
      </w:r>
      <w:proofErr w:type="gramEnd"/>
      <w:r>
        <w:rPr>
          <w:rFonts w:ascii="Arial" w:eastAsia="Arial" w:hAnsi="Arial" w:cs="Arial"/>
          <w:color w:val="4D4B4B"/>
          <w:spacing w:val="26"/>
        </w:rPr>
        <w:t xml:space="preserve"> </w:t>
      </w:r>
      <w:r>
        <w:rPr>
          <w:rFonts w:ascii="Arial" w:eastAsia="Arial" w:hAnsi="Arial" w:cs="Arial"/>
          <w:color w:val="4D4B4B"/>
        </w:rPr>
        <w:t>Director</w:t>
      </w:r>
      <w:r>
        <w:rPr>
          <w:rFonts w:ascii="Arial" w:eastAsia="Arial" w:hAnsi="Arial" w:cs="Arial"/>
          <w:color w:val="4D4B4B"/>
          <w:spacing w:val="55"/>
        </w:rPr>
        <w:t xml:space="preserve"> </w:t>
      </w:r>
      <w:r>
        <w:rPr>
          <w:rFonts w:ascii="Arial" w:eastAsia="Arial" w:hAnsi="Arial" w:cs="Arial"/>
          <w:color w:val="4D4B4B"/>
        </w:rPr>
        <w:t>'Nil!</w:t>
      </w:r>
      <w:r>
        <w:rPr>
          <w:rFonts w:ascii="Arial" w:eastAsia="Arial" w:hAnsi="Arial" w:cs="Arial"/>
          <w:color w:val="4D4B4B"/>
          <w:spacing w:val="-8"/>
        </w:rPr>
        <w:t xml:space="preserve"> </w:t>
      </w:r>
      <w:proofErr w:type="gramStart"/>
      <w:r>
        <w:rPr>
          <w:rFonts w:ascii="Arial" w:eastAsia="Arial" w:hAnsi="Arial" w:cs="Arial"/>
          <w:color w:val="4D4B4B"/>
        </w:rPr>
        <w:t xml:space="preserve">contact </w:t>
      </w:r>
      <w:r>
        <w:rPr>
          <w:rFonts w:ascii="Arial" w:eastAsia="Arial" w:hAnsi="Arial" w:cs="Arial"/>
          <w:color w:val="4D4B4B"/>
          <w:spacing w:val="22"/>
        </w:rPr>
        <w:t xml:space="preserve"> </w:t>
      </w:r>
      <w:proofErr w:type="spellStart"/>
      <w:r>
        <w:rPr>
          <w:rFonts w:ascii="Arial" w:eastAsia="Arial" w:hAnsi="Arial" w:cs="Arial"/>
          <w:color w:val="4D4B4B"/>
        </w:rPr>
        <w:t>SirsiDynix</w:t>
      </w:r>
      <w:proofErr w:type="spellEnd"/>
      <w:proofErr w:type="gramEnd"/>
      <w:r>
        <w:rPr>
          <w:rFonts w:ascii="Arial" w:eastAsia="Arial" w:hAnsi="Arial" w:cs="Arial"/>
          <w:color w:val="4D4B4B"/>
        </w:rPr>
        <w:t xml:space="preserve"> </w:t>
      </w:r>
      <w:r>
        <w:rPr>
          <w:rFonts w:ascii="Arial" w:eastAsia="Arial" w:hAnsi="Arial" w:cs="Arial"/>
          <w:color w:val="4D4B4B"/>
          <w:spacing w:val="32"/>
        </w:rPr>
        <w:t xml:space="preserve"> </w:t>
      </w:r>
      <w:r>
        <w:rPr>
          <w:rFonts w:ascii="Arial" w:eastAsia="Arial" w:hAnsi="Arial" w:cs="Arial"/>
          <w:color w:val="4D4B4B"/>
        </w:rPr>
        <w:t>and</w:t>
      </w:r>
      <w:r>
        <w:rPr>
          <w:rFonts w:ascii="Arial" w:eastAsia="Arial" w:hAnsi="Arial" w:cs="Arial"/>
          <w:color w:val="4D4B4B"/>
          <w:spacing w:val="28"/>
        </w:rPr>
        <w:t xml:space="preserve"> </w:t>
      </w:r>
      <w:proofErr w:type="spellStart"/>
      <w:r>
        <w:rPr>
          <w:rFonts w:ascii="Arial" w:eastAsia="Arial" w:hAnsi="Arial" w:cs="Arial"/>
          <w:color w:val="4D4B4B"/>
        </w:rPr>
        <w:t>VViscNet</w:t>
      </w:r>
      <w:proofErr w:type="spellEnd"/>
      <w:r>
        <w:rPr>
          <w:rFonts w:ascii="Arial" w:eastAsia="Arial" w:hAnsi="Arial" w:cs="Arial"/>
          <w:color w:val="4D4B4B"/>
          <w:spacing w:val="15"/>
        </w:rPr>
        <w:t xml:space="preserve"> </w:t>
      </w:r>
      <w:r>
        <w:rPr>
          <w:rFonts w:ascii="Arial" w:eastAsia="Arial" w:hAnsi="Arial" w:cs="Arial"/>
          <w:color w:val="4D4B4B"/>
        </w:rPr>
        <w:t xml:space="preserve">personnel </w:t>
      </w:r>
      <w:r>
        <w:rPr>
          <w:rFonts w:ascii="Arial" w:eastAsia="Arial" w:hAnsi="Arial" w:cs="Arial"/>
          <w:color w:val="4D4B4B"/>
          <w:spacing w:val="24"/>
        </w:rPr>
        <w:t xml:space="preserve"> </w:t>
      </w:r>
      <w:r>
        <w:rPr>
          <w:rFonts w:ascii="Arial" w:eastAsia="Arial" w:hAnsi="Arial" w:cs="Arial"/>
          <w:color w:val="4D4B4B"/>
        </w:rPr>
        <w:t>to</w:t>
      </w:r>
      <w:r>
        <w:rPr>
          <w:rFonts w:ascii="Arial" w:eastAsia="Arial" w:hAnsi="Arial" w:cs="Arial"/>
          <w:color w:val="4D4B4B"/>
          <w:spacing w:val="32"/>
        </w:rPr>
        <w:t xml:space="preserve"> </w:t>
      </w:r>
      <w:r>
        <w:rPr>
          <w:rFonts w:ascii="Arial" w:eastAsia="Arial" w:hAnsi="Arial" w:cs="Arial"/>
          <w:color w:val="4D4B4B"/>
        </w:rPr>
        <w:t>do</w:t>
      </w:r>
      <w:r>
        <w:rPr>
          <w:rFonts w:ascii="Arial" w:eastAsia="Arial" w:hAnsi="Arial" w:cs="Arial"/>
          <w:color w:val="4D4B4B"/>
          <w:spacing w:val="29"/>
        </w:rPr>
        <w:t xml:space="preserve"> </w:t>
      </w:r>
      <w:r>
        <w:rPr>
          <w:rFonts w:ascii="Arial" w:eastAsia="Arial" w:hAnsi="Arial" w:cs="Arial"/>
          <w:color w:val="4D4B4B"/>
        </w:rPr>
        <w:t xml:space="preserve">remote checks </w:t>
      </w:r>
      <w:r>
        <w:rPr>
          <w:rFonts w:ascii="Arial" w:eastAsia="Arial" w:hAnsi="Arial" w:cs="Arial"/>
          <w:color w:val="4D4B4B"/>
          <w:spacing w:val="16"/>
        </w:rPr>
        <w:t xml:space="preserve"> </w:t>
      </w:r>
      <w:r>
        <w:rPr>
          <w:rFonts w:ascii="Arial" w:eastAsia="Arial" w:hAnsi="Arial" w:cs="Arial"/>
          <w:color w:val="4D4B4B"/>
        </w:rPr>
        <w:t>on</w:t>
      </w:r>
      <w:r>
        <w:rPr>
          <w:rFonts w:ascii="Arial" w:eastAsia="Arial" w:hAnsi="Arial" w:cs="Arial"/>
          <w:color w:val="4D4B4B"/>
          <w:spacing w:val="20"/>
        </w:rPr>
        <w:t xml:space="preserve"> </w:t>
      </w:r>
      <w:r>
        <w:rPr>
          <w:rFonts w:ascii="Arial" w:eastAsia="Arial" w:hAnsi="Arial" w:cs="Arial"/>
          <w:color w:val="4D4B4B"/>
        </w:rPr>
        <w:t>the</w:t>
      </w:r>
      <w:r>
        <w:rPr>
          <w:rFonts w:ascii="Arial" w:eastAsia="Arial" w:hAnsi="Arial" w:cs="Arial"/>
          <w:color w:val="4D4B4B"/>
          <w:spacing w:val="41"/>
        </w:rPr>
        <w:t xml:space="preserve"> </w:t>
      </w:r>
      <w:r>
        <w:rPr>
          <w:rFonts w:ascii="Arial" w:eastAsia="Arial" w:hAnsi="Arial" w:cs="Arial"/>
          <w:color w:val="4D4B4B"/>
        </w:rPr>
        <w:t xml:space="preserve">servers </w:t>
      </w:r>
      <w:r>
        <w:rPr>
          <w:rFonts w:ascii="Arial" w:eastAsia="Arial" w:hAnsi="Arial" w:cs="Arial"/>
          <w:color w:val="4D4B4B"/>
          <w:spacing w:val="16"/>
        </w:rPr>
        <w:t xml:space="preserve"> </w:t>
      </w:r>
      <w:r>
        <w:rPr>
          <w:rFonts w:ascii="Arial" w:eastAsia="Arial" w:hAnsi="Arial" w:cs="Arial"/>
          <w:color w:val="4D4B4B"/>
        </w:rPr>
        <w:t>and</w:t>
      </w:r>
      <w:r>
        <w:rPr>
          <w:rFonts w:ascii="Arial" w:eastAsia="Arial" w:hAnsi="Arial" w:cs="Arial"/>
          <w:color w:val="4D4B4B"/>
          <w:spacing w:val="33"/>
        </w:rPr>
        <w:t xml:space="preserve"> </w:t>
      </w:r>
      <w:r>
        <w:rPr>
          <w:rFonts w:ascii="Arial" w:eastAsia="Arial" w:hAnsi="Arial" w:cs="Arial"/>
          <w:color w:val="4D4B4B"/>
        </w:rPr>
        <w:t>other</w:t>
      </w:r>
      <w:r>
        <w:rPr>
          <w:rFonts w:ascii="Arial" w:eastAsia="Arial" w:hAnsi="Arial" w:cs="Arial"/>
          <w:color w:val="4D4B4B"/>
          <w:spacing w:val="50"/>
        </w:rPr>
        <w:t xml:space="preserve"> </w:t>
      </w:r>
      <w:r>
        <w:rPr>
          <w:rFonts w:ascii="Arial" w:eastAsia="Arial" w:hAnsi="Arial" w:cs="Arial"/>
          <w:color w:val="4D4B4B"/>
        </w:rPr>
        <w:t xml:space="preserve">equipment </w:t>
      </w:r>
      <w:r>
        <w:rPr>
          <w:rFonts w:ascii="Arial" w:eastAsia="Arial" w:hAnsi="Arial" w:cs="Arial"/>
          <w:color w:val="4D4B4B"/>
          <w:spacing w:val="49"/>
        </w:rPr>
        <w:t xml:space="preserve"> </w:t>
      </w:r>
      <w:r>
        <w:rPr>
          <w:rFonts w:ascii="Arial" w:eastAsia="Arial" w:hAnsi="Arial" w:cs="Arial"/>
          <w:color w:val="4D4B4B"/>
        </w:rPr>
        <w:t>in</w:t>
      </w:r>
      <w:r>
        <w:rPr>
          <w:rFonts w:ascii="Arial" w:eastAsia="Arial" w:hAnsi="Arial" w:cs="Arial"/>
          <w:color w:val="4D4B4B"/>
          <w:spacing w:val="10"/>
        </w:rPr>
        <w:t xml:space="preserve"> </w:t>
      </w:r>
      <w:r>
        <w:rPr>
          <w:rFonts w:ascii="Arial" w:eastAsia="Arial" w:hAnsi="Arial" w:cs="Arial"/>
          <w:color w:val="4D4B4B"/>
        </w:rPr>
        <w:t>the</w:t>
      </w:r>
      <w:r>
        <w:rPr>
          <w:rFonts w:ascii="Arial" w:eastAsia="Arial" w:hAnsi="Arial" w:cs="Arial"/>
          <w:color w:val="4D4B4B"/>
          <w:spacing w:val="36"/>
        </w:rPr>
        <w:t xml:space="preserve"> </w:t>
      </w:r>
      <w:r>
        <w:rPr>
          <w:rFonts w:ascii="Arial" w:eastAsia="Arial" w:hAnsi="Arial" w:cs="Arial"/>
          <w:color w:val="4D4B4B"/>
        </w:rPr>
        <w:t xml:space="preserve">server </w:t>
      </w:r>
      <w:r>
        <w:rPr>
          <w:rFonts w:ascii="Arial" w:eastAsia="Arial" w:hAnsi="Arial" w:cs="Arial"/>
          <w:color w:val="4D4B4B"/>
          <w:spacing w:val="10"/>
        </w:rPr>
        <w:t xml:space="preserve"> </w:t>
      </w:r>
      <w:r>
        <w:rPr>
          <w:rFonts w:ascii="Arial" w:eastAsia="Arial" w:hAnsi="Arial" w:cs="Arial"/>
          <w:color w:val="4D4B4B"/>
        </w:rPr>
        <w:t>room</w:t>
      </w:r>
      <w:r>
        <w:rPr>
          <w:rFonts w:ascii="Arial" w:eastAsia="Arial" w:hAnsi="Arial" w:cs="Arial"/>
          <w:color w:val="313131"/>
        </w:rPr>
        <w:t xml:space="preserve">.  </w:t>
      </w:r>
      <w:r>
        <w:rPr>
          <w:rFonts w:ascii="Arial" w:eastAsia="Arial" w:hAnsi="Arial" w:cs="Arial"/>
          <w:color w:val="313131"/>
          <w:spacing w:val="9"/>
        </w:rPr>
        <w:t xml:space="preserve"> </w:t>
      </w:r>
      <w:r>
        <w:rPr>
          <w:rFonts w:ascii="Arial" w:eastAsia="Arial" w:hAnsi="Arial" w:cs="Arial"/>
          <w:color w:val="4D4B4B"/>
        </w:rPr>
        <w:t>If</w:t>
      </w:r>
      <w:r>
        <w:rPr>
          <w:rFonts w:ascii="Arial" w:eastAsia="Arial" w:hAnsi="Arial" w:cs="Arial"/>
          <w:color w:val="4D4B4B"/>
          <w:spacing w:val="16"/>
        </w:rPr>
        <w:t xml:space="preserve"> </w:t>
      </w:r>
      <w:r>
        <w:rPr>
          <w:rFonts w:ascii="Arial" w:eastAsia="Arial" w:hAnsi="Arial" w:cs="Arial"/>
          <w:color w:val="4D4B4B"/>
        </w:rPr>
        <w:t>necessary</w:t>
      </w:r>
      <w:proofErr w:type="gramStart"/>
      <w:r>
        <w:rPr>
          <w:rFonts w:ascii="Arial" w:eastAsia="Arial" w:hAnsi="Arial" w:cs="Arial"/>
          <w:color w:val="4D4B4B"/>
        </w:rPr>
        <w:t xml:space="preserve">, </w:t>
      </w:r>
      <w:r>
        <w:rPr>
          <w:rFonts w:ascii="Arial" w:eastAsia="Arial" w:hAnsi="Arial" w:cs="Arial"/>
          <w:color w:val="4D4B4B"/>
          <w:spacing w:val="45"/>
        </w:rPr>
        <w:t xml:space="preserve"> </w:t>
      </w:r>
      <w:r>
        <w:rPr>
          <w:rFonts w:ascii="Arial" w:eastAsia="Arial" w:hAnsi="Arial" w:cs="Arial"/>
          <w:color w:val="4D4B4B"/>
        </w:rPr>
        <w:t>new</w:t>
      </w:r>
      <w:proofErr w:type="gramEnd"/>
      <w:r>
        <w:rPr>
          <w:rFonts w:ascii="Arial" w:eastAsia="Arial" w:hAnsi="Arial" w:cs="Arial"/>
          <w:color w:val="4D4B4B"/>
        </w:rPr>
        <w:t xml:space="preserve"> hardware </w:t>
      </w:r>
      <w:r>
        <w:rPr>
          <w:rFonts w:ascii="Arial" w:eastAsia="Arial" w:hAnsi="Arial" w:cs="Arial"/>
          <w:color w:val="4D4B4B"/>
          <w:spacing w:val="29"/>
        </w:rPr>
        <w:t xml:space="preserve"> </w:t>
      </w:r>
      <w:r>
        <w:rPr>
          <w:rFonts w:ascii="Arial" w:eastAsia="Arial" w:hAnsi="Arial" w:cs="Arial"/>
          <w:color w:val="4D4B4B"/>
        </w:rPr>
        <w:t xml:space="preserve">and </w:t>
      </w:r>
      <w:r>
        <w:rPr>
          <w:rFonts w:ascii="Arial" w:eastAsia="Arial" w:hAnsi="Arial" w:cs="Arial"/>
          <w:color w:val="4D4B4B"/>
          <w:spacing w:val="-17"/>
        </w:rPr>
        <w:t xml:space="preserve"> </w:t>
      </w:r>
      <w:r>
        <w:rPr>
          <w:rFonts w:ascii="Arial" w:eastAsia="Arial" w:hAnsi="Arial" w:cs="Arial"/>
          <w:color w:val="4D4B4B"/>
        </w:rPr>
        <w:t xml:space="preserve">equipment </w:t>
      </w:r>
      <w:r>
        <w:rPr>
          <w:rFonts w:ascii="Arial" w:eastAsia="Arial" w:hAnsi="Arial" w:cs="Arial"/>
          <w:color w:val="4D4B4B"/>
          <w:spacing w:val="30"/>
        </w:rPr>
        <w:t xml:space="preserve"> </w:t>
      </w:r>
      <w:r>
        <w:rPr>
          <w:rFonts w:ascii="Arial" w:eastAsia="Arial" w:hAnsi="Arial" w:cs="Arial"/>
          <w:color w:val="4D4B4B"/>
        </w:rPr>
        <w:t>will</w:t>
      </w:r>
      <w:r>
        <w:rPr>
          <w:rFonts w:ascii="Arial" w:eastAsia="Arial" w:hAnsi="Arial" w:cs="Arial"/>
          <w:color w:val="4D4B4B"/>
          <w:spacing w:val="46"/>
        </w:rPr>
        <w:t xml:space="preserve"> </w:t>
      </w:r>
      <w:r>
        <w:rPr>
          <w:rFonts w:ascii="Arial" w:eastAsia="Arial" w:hAnsi="Arial" w:cs="Arial"/>
          <w:color w:val="4D4B4B"/>
        </w:rPr>
        <w:t>be</w:t>
      </w:r>
      <w:r>
        <w:rPr>
          <w:rFonts w:ascii="Arial" w:eastAsia="Arial" w:hAnsi="Arial" w:cs="Arial"/>
          <w:color w:val="4D4B4B"/>
          <w:spacing w:val="29"/>
        </w:rPr>
        <w:t xml:space="preserve"> </w:t>
      </w:r>
      <w:r>
        <w:rPr>
          <w:rFonts w:ascii="Arial" w:eastAsia="Arial" w:hAnsi="Arial" w:cs="Arial"/>
          <w:color w:val="4D4B4B"/>
        </w:rPr>
        <w:t xml:space="preserve">purchased.    </w:t>
      </w:r>
      <w:r>
        <w:rPr>
          <w:rFonts w:ascii="Arial" w:eastAsia="Arial" w:hAnsi="Arial" w:cs="Arial"/>
          <w:color w:val="4D4B4B"/>
          <w:spacing w:val="5"/>
        </w:rPr>
        <w:t xml:space="preserve"> </w:t>
      </w:r>
      <w:r>
        <w:rPr>
          <w:rFonts w:ascii="Arial" w:eastAsia="Arial" w:hAnsi="Arial" w:cs="Arial"/>
          <w:color w:val="4D4B4B"/>
        </w:rPr>
        <w:t>In</w:t>
      </w:r>
      <w:r>
        <w:rPr>
          <w:rFonts w:ascii="Arial" w:eastAsia="Arial" w:hAnsi="Arial" w:cs="Arial"/>
          <w:color w:val="4D4B4B"/>
          <w:spacing w:val="8"/>
        </w:rPr>
        <w:t xml:space="preserve"> </w:t>
      </w:r>
      <w:r>
        <w:rPr>
          <w:rFonts w:ascii="Arial" w:eastAsia="Arial" w:hAnsi="Arial" w:cs="Arial"/>
          <w:color w:val="4D4B4B"/>
        </w:rPr>
        <w:t>the</w:t>
      </w:r>
      <w:r>
        <w:rPr>
          <w:rFonts w:ascii="Arial" w:eastAsia="Arial" w:hAnsi="Arial" w:cs="Arial"/>
          <w:color w:val="4D4B4B"/>
          <w:spacing w:val="41"/>
        </w:rPr>
        <w:t xml:space="preserve"> </w:t>
      </w:r>
      <w:r>
        <w:rPr>
          <w:rFonts w:ascii="Arial" w:eastAsia="Arial" w:hAnsi="Arial" w:cs="Arial"/>
          <w:color w:val="4D4B4B"/>
        </w:rPr>
        <w:t>event</w:t>
      </w:r>
      <w:r>
        <w:rPr>
          <w:rFonts w:ascii="Arial" w:eastAsia="Arial" w:hAnsi="Arial" w:cs="Arial"/>
          <w:color w:val="4D4B4B"/>
          <w:spacing w:val="45"/>
        </w:rPr>
        <w:t xml:space="preserve"> </w:t>
      </w:r>
      <w:r>
        <w:rPr>
          <w:rFonts w:ascii="Arial" w:eastAsia="Arial" w:hAnsi="Arial" w:cs="Arial"/>
          <w:color w:val="4D4B4B"/>
        </w:rPr>
        <w:t>that</w:t>
      </w:r>
      <w:r>
        <w:rPr>
          <w:rFonts w:ascii="Arial" w:eastAsia="Arial" w:hAnsi="Arial" w:cs="Arial"/>
          <w:color w:val="4D4B4B"/>
          <w:spacing w:val="47"/>
        </w:rPr>
        <w:t xml:space="preserve"> </w:t>
      </w:r>
      <w:proofErr w:type="gramStart"/>
      <w:r>
        <w:rPr>
          <w:rFonts w:ascii="Arial" w:eastAsia="Arial" w:hAnsi="Arial" w:cs="Arial"/>
          <w:color w:val="4D4B4B"/>
        </w:rPr>
        <w:t xml:space="preserve">access </w:t>
      </w:r>
      <w:r>
        <w:rPr>
          <w:rFonts w:ascii="Arial" w:eastAsia="Arial" w:hAnsi="Arial" w:cs="Arial"/>
          <w:color w:val="4D4B4B"/>
          <w:spacing w:val="1"/>
        </w:rPr>
        <w:t xml:space="preserve"> </w:t>
      </w:r>
      <w:r>
        <w:rPr>
          <w:rFonts w:ascii="Arial" w:eastAsia="Arial" w:hAnsi="Arial" w:cs="Arial"/>
          <w:color w:val="4D4B4B"/>
        </w:rPr>
        <w:t>to</w:t>
      </w:r>
      <w:proofErr w:type="gramEnd"/>
      <w:r>
        <w:rPr>
          <w:rFonts w:ascii="Arial" w:eastAsia="Arial" w:hAnsi="Arial" w:cs="Arial"/>
          <w:color w:val="4D4B4B"/>
          <w:spacing w:val="23"/>
        </w:rPr>
        <w:t xml:space="preserve"> </w:t>
      </w:r>
      <w:r>
        <w:rPr>
          <w:rFonts w:ascii="Arial" w:eastAsia="Arial" w:hAnsi="Arial" w:cs="Arial"/>
          <w:color w:val="4D4B4B"/>
        </w:rPr>
        <w:t>the</w:t>
      </w:r>
      <w:r>
        <w:rPr>
          <w:rFonts w:ascii="Arial" w:eastAsia="Arial" w:hAnsi="Arial" w:cs="Arial"/>
          <w:color w:val="4D4B4B"/>
          <w:spacing w:val="41"/>
        </w:rPr>
        <w:t xml:space="preserve"> </w:t>
      </w:r>
      <w:r>
        <w:rPr>
          <w:rFonts w:ascii="Arial" w:eastAsia="Arial" w:hAnsi="Arial" w:cs="Arial"/>
          <w:color w:val="4D4B4B"/>
        </w:rPr>
        <w:t xml:space="preserve">server </w:t>
      </w:r>
      <w:r>
        <w:rPr>
          <w:rFonts w:ascii="Arial" w:eastAsia="Arial" w:hAnsi="Arial" w:cs="Arial"/>
          <w:color w:val="4D4B4B"/>
          <w:spacing w:val="10"/>
        </w:rPr>
        <w:t xml:space="preserve"> </w:t>
      </w:r>
      <w:r>
        <w:rPr>
          <w:rFonts w:ascii="Arial" w:eastAsia="Arial" w:hAnsi="Arial" w:cs="Arial"/>
          <w:color w:val="4D4B4B"/>
        </w:rPr>
        <w:t>room is</w:t>
      </w:r>
      <w:r>
        <w:rPr>
          <w:rFonts w:ascii="Arial" w:eastAsia="Arial" w:hAnsi="Arial" w:cs="Arial"/>
          <w:color w:val="4D4B4B"/>
          <w:spacing w:val="26"/>
        </w:rPr>
        <w:t xml:space="preserve"> </w:t>
      </w:r>
      <w:r>
        <w:rPr>
          <w:rFonts w:ascii="Arial" w:eastAsia="Arial" w:hAnsi="Arial" w:cs="Arial"/>
          <w:color w:val="4D4B4B"/>
        </w:rPr>
        <w:t xml:space="preserve">not </w:t>
      </w:r>
      <w:r>
        <w:rPr>
          <w:rFonts w:ascii="Arial" w:eastAsia="Arial" w:hAnsi="Arial" w:cs="Arial"/>
          <w:color w:val="4D4B4B"/>
          <w:spacing w:val="-24"/>
        </w:rPr>
        <w:t xml:space="preserve"> </w:t>
      </w:r>
      <w:r>
        <w:rPr>
          <w:rFonts w:ascii="Arial" w:eastAsia="Arial" w:hAnsi="Arial" w:cs="Arial"/>
          <w:color w:val="4D4B4B"/>
        </w:rPr>
        <w:t xml:space="preserve">available,  </w:t>
      </w:r>
      <w:r>
        <w:rPr>
          <w:rFonts w:ascii="Arial" w:eastAsia="Arial" w:hAnsi="Arial" w:cs="Arial"/>
          <w:color w:val="4D4B4B"/>
          <w:spacing w:val="-22"/>
        </w:rPr>
        <w:t xml:space="preserve"> </w:t>
      </w:r>
      <w:r>
        <w:rPr>
          <w:rFonts w:ascii="Arial" w:eastAsia="Arial" w:hAnsi="Arial" w:cs="Arial"/>
          <w:color w:val="4D4B4B"/>
        </w:rPr>
        <w:t xml:space="preserve">arrangements  </w:t>
      </w:r>
      <w:r>
        <w:rPr>
          <w:rFonts w:ascii="Arial" w:eastAsia="Arial" w:hAnsi="Arial" w:cs="Arial"/>
          <w:color w:val="4D4B4B"/>
          <w:spacing w:val="1"/>
        </w:rPr>
        <w:t xml:space="preserve"> </w:t>
      </w:r>
      <w:r>
        <w:rPr>
          <w:rFonts w:ascii="Arial" w:eastAsia="Arial" w:hAnsi="Arial" w:cs="Arial"/>
          <w:color w:val="4D4B4B"/>
          <w:w w:val="78"/>
          <w:sz w:val="22"/>
          <w:szCs w:val="22"/>
        </w:rPr>
        <w:t>'</w:t>
      </w:r>
      <w:proofErr w:type="spellStart"/>
      <w:r>
        <w:rPr>
          <w:rFonts w:ascii="Arial" w:eastAsia="Arial" w:hAnsi="Arial" w:cs="Arial"/>
          <w:color w:val="4D4B4B"/>
          <w:w w:val="78"/>
          <w:sz w:val="22"/>
          <w:szCs w:val="22"/>
        </w:rPr>
        <w:t>A'ii</w:t>
      </w:r>
      <w:proofErr w:type="spellEnd"/>
      <w:r>
        <w:rPr>
          <w:rFonts w:ascii="Arial" w:eastAsia="Arial" w:hAnsi="Arial" w:cs="Arial"/>
          <w:color w:val="4D4B4B"/>
          <w:w w:val="78"/>
          <w:sz w:val="22"/>
          <w:szCs w:val="22"/>
        </w:rPr>
        <w:t>!</w:t>
      </w:r>
      <w:r>
        <w:rPr>
          <w:rFonts w:ascii="Arial" w:eastAsia="Arial" w:hAnsi="Arial" w:cs="Arial"/>
          <w:color w:val="4D4B4B"/>
          <w:spacing w:val="27"/>
          <w:w w:val="78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4D4B4B"/>
        </w:rPr>
        <w:t>be</w:t>
      </w:r>
      <w:proofErr w:type="gramEnd"/>
      <w:r>
        <w:rPr>
          <w:rFonts w:ascii="Arial" w:eastAsia="Arial" w:hAnsi="Arial" w:cs="Arial"/>
          <w:color w:val="4D4B4B"/>
          <w:spacing w:val="29"/>
        </w:rPr>
        <w:t xml:space="preserve"> </w:t>
      </w:r>
      <w:r>
        <w:rPr>
          <w:rFonts w:ascii="Arial" w:eastAsia="Arial" w:hAnsi="Arial" w:cs="Arial"/>
          <w:color w:val="4D4B4B"/>
        </w:rPr>
        <w:t>made</w:t>
      </w:r>
      <w:r>
        <w:rPr>
          <w:rFonts w:ascii="Arial" w:eastAsia="Arial" w:hAnsi="Arial" w:cs="Arial"/>
          <w:color w:val="4D4B4B"/>
          <w:spacing w:val="39"/>
        </w:rPr>
        <w:t xml:space="preserve"> </w:t>
      </w:r>
      <w:r>
        <w:rPr>
          <w:rFonts w:ascii="Arial" w:eastAsia="Arial" w:hAnsi="Arial" w:cs="Arial"/>
          <w:color w:val="4D4B4B"/>
        </w:rPr>
        <w:t>to</w:t>
      </w:r>
      <w:r>
        <w:rPr>
          <w:rFonts w:ascii="Arial" w:eastAsia="Arial" w:hAnsi="Arial" w:cs="Arial"/>
          <w:color w:val="4D4B4B"/>
          <w:spacing w:val="41"/>
        </w:rPr>
        <w:t xml:space="preserve"> </w:t>
      </w:r>
      <w:r>
        <w:rPr>
          <w:rFonts w:ascii="Arial" w:eastAsia="Arial" w:hAnsi="Arial" w:cs="Arial"/>
          <w:color w:val="4D4B4B"/>
        </w:rPr>
        <w:t xml:space="preserve">relocate </w:t>
      </w:r>
      <w:r>
        <w:rPr>
          <w:rFonts w:ascii="Arial" w:eastAsia="Arial" w:hAnsi="Arial" w:cs="Arial"/>
          <w:color w:val="4D4B4B"/>
          <w:spacing w:val="3"/>
        </w:rPr>
        <w:t xml:space="preserve"> </w:t>
      </w:r>
      <w:r>
        <w:rPr>
          <w:rFonts w:ascii="Arial" w:eastAsia="Arial" w:hAnsi="Arial" w:cs="Arial"/>
          <w:color w:val="4D4B4B"/>
        </w:rPr>
        <w:t>the</w:t>
      </w:r>
      <w:r>
        <w:rPr>
          <w:rFonts w:ascii="Arial" w:eastAsia="Arial" w:hAnsi="Arial" w:cs="Arial"/>
          <w:color w:val="4D4B4B"/>
          <w:spacing w:val="45"/>
        </w:rPr>
        <w:t xml:space="preserve"> </w:t>
      </w:r>
      <w:r>
        <w:rPr>
          <w:rFonts w:ascii="Arial" w:eastAsia="Arial" w:hAnsi="Arial" w:cs="Arial"/>
          <w:color w:val="4D4B4B"/>
        </w:rPr>
        <w:t xml:space="preserve">operation </w:t>
      </w:r>
      <w:r>
        <w:rPr>
          <w:rFonts w:ascii="Arial" w:eastAsia="Arial" w:hAnsi="Arial" w:cs="Arial"/>
          <w:color w:val="4D4B4B"/>
          <w:spacing w:val="20"/>
        </w:rPr>
        <w:t xml:space="preserve"> </w:t>
      </w:r>
      <w:r>
        <w:rPr>
          <w:rFonts w:ascii="Arial" w:eastAsia="Arial" w:hAnsi="Arial" w:cs="Arial"/>
          <w:color w:val="4D4B4B"/>
        </w:rPr>
        <w:t>to</w:t>
      </w:r>
      <w:r>
        <w:rPr>
          <w:rFonts w:ascii="Arial" w:eastAsia="Arial" w:hAnsi="Arial" w:cs="Arial"/>
          <w:color w:val="4D4B4B"/>
          <w:spacing w:val="32"/>
        </w:rPr>
        <w:t xml:space="preserve"> </w:t>
      </w:r>
      <w:r>
        <w:rPr>
          <w:rFonts w:ascii="Arial" w:eastAsia="Arial" w:hAnsi="Arial" w:cs="Arial"/>
          <w:color w:val="4D4B4B"/>
        </w:rPr>
        <w:t xml:space="preserve">another </w:t>
      </w:r>
      <w:r>
        <w:rPr>
          <w:rFonts w:ascii="Arial" w:eastAsia="Arial" w:hAnsi="Arial" w:cs="Arial"/>
          <w:color w:val="4D4B4B"/>
          <w:spacing w:val="22"/>
        </w:rPr>
        <w:t xml:space="preserve"> </w:t>
      </w:r>
      <w:r>
        <w:rPr>
          <w:rFonts w:ascii="Arial" w:eastAsia="Arial" w:hAnsi="Arial" w:cs="Arial"/>
          <w:color w:val="4D4B4B"/>
        </w:rPr>
        <w:t>location</w:t>
      </w:r>
      <w:r>
        <w:rPr>
          <w:rFonts w:ascii="Arial" w:eastAsia="Arial" w:hAnsi="Arial" w:cs="Arial"/>
          <w:color w:val="313131"/>
        </w:rPr>
        <w:t xml:space="preserve">. </w:t>
      </w:r>
      <w:r>
        <w:rPr>
          <w:rFonts w:ascii="Arial" w:eastAsia="Arial" w:hAnsi="Arial" w:cs="Arial"/>
          <w:color w:val="4D4B4B"/>
        </w:rPr>
        <w:t>If</w:t>
      </w:r>
      <w:r>
        <w:rPr>
          <w:rFonts w:ascii="Arial" w:eastAsia="Arial" w:hAnsi="Arial" w:cs="Arial"/>
          <w:color w:val="4D4B4B"/>
          <w:spacing w:val="1"/>
        </w:rPr>
        <w:t xml:space="preserve"> </w:t>
      </w:r>
      <w:r>
        <w:rPr>
          <w:rFonts w:ascii="Arial" w:eastAsia="Arial" w:hAnsi="Arial" w:cs="Arial"/>
          <w:color w:val="4D4B4B"/>
        </w:rPr>
        <w:t xml:space="preserve">the </w:t>
      </w:r>
      <w:r>
        <w:rPr>
          <w:rFonts w:ascii="Arial" w:eastAsia="Arial" w:hAnsi="Arial" w:cs="Arial"/>
          <w:color w:val="4D4B4B"/>
          <w:spacing w:val="-10"/>
        </w:rPr>
        <w:t xml:space="preserve"> </w:t>
      </w:r>
      <w:r>
        <w:rPr>
          <w:rFonts w:ascii="Arial" w:eastAsia="Arial" w:hAnsi="Arial" w:cs="Arial"/>
          <w:color w:val="4D4B4B"/>
        </w:rPr>
        <w:t xml:space="preserve">Horizon </w:t>
      </w:r>
      <w:r>
        <w:rPr>
          <w:rFonts w:ascii="Arial" w:eastAsia="Arial" w:hAnsi="Arial" w:cs="Arial"/>
          <w:color w:val="4D4B4B"/>
          <w:spacing w:val="11"/>
        </w:rPr>
        <w:t xml:space="preserve"> </w:t>
      </w:r>
      <w:r>
        <w:rPr>
          <w:rFonts w:ascii="Arial" w:eastAsia="Arial" w:hAnsi="Arial" w:cs="Arial"/>
          <w:color w:val="4D4B4B"/>
        </w:rPr>
        <w:t xml:space="preserve">server </w:t>
      </w:r>
      <w:r>
        <w:rPr>
          <w:rFonts w:ascii="Arial" w:eastAsia="Arial" w:hAnsi="Arial" w:cs="Arial"/>
          <w:color w:val="4D4B4B"/>
          <w:spacing w:val="10"/>
        </w:rPr>
        <w:t xml:space="preserve"> </w:t>
      </w:r>
      <w:r>
        <w:rPr>
          <w:rFonts w:ascii="Arial" w:eastAsia="Arial" w:hAnsi="Arial" w:cs="Arial"/>
          <w:color w:val="4D4B4B"/>
        </w:rPr>
        <w:t>is</w:t>
      </w:r>
      <w:r>
        <w:rPr>
          <w:rFonts w:ascii="Arial" w:eastAsia="Arial" w:hAnsi="Arial" w:cs="Arial"/>
          <w:color w:val="4D4B4B"/>
          <w:spacing w:val="16"/>
        </w:rPr>
        <w:t xml:space="preserve"> </w:t>
      </w:r>
      <w:r>
        <w:rPr>
          <w:rFonts w:ascii="Arial" w:eastAsia="Arial" w:hAnsi="Arial" w:cs="Arial"/>
          <w:color w:val="4D4B4B"/>
        </w:rPr>
        <w:t xml:space="preserve">destroyed, </w:t>
      </w:r>
      <w:r>
        <w:rPr>
          <w:rFonts w:ascii="Arial" w:eastAsia="Arial" w:hAnsi="Arial" w:cs="Arial"/>
          <w:color w:val="4D4B4B"/>
          <w:spacing w:val="45"/>
        </w:rPr>
        <w:t xml:space="preserve"> </w:t>
      </w:r>
      <w:r>
        <w:rPr>
          <w:rFonts w:ascii="Arial" w:eastAsia="Arial" w:hAnsi="Arial" w:cs="Arial"/>
          <w:color w:val="4D4B4B"/>
        </w:rPr>
        <w:t>a</w:t>
      </w:r>
      <w:r>
        <w:rPr>
          <w:rFonts w:ascii="Arial" w:eastAsia="Arial" w:hAnsi="Arial" w:cs="Arial"/>
          <w:color w:val="4D4B4B"/>
          <w:spacing w:val="21"/>
        </w:rPr>
        <w:t xml:space="preserve"> </w:t>
      </w:r>
      <w:r>
        <w:rPr>
          <w:rFonts w:ascii="Arial" w:eastAsia="Arial" w:hAnsi="Arial" w:cs="Arial"/>
          <w:color w:val="4D4B4B"/>
        </w:rPr>
        <w:t>new</w:t>
      </w:r>
      <w:r>
        <w:rPr>
          <w:rFonts w:ascii="Arial" w:eastAsia="Arial" w:hAnsi="Arial" w:cs="Arial"/>
          <w:color w:val="4D4B4B"/>
          <w:spacing w:val="33"/>
        </w:rPr>
        <w:t xml:space="preserve"> </w:t>
      </w:r>
      <w:r>
        <w:rPr>
          <w:rFonts w:ascii="Arial" w:eastAsia="Arial" w:hAnsi="Arial" w:cs="Arial"/>
          <w:color w:val="4D4B4B"/>
        </w:rPr>
        <w:t xml:space="preserve">server </w:t>
      </w:r>
      <w:r>
        <w:rPr>
          <w:rFonts w:ascii="Arial" w:eastAsia="Arial" w:hAnsi="Arial" w:cs="Arial"/>
          <w:color w:val="4D4B4B"/>
          <w:spacing w:val="1"/>
        </w:rPr>
        <w:t xml:space="preserve"> </w:t>
      </w:r>
      <w:r>
        <w:rPr>
          <w:rFonts w:ascii="Arial" w:eastAsia="Arial" w:hAnsi="Arial" w:cs="Arial"/>
          <w:color w:val="4D4B4B"/>
        </w:rPr>
        <w:t>will</w:t>
      </w:r>
      <w:r>
        <w:rPr>
          <w:rFonts w:ascii="Arial" w:eastAsia="Arial" w:hAnsi="Arial" w:cs="Arial"/>
          <w:color w:val="4D4B4B"/>
          <w:spacing w:val="41"/>
        </w:rPr>
        <w:t xml:space="preserve"> </w:t>
      </w:r>
      <w:r>
        <w:rPr>
          <w:rFonts w:ascii="Arial" w:eastAsia="Arial" w:hAnsi="Arial" w:cs="Arial"/>
          <w:color w:val="4D4B4B"/>
        </w:rPr>
        <w:t>be</w:t>
      </w:r>
      <w:r>
        <w:rPr>
          <w:rFonts w:ascii="Arial" w:eastAsia="Arial" w:hAnsi="Arial" w:cs="Arial"/>
          <w:color w:val="4D4B4B"/>
          <w:spacing w:val="29"/>
        </w:rPr>
        <w:t xml:space="preserve"> </w:t>
      </w:r>
      <w:r>
        <w:rPr>
          <w:rFonts w:ascii="Arial" w:eastAsia="Arial" w:hAnsi="Arial" w:cs="Arial"/>
          <w:color w:val="4D4B4B"/>
        </w:rPr>
        <w:t xml:space="preserve">purchased </w:t>
      </w:r>
      <w:r>
        <w:rPr>
          <w:rFonts w:ascii="Arial" w:eastAsia="Arial" w:hAnsi="Arial" w:cs="Arial"/>
          <w:color w:val="4D4B4B"/>
          <w:spacing w:val="40"/>
        </w:rPr>
        <w:t xml:space="preserve"> </w:t>
      </w:r>
      <w:r>
        <w:rPr>
          <w:rFonts w:ascii="Arial" w:eastAsia="Arial" w:hAnsi="Arial" w:cs="Arial"/>
          <w:color w:val="4D4B4B"/>
        </w:rPr>
        <w:t>and</w:t>
      </w:r>
      <w:r>
        <w:rPr>
          <w:rFonts w:ascii="Arial" w:eastAsia="Arial" w:hAnsi="Arial" w:cs="Arial"/>
          <w:color w:val="4D4B4B"/>
          <w:spacing w:val="43"/>
        </w:rPr>
        <w:t xml:space="preserve"> </w:t>
      </w:r>
      <w:r>
        <w:rPr>
          <w:rFonts w:ascii="Arial" w:eastAsia="Arial" w:hAnsi="Arial" w:cs="Arial"/>
          <w:color w:val="4D4B4B"/>
        </w:rPr>
        <w:t xml:space="preserve">Horizon </w:t>
      </w:r>
      <w:r>
        <w:rPr>
          <w:rFonts w:ascii="Arial" w:eastAsia="Arial" w:hAnsi="Arial" w:cs="Arial"/>
          <w:color w:val="4D4B4B"/>
          <w:spacing w:val="6"/>
        </w:rPr>
        <w:t xml:space="preserve"> </w:t>
      </w:r>
      <w:r>
        <w:rPr>
          <w:rFonts w:ascii="Arial" w:eastAsia="Arial" w:hAnsi="Arial" w:cs="Arial"/>
          <w:color w:val="4D4B4B"/>
        </w:rPr>
        <w:t>support will</w:t>
      </w:r>
      <w:r>
        <w:rPr>
          <w:rFonts w:ascii="Arial" w:eastAsia="Arial" w:hAnsi="Arial" w:cs="Arial"/>
          <w:color w:val="4D4B4B"/>
          <w:spacing w:val="46"/>
        </w:rPr>
        <w:t xml:space="preserve"> </w:t>
      </w:r>
      <w:r>
        <w:rPr>
          <w:rFonts w:ascii="Arial" w:eastAsia="Arial" w:hAnsi="Arial" w:cs="Arial"/>
          <w:color w:val="4D4B4B"/>
        </w:rPr>
        <w:t xml:space="preserve">be </w:t>
      </w:r>
      <w:r>
        <w:rPr>
          <w:rFonts w:ascii="Arial" w:eastAsia="Arial" w:hAnsi="Arial" w:cs="Arial"/>
          <w:color w:val="4D4B4B"/>
          <w:spacing w:val="-26"/>
        </w:rPr>
        <w:t xml:space="preserve"> </w:t>
      </w:r>
      <w:r>
        <w:rPr>
          <w:rFonts w:ascii="Arial" w:eastAsia="Arial" w:hAnsi="Arial" w:cs="Arial"/>
          <w:color w:val="4D4B4B"/>
        </w:rPr>
        <w:t xml:space="preserve">utilized </w:t>
      </w:r>
      <w:r>
        <w:rPr>
          <w:rFonts w:ascii="Arial" w:eastAsia="Arial" w:hAnsi="Arial" w:cs="Arial"/>
          <w:color w:val="4D4B4B"/>
          <w:spacing w:val="1"/>
        </w:rPr>
        <w:t xml:space="preserve"> </w:t>
      </w:r>
      <w:r>
        <w:rPr>
          <w:rFonts w:ascii="Arial" w:eastAsia="Arial" w:hAnsi="Arial" w:cs="Arial"/>
          <w:color w:val="4D4B4B"/>
        </w:rPr>
        <w:t>to</w:t>
      </w:r>
      <w:r>
        <w:rPr>
          <w:rFonts w:ascii="Arial" w:eastAsia="Arial" w:hAnsi="Arial" w:cs="Arial"/>
          <w:color w:val="4D4B4B"/>
          <w:spacing w:val="32"/>
        </w:rPr>
        <w:t xml:space="preserve"> </w:t>
      </w:r>
      <w:r>
        <w:rPr>
          <w:rFonts w:ascii="Arial" w:eastAsia="Arial" w:hAnsi="Arial" w:cs="Arial"/>
          <w:color w:val="4D4B4B"/>
        </w:rPr>
        <w:t xml:space="preserve">recreate </w:t>
      </w:r>
      <w:r>
        <w:rPr>
          <w:rFonts w:ascii="Arial" w:eastAsia="Arial" w:hAnsi="Arial" w:cs="Arial"/>
          <w:color w:val="4D4B4B"/>
          <w:spacing w:val="10"/>
        </w:rPr>
        <w:t xml:space="preserve"> </w:t>
      </w:r>
      <w:r>
        <w:rPr>
          <w:rFonts w:ascii="Arial" w:eastAsia="Arial" w:hAnsi="Arial" w:cs="Arial"/>
          <w:color w:val="4D4B4B"/>
        </w:rPr>
        <w:t>the</w:t>
      </w:r>
      <w:r>
        <w:rPr>
          <w:rFonts w:ascii="Arial" w:eastAsia="Arial" w:hAnsi="Arial" w:cs="Arial"/>
          <w:color w:val="4D4B4B"/>
          <w:spacing w:val="31"/>
        </w:rPr>
        <w:t xml:space="preserve"> </w:t>
      </w:r>
      <w:r>
        <w:rPr>
          <w:rFonts w:ascii="Arial" w:eastAsia="Arial" w:hAnsi="Arial" w:cs="Arial"/>
          <w:color w:val="4D4B4B"/>
        </w:rPr>
        <w:t>V</w:t>
      </w:r>
      <w:r>
        <w:rPr>
          <w:rFonts w:ascii="Arial" w:eastAsia="Arial" w:hAnsi="Arial" w:cs="Arial"/>
          <w:color w:val="4D4B4B"/>
          <w:spacing w:val="41"/>
        </w:rPr>
        <w:t xml:space="preserve"> </w:t>
      </w:r>
      <w:r>
        <w:rPr>
          <w:rFonts w:ascii="Arial" w:eastAsia="Arial" w:hAnsi="Arial" w:cs="Arial"/>
          <w:color w:val="4D4B4B"/>
        </w:rPr>
        <w:t>Cat</w:t>
      </w:r>
      <w:r>
        <w:rPr>
          <w:rFonts w:ascii="Arial" w:eastAsia="Arial" w:hAnsi="Arial" w:cs="Arial"/>
          <w:color w:val="4D4B4B"/>
          <w:spacing w:val="36"/>
        </w:rPr>
        <w:t xml:space="preserve"> </w:t>
      </w:r>
      <w:r>
        <w:rPr>
          <w:rFonts w:ascii="Arial" w:eastAsia="Arial" w:hAnsi="Arial" w:cs="Arial"/>
          <w:color w:val="4D4B4B"/>
        </w:rPr>
        <w:t>database.</w:t>
      </w:r>
    </w:p>
    <w:p w:rsidR="00555F96" w:rsidRDefault="0030039A">
      <w:pPr>
        <w:tabs>
          <w:tab w:val="left" w:pos="800"/>
        </w:tabs>
        <w:spacing w:before="22" w:line="305" w:lineRule="auto"/>
        <w:ind w:left="815" w:right="360" w:hanging="350"/>
        <w:rPr>
          <w:rFonts w:ascii="Arial" w:eastAsia="Arial" w:hAnsi="Arial" w:cs="Arial"/>
        </w:rPr>
      </w:pPr>
      <w:r>
        <w:rPr>
          <w:rFonts w:ascii="Arial" w:eastAsia="Arial" w:hAnsi="Arial" w:cs="Arial"/>
          <w:color w:val="4D4B4B"/>
          <w:w w:val="166"/>
        </w:rPr>
        <w:t>•</w:t>
      </w:r>
      <w:r>
        <w:rPr>
          <w:rFonts w:ascii="Arial" w:eastAsia="Arial" w:hAnsi="Arial" w:cs="Arial"/>
          <w:color w:val="4D4B4B"/>
        </w:rPr>
        <w:tab/>
        <w:t xml:space="preserve">Appropriate  </w:t>
      </w:r>
      <w:r>
        <w:rPr>
          <w:rFonts w:ascii="Arial" w:eastAsia="Arial" w:hAnsi="Arial" w:cs="Arial"/>
          <w:color w:val="4D4B4B"/>
          <w:spacing w:val="9"/>
        </w:rPr>
        <w:t xml:space="preserve"> </w:t>
      </w:r>
      <w:r>
        <w:rPr>
          <w:rFonts w:ascii="Arial" w:eastAsia="Arial" w:hAnsi="Arial" w:cs="Arial"/>
          <w:color w:val="4D4B4B"/>
        </w:rPr>
        <w:t>staff</w:t>
      </w:r>
      <w:r>
        <w:rPr>
          <w:rFonts w:ascii="Arial" w:eastAsia="Arial" w:hAnsi="Arial" w:cs="Arial"/>
          <w:color w:val="4D4B4B"/>
          <w:spacing w:val="41"/>
        </w:rPr>
        <w:t xml:space="preserve"> </w:t>
      </w:r>
      <w:r>
        <w:rPr>
          <w:rFonts w:ascii="Arial" w:eastAsia="Arial" w:hAnsi="Arial" w:cs="Arial"/>
          <w:color w:val="4D4B4B"/>
        </w:rPr>
        <w:t>will</w:t>
      </w:r>
      <w:r>
        <w:rPr>
          <w:rFonts w:ascii="Arial" w:eastAsia="Arial" w:hAnsi="Arial" w:cs="Arial"/>
          <w:color w:val="4D4B4B"/>
          <w:spacing w:val="36"/>
        </w:rPr>
        <w:t xml:space="preserve"> </w:t>
      </w:r>
      <w:r>
        <w:rPr>
          <w:rFonts w:ascii="Arial" w:eastAsia="Arial" w:hAnsi="Arial" w:cs="Arial"/>
          <w:color w:val="4D4B4B"/>
        </w:rPr>
        <w:t>be</w:t>
      </w:r>
      <w:r>
        <w:rPr>
          <w:rFonts w:ascii="Arial" w:eastAsia="Arial" w:hAnsi="Arial" w:cs="Arial"/>
          <w:color w:val="4D4B4B"/>
          <w:spacing w:val="25"/>
        </w:rPr>
        <w:t xml:space="preserve"> </w:t>
      </w:r>
      <w:proofErr w:type="gramStart"/>
      <w:r>
        <w:rPr>
          <w:rFonts w:ascii="Arial" w:eastAsia="Arial" w:hAnsi="Arial" w:cs="Arial"/>
          <w:color w:val="4D4B4B"/>
        </w:rPr>
        <w:t xml:space="preserve">advised </w:t>
      </w:r>
      <w:r>
        <w:rPr>
          <w:rFonts w:ascii="Arial" w:eastAsia="Arial" w:hAnsi="Arial" w:cs="Arial"/>
          <w:color w:val="4D4B4B"/>
          <w:spacing w:val="11"/>
        </w:rPr>
        <w:t xml:space="preserve"> </w:t>
      </w:r>
      <w:r>
        <w:rPr>
          <w:rFonts w:ascii="Arial" w:eastAsia="Arial" w:hAnsi="Arial" w:cs="Arial"/>
          <w:color w:val="4D4B4B"/>
        </w:rPr>
        <w:t>to</w:t>
      </w:r>
      <w:proofErr w:type="gramEnd"/>
      <w:r>
        <w:rPr>
          <w:rFonts w:ascii="Arial" w:eastAsia="Arial" w:hAnsi="Arial" w:cs="Arial"/>
          <w:color w:val="4D4B4B"/>
          <w:spacing w:val="37"/>
        </w:rPr>
        <w:t xml:space="preserve"> </w:t>
      </w:r>
      <w:r>
        <w:rPr>
          <w:rFonts w:ascii="Arial" w:eastAsia="Arial" w:hAnsi="Arial" w:cs="Arial"/>
          <w:color w:val="4D4B4B"/>
        </w:rPr>
        <w:t>report</w:t>
      </w:r>
      <w:r>
        <w:rPr>
          <w:rFonts w:ascii="Arial" w:eastAsia="Arial" w:hAnsi="Arial" w:cs="Arial"/>
          <w:color w:val="4D4B4B"/>
          <w:spacing w:val="41"/>
        </w:rPr>
        <w:t xml:space="preserve"> </w:t>
      </w:r>
      <w:r>
        <w:rPr>
          <w:rFonts w:ascii="Arial" w:eastAsia="Arial" w:hAnsi="Arial" w:cs="Arial"/>
          <w:color w:val="4D4B4B"/>
        </w:rPr>
        <w:t>to</w:t>
      </w:r>
      <w:r>
        <w:rPr>
          <w:rFonts w:ascii="Arial" w:eastAsia="Arial" w:hAnsi="Arial" w:cs="Arial"/>
          <w:color w:val="4D4B4B"/>
          <w:spacing w:val="32"/>
        </w:rPr>
        <w:t xml:space="preserve"> </w:t>
      </w:r>
      <w:r>
        <w:rPr>
          <w:rFonts w:ascii="Arial" w:eastAsia="Arial" w:hAnsi="Arial" w:cs="Arial"/>
          <w:color w:val="4D4B4B"/>
        </w:rPr>
        <w:t>a</w:t>
      </w:r>
      <w:r>
        <w:rPr>
          <w:rFonts w:ascii="Arial" w:eastAsia="Arial" w:hAnsi="Arial" w:cs="Arial"/>
          <w:color w:val="4D4B4B"/>
          <w:spacing w:val="16"/>
        </w:rPr>
        <w:t xml:space="preserve"> </w:t>
      </w:r>
      <w:r>
        <w:rPr>
          <w:rFonts w:ascii="Arial" w:eastAsia="Arial" w:hAnsi="Arial" w:cs="Arial"/>
          <w:color w:val="4D4B4B"/>
        </w:rPr>
        <w:t xml:space="preserve">secondary </w:t>
      </w:r>
      <w:r>
        <w:rPr>
          <w:rFonts w:ascii="Arial" w:eastAsia="Arial" w:hAnsi="Arial" w:cs="Arial"/>
          <w:color w:val="4D4B4B"/>
          <w:spacing w:val="41"/>
        </w:rPr>
        <w:t xml:space="preserve"> </w:t>
      </w:r>
      <w:r>
        <w:rPr>
          <w:rFonts w:ascii="Arial" w:eastAsia="Arial" w:hAnsi="Arial" w:cs="Arial"/>
          <w:color w:val="4D4B4B"/>
        </w:rPr>
        <w:t>site</w:t>
      </w:r>
      <w:r>
        <w:rPr>
          <w:rFonts w:ascii="Arial" w:eastAsia="Arial" w:hAnsi="Arial" w:cs="Arial"/>
          <w:color w:val="4D4B4B"/>
          <w:spacing w:val="41"/>
        </w:rPr>
        <w:t xml:space="preserve"> </w:t>
      </w:r>
      <w:r>
        <w:rPr>
          <w:rFonts w:ascii="Arial" w:eastAsia="Arial" w:hAnsi="Arial" w:cs="Arial"/>
          <w:color w:val="4D4B4B"/>
        </w:rPr>
        <w:t>or</w:t>
      </w:r>
      <w:r>
        <w:rPr>
          <w:rFonts w:ascii="Arial" w:eastAsia="Arial" w:hAnsi="Arial" w:cs="Arial"/>
          <w:color w:val="4D4B4B"/>
          <w:spacing w:val="21"/>
        </w:rPr>
        <w:t xml:space="preserve"> </w:t>
      </w:r>
      <w:r>
        <w:rPr>
          <w:rFonts w:ascii="Arial" w:eastAsia="Arial" w:hAnsi="Arial" w:cs="Arial"/>
          <w:color w:val="4D4B4B"/>
        </w:rPr>
        <w:t>sites</w:t>
      </w:r>
      <w:r>
        <w:rPr>
          <w:rFonts w:ascii="Arial" w:eastAsia="Arial" w:hAnsi="Arial" w:cs="Arial"/>
          <w:color w:val="4D4B4B"/>
          <w:spacing w:val="47"/>
        </w:rPr>
        <w:t xml:space="preserve"> </w:t>
      </w:r>
      <w:r>
        <w:rPr>
          <w:rFonts w:ascii="Arial" w:eastAsia="Arial" w:hAnsi="Arial" w:cs="Arial"/>
          <w:color w:val="4D4B4B"/>
        </w:rPr>
        <w:t>in</w:t>
      </w:r>
      <w:r>
        <w:rPr>
          <w:rFonts w:ascii="Arial" w:eastAsia="Arial" w:hAnsi="Arial" w:cs="Arial"/>
          <w:color w:val="4D4B4B"/>
          <w:spacing w:val="19"/>
        </w:rPr>
        <w:t xml:space="preserve"> </w:t>
      </w:r>
      <w:r>
        <w:rPr>
          <w:rFonts w:ascii="Arial" w:eastAsia="Arial" w:hAnsi="Arial" w:cs="Arial"/>
          <w:color w:val="4D4B4B"/>
        </w:rPr>
        <w:t>order</w:t>
      </w:r>
      <w:r>
        <w:rPr>
          <w:rFonts w:ascii="Arial" w:eastAsia="Arial" w:hAnsi="Arial" w:cs="Arial"/>
          <w:color w:val="4D4B4B"/>
          <w:spacing w:val="39"/>
        </w:rPr>
        <w:t xml:space="preserve"> </w:t>
      </w:r>
      <w:r>
        <w:rPr>
          <w:rFonts w:ascii="Arial" w:eastAsia="Arial" w:hAnsi="Arial" w:cs="Arial"/>
          <w:color w:val="4D4B4B"/>
        </w:rPr>
        <w:t>to</w:t>
      </w:r>
      <w:r>
        <w:rPr>
          <w:rFonts w:ascii="Arial" w:eastAsia="Arial" w:hAnsi="Arial" w:cs="Arial"/>
          <w:color w:val="4D4B4B"/>
          <w:spacing w:val="37"/>
        </w:rPr>
        <w:t xml:space="preserve"> </w:t>
      </w:r>
      <w:r>
        <w:rPr>
          <w:rFonts w:ascii="Arial" w:eastAsia="Arial" w:hAnsi="Arial" w:cs="Arial"/>
          <w:color w:val="4D4B4B"/>
        </w:rPr>
        <w:t>begin the</w:t>
      </w:r>
      <w:r>
        <w:rPr>
          <w:rFonts w:ascii="Arial" w:eastAsia="Arial" w:hAnsi="Arial" w:cs="Arial"/>
          <w:color w:val="4D4B4B"/>
          <w:spacing w:val="45"/>
        </w:rPr>
        <w:t xml:space="preserve"> </w:t>
      </w:r>
      <w:r>
        <w:rPr>
          <w:rFonts w:ascii="Arial" w:eastAsia="Arial" w:hAnsi="Arial" w:cs="Arial"/>
          <w:color w:val="4D4B4B"/>
        </w:rPr>
        <w:t xml:space="preserve">resumption </w:t>
      </w:r>
      <w:r>
        <w:rPr>
          <w:rFonts w:ascii="Arial" w:eastAsia="Arial" w:hAnsi="Arial" w:cs="Arial"/>
          <w:color w:val="4D4B4B"/>
          <w:spacing w:val="47"/>
        </w:rPr>
        <w:t xml:space="preserve"> </w:t>
      </w:r>
      <w:r>
        <w:rPr>
          <w:rFonts w:ascii="Arial" w:eastAsia="Arial" w:hAnsi="Arial" w:cs="Arial"/>
          <w:color w:val="4D4B4B"/>
        </w:rPr>
        <w:t>of</w:t>
      </w:r>
      <w:r>
        <w:rPr>
          <w:rFonts w:ascii="Arial" w:eastAsia="Arial" w:hAnsi="Arial" w:cs="Arial"/>
          <w:color w:val="4D4B4B"/>
          <w:spacing w:val="23"/>
        </w:rPr>
        <w:t xml:space="preserve"> </w:t>
      </w:r>
      <w:r>
        <w:rPr>
          <w:rFonts w:ascii="Arial" w:eastAsia="Arial" w:hAnsi="Arial" w:cs="Arial"/>
          <w:color w:val="4D4B4B"/>
        </w:rPr>
        <w:t xml:space="preserve">limited </w:t>
      </w:r>
      <w:r>
        <w:rPr>
          <w:rFonts w:ascii="Arial" w:eastAsia="Arial" w:hAnsi="Arial" w:cs="Arial"/>
          <w:color w:val="4D4B4B"/>
          <w:spacing w:val="2"/>
        </w:rPr>
        <w:t xml:space="preserve"> </w:t>
      </w:r>
      <w:r>
        <w:rPr>
          <w:rFonts w:ascii="Arial" w:eastAsia="Arial" w:hAnsi="Arial" w:cs="Arial"/>
          <w:color w:val="4D4B4B"/>
        </w:rPr>
        <w:t>service</w:t>
      </w:r>
      <w:r>
        <w:rPr>
          <w:rFonts w:ascii="Arial" w:eastAsia="Arial" w:hAnsi="Arial" w:cs="Arial"/>
          <w:color w:val="313131"/>
        </w:rPr>
        <w:t>.</w:t>
      </w:r>
    </w:p>
    <w:p w:rsidR="00555F96" w:rsidRDefault="0030039A">
      <w:pPr>
        <w:spacing w:line="240" w:lineRule="exact"/>
        <w:ind w:left="465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4D4B4B"/>
          <w:w w:val="166"/>
        </w:rPr>
        <w:t xml:space="preserve">• </w:t>
      </w:r>
      <w:r>
        <w:rPr>
          <w:rFonts w:ascii="Arial" w:eastAsia="Arial" w:hAnsi="Arial" w:cs="Arial"/>
          <w:color w:val="4D4B4B"/>
          <w:spacing w:val="50"/>
          <w:w w:val="166"/>
        </w:rPr>
        <w:t xml:space="preserve"> </w:t>
      </w:r>
      <w:r>
        <w:rPr>
          <w:rFonts w:ascii="Arial" w:eastAsia="Arial" w:hAnsi="Arial" w:cs="Arial"/>
          <w:color w:val="4D4B4B"/>
        </w:rPr>
        <w:t>The</w:t>
      </w:r>
      <w:proofErr w:type="gramEnd"/>
      <w:r>
        <w:rPr>
          <w:rFonts w:ascii="Arial" w:eastAsia="Arial" w:hAnsi="Arial" w:cs="Arial"/>
          <w:color w:val="4D4B4B"/>
          <w:spacing w:val="36"/>
        </w:rPr>
        <w:t xml:space="preserve"> </w:t>
      </w:r>
      <w:r>
        <w:rPr>
          <w:rFonts w:ascii="Arial" w:eastAsia="Arial" w:hAnsi="Arial" w:cs="Arial"/>
          <w:color w:val="4D4B4B"/>
        </w:rPr>
        <w:t>VVVLS</w:t>
      </w:r>
      <w:r>
        <w:rPr>
          <w:rFonts w:ascii="Arial" w:eastAsia="Arial" w:hAnsi="Arial" w:cs="Arial"/>
          <w:color w:val="4D4B4B"/>
          <w:spacing w:val="1"/>
        </w:rPr>
        <w:t xml:space="preserve"> </w:t>
      </w:r>
      <w:r>
        <w:rPr>
          <w:rFonts w:ascii="Arial" w:eastAsia="Arial" w:hAnsi="Arial" w:cs="Arial"/>
          <w:color w:val="4D4B4B"/>
        </w:rPr>
        <w:t>Director</w:t>
      </w:r>
      <w:r>
        <w:rPr>
          <w:rFonts w:ascii="Arial" w:eastAsia="Arial" w:hAnsi="Arial" w:cs="Arial"/>
          <w:color w:val="313131"/>
        </w:rPr>
        <w:t xml:space="preserve">, </w:t>
      </w:r>
      <w:r>
        <w:rPr>
          <w:rFonts w:ascii="Arial" w:eastAsia="Arial" w:hAnsi="Arial" w:cs="Arial"/>
          <w:color w:val="313131"/>
          <w:spacing w:val="27"/>
        </w:rPr>
        <w:t xml:space="preserve"> </w:t>
      </w:r>
      <w:r>
        <w:rPr>
          <w:rFonts w:ascii="Arial" w:eastAsia="Arial" w:hAnsi="Arial" w:cs="Arial"/>
          <w:color w:val="4D4B4B"/>
        </w:rPr>
        <w:t xml:space="preserve">Financial </w:t>
      </w:r>
      <w:r>
        <w:rPr>
          <w:rFonts w:ascii="Arial" w:eastAsia="Arial" w:hAnsi="Arial" w:cs="Arial"/>
          <w:color w:val="4D4B4B"/>
          <w:spacing w:val="10"/>
        </w:rPr>
        <w:t xml:space="preserve"> </w:t>
      </w:r>
      <w:r>
        <w:rPr>
          <w:rFonts w:ascii="Arial" w:eastAsia="Arial" w:hAnsi="Arial" w:cs="Arial"/>
          <w:color w:val="4D4B4B"/>
        </w:rPr>
        <w:t xml:space="preserve">Assistant </w:t>
      </w:r>
      <w:r>
        <w:rPr>
          <w:rFonts w:ascii="Arial" w:eastAsia="Arial" w:hAnsi="Arial" w:cs="Arial"/>
          <w:color w:val="4D4B4B"/>
          <w:spacing w:val="42"/>
        </w:rPr>
        <w:t xml:space="preserve"> </w:t>
      </w:r>
      <w:r>
        <w:rPr>
          <w:rFonts w:ascii="Arial" w:eastAsia="Arial" w:hAnsi="Arial" w:cs="Arial"/>
          <w:color w:val="4D4B4B"/>
        </w:rPr>
        <w:t>and</w:t>
      </w:r>
      <w:r>
        <w:rPr>
          <w:rFonts w:ascii="Arial" w:eastAsia="Arial" w:hAnsi="Arial" w:cs="Arial"/>
          <w:color w:val="4D4B4B"/>
          <w:spacing w:val="43"/>
        </w:rPr>
        <w:t xml:space="preserve"> </w:t>
      </w:r>
      <w:r>
        <w:rPr>
          <w:rFonts w:ascii="Arial" w:eastAsia="Arial" w:hAnsi="Arial" w:cs="Arial"/>
          <w:color w:val="4D4B4B"/>
        </w:rPr>
        <w:t>IT</w:t>
      </w:r>
      <w:r>
        <w:rPr>
          <w:rFonts w:ascii="Arial" w:eastAsia="Arial" w:hAnsi="Arial" w:cs="Arial"/>
          <w:color w:val="4D4B4B"/>
          <w:spacing w:val="21"/>
        </w:rPr>
        <w:t xml:space="preserve"> </w:t>
      </w:r>
      <w:r>
        <w:rPr>
          <w:rFonts w:ascii="Arial" w:eastAsia="Arial" w:hAnsi="Arial" w:cs="Arial"/>
          <w:color w:val="4D4B4B"/>
        </w:rPr>
        <w:t xml:space="preserve">Director </w:t>
      </w:r>
      <w:r>
        <w:rPr>
          <w:rFonts w:ascii="Arial" w:eastAsia="Arial" w:hAnsi="Arial" w:cs="Arial"/>
          <w:color w:val="4D4B4B"/>
          <w:spacing w:val="15"/>
        </w:rPr>
        <w:t xml:space="preserve"> </w:t>
      </w:r>
      <w:r>
        <w:rPr>
          <w:rFonts w:ascii="Arial" w:eastAsia="Arial" w:hAnsi="Arial" w:cs="Arial"/>
          <w:color w:val="D47C7B"/>
          <w:sz w:val="22"/>
          <w:szCs w:val="22"/>
        </w:rPr>
        <w:t>A</w:t>
      </w:r>
      <w:r>
        <w:rPr>
          <w:rFonts w:ascii="Arial" w:eastAsia="Arial" w:hAnsi="Arial" w:cs="Arial"/>
          <w:color w:val="D47C7B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D47C7B"/>
        </w:rPr>
        <w:t>ORT</w:t>
      </w:r>
      <w:r>
        <w:rPr>
          <w:rFonts w:ascii="Arial" w:eastAsia="Arial" w:hAnsi="Arial" w:cs="Arial"/>
          <w:color w:val="D47C7B"/>
          <w:spacing w:val="36"/>
        </w:rPr>
        <w:t xml:space="preserve"> </w:t>
      </w:r>
      <w:r>
        <w:rPr>
          <w:rFonts w:ascii="Arial" w:eastAsia="Arial" w:hAnsi="Arial" w:cs="Arial"/>
          <w:color w:val="D47C7B"/>
          <w:sz w:val="22"/>
          <w:szCs w:val="22"/>
        </w:rPr>
        <w:t xml:space="preserve">representative </w:t>
      </w:r>
      <w:r>
        <w:rPr>
          <w:rFonts w:ascii="Arial" w:eastAsia="Arial" w:hAnsi="Arial" w:cs="Arial"/>
          <w:color w:val="D47C7B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</w:rPr>
        <w:t>will</w:t>
      </w:r>
    </w:p>
    <w:p w:rsidR="00555F96" w:rsidRDefault="0030039A">
      <w:pPr>
        <w:spacing w:before="25" w:line="285" w:lineRule="auto"/>
        <w:ind w:left="815" w:right="180" w:firstLine="1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4D4B4B"/>
        </w:rPr>
        <w:t xml:space="preserve">remain </w:t>
      </w:r>
      <w:r>
        <w:rPr>
          <w:rFonts w:ascii="Arial" w:eastAsia="Arial" w:hAnsi="Arial" w:cs="Arial"/>
          <w:color w:val="4D4B4B"/>
          <w:spacing w:val="12"/>
        </w:rPr>
        <w:t xml:space="preserve"> </w:t>
      </w:r>
      <w:r>
        <w:rPr>
          <w:rFonts w:ascii="Arial" w:eastAsia="Arial" w:hAnsi="Arial" w:cs="Arial"/>
          <w:color w:val="4D4B4B"/>
        </w:rPr>
        <w:t>in</w:t>
      </w:r>
      <w:proofErr w:type="gramEnd"/>
      <w:r>
        <w:rPr>
          <w:rFonts w:ascii="Arial" w:eastAsia="Arial" w:hAnsi="Arial" w:cs="Arial"/>
          <w:color w:val="4D4B4B"/>
          <w:spacing w:val="15"/>
        </w:rPr>
        <w:t xml:space="preserve"> </w:t>
      </w:r>
      <w:r>
        <w:rPr>
          <w:rFonts w:ascii="Arial" w:eastAsia="Arial" w:hAnsi="Arial" w:cs="Arial"/>
          <w:color w:val="4D4B4B"/>
        </w:rPr>
        <w:t xml:space="preserve">contact </w:t>
      </w:r>
      <w:r>
        <w:rPr>
          <w:rFonts w:ascii="Arial" w:eastAsia="Arial" w:hAnsi="Arial" w:cs="Arial"/>
          <w:color w:val="4D4B4B"/>
          <w:spacing w:val="8"/>
        </w:rPr>
        <w:t xml:space="preserve"> </w:t>
      </w:r>
      <w:r>
        <w:rPr>
          <w:rFonts w:ascii="Arial" w:eastAsia="Arial" w:hAnsi="Arial" w:cs="Arial"/>
          <w:color w:val="4D4B4B"/>
        </w:rPr>
        <w:t>with</w:t>
      </w:r>
      <w:r>
        <w:rPr>
          <w:rFonts w:ascii="Arial" w:eastAsia="Arial" w:hAnsi="Arial" w:cs="Arial"/>
          <w:color w:val="4D4B4B"/>
          <w:spacing w:val="54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MCPL</w:t>
      </w:r>
      <w:r>
        <w:rPr>
          <w:rFonts w:ascii="Arial" w:eastAsia="Arial" w:hAnsi="Arial" w:cs="Arial"/>
          <w:color w:val="4D4B4B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</w:rPr>
        <w:t xml:space="preserve">officials </w:t>
      </w:r>
      <w:r>
        <w:rPr>
          <w:rFonts w:ascii="Arial" w:eastAsia="Arial" w:hAnsi="Arial" w:cs="Arial"/>
          <w:color w:val="4D4B4B"/>
          <w:spacing w:val="19"/>
        </w:rPr>
        <w:t xml:space="preserve"> </w:t>
      </w:r>
      <w:r>
        <w:rPr>
          <w:rFonts w:ascii="Arial" w:eastAsia="Arial" w:hAnsi="Arial" w:cs="Arial"/>
          <w:color w:val="4D4B4B"/>
        </w:rPr>
        <w:t>as</w:t>
      </w:r>
      <w:r>
        <w:rPr>
          <w:rFonts w:ascii="Arial" w:eastAsia="Arial" w:hAnsi="Arial" w:cs="Arial"/>
          <w:color w:val="4D4B4B"/>
          <w:spacing w:val="31"/>
        </w:rPr>
        <w:t xml:space="preserve"> </w:t>
      </w:r>
      <w:r>
        <w:rPr>
          <w:rFonts w:ascii="Arial" w:eastAsia="Arial" w:hAnsi="Arial" w:cs="Arial"/>
          <w:color w:val="4D4B4B"/>
        </w:rPr>
        <w:t xml:space="preserve">recovery </w:t>
      </w:r>
      <w:r>
        <w:rPr>
          <w:rFonts w:ascii="Arial" w:eastAsia="Arial" w:hAnsi="Arial" w:cs="Arial"/>
          <w:color w:val="4D4B4B"/>
          <w:spacing w:val="20"/>
        </w:rPr>
        <w:t xml:space="preserve"> </w:t>
      </w:r>
      <w:r>
        <w:rPr>
          <w:rFonts w:ascii="Arial" w:eastAsia="Arial" w:hAnsi="Arial" w:cs="Arial"/>
          <w:color w:val="4D4B4B"/>
        </w:rPr>
        <w:t xml:space="preserve">operations </w:t>
      </w:r>
      <w:r>
        <w:rPr>
          <w:rFonts w:ascii="Arial" w:eastAsia="Arial" w:hAnsi="Arial" w:cs="Arial"/>
          <w:color w:val="4D4B4B"/>
          <w:spacing w:val="44"/>
        </w:rPr>
        <w:t xml:space="preserve"> </w:t>
      </w:r>
      <w:r>
        <w:rPr>
          <w:rFonts w:ascii="Arial" w:eastAsia="Arial" w:hAnsi="Arial" w:cs="Arial"/>
          <w:color w:val="4D4B4B"/>
        </w:rPr>
        <w:t>at</w:t>
      </w:r>
      <w:r>
        <w:rPr>
          <w:rFonts w:ascii="Arial" w:eastAsia="Arial" w:hAnsi="Arial" w:cs="Arial"/>
          <w:color w:val="4D4B4B"/>
          <w:spacing w:val="8"/>
        </w:rPr>
        <w:t xml:space="preserve"> </w:t>
      </w:r>
      <w:r>
        <w:rPr>
          <w:rFonts w:ascii="Arial" w:eastAsia="Arial" w:hAnsi="Arial" w:cs="Arial"/>
          <w:color w:val="4D4B4B"/>
        </w:rPr>
        <w:t>the</w:t>
      </w:r>
      <w:r>
        <w:rPr>
          <w:rFonts w:ascii="Arial" w:eastAsia="Arial" w:hAnsi="Arial" w:cs="Arial"/>
          <w:color w:val="4D4B4B"/>
          <w:spacing w:val="50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MCPL</w:t>
      </w:r>
      <w:r>
        <w:rPr>
          <w:rFonts w:ascii="Arial" w:eastAsia="Arial" w:hAnsi="Arial" w:cs="Arial"/>
          <w:color w:val="4D4B4B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</w:rPr>
        <w:t xml:space="preserve">building </w:t>
      </w:r>
      <w:r>
        <w:rPr>
          <w:rFonts w:ascii="Arial" w:eastAsia="Arial" w:hAnsi="Arial" w:cs="Arial"/>
          <w:color w:val="4D4B4B"/>
          <w:spacing w:val="16"/>
        </w:rPr>
        <w:t xml:space="preserve"> </w:t>
      </w:r>
      <w:r>
        <w:rPr>
          <w:rFonts w:ascii="Arial" w:eastAsia="Arial" w:hAnsi="Arial" w:cs="Arial"/>
          <w:color w:val="4D4B4B"/>
        </w:rPr>
        <w:t xml:space="preserve">are </w:t>
      </w:r>
      <w:r>
        <w:rPr>
          <w:rFonts w:ascii="Arial" w:eastAsia="Arial" w:hAnsi="Arial" w:cs="Arial"/>
          <w:color w:val="4D4B4B"/>
          <w:w w:val="87"/>
          <w:sz w:val="24"/>
          <w:szCs w:val="24"/>
        </w:rPr>
        <w:t xml:space="preserve">underway. </w:t>
      </w:r>
      <w:r>
        <w:rPr>
          <w:rFonts w:ascii="Arial" w:eastAsia="Arial" w:hAnsi="Arial" w:cs="Arial"/>
          <w:color w:val="4D4B4B"/>
          <w:spacing w:val="39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4D4B4B"/>
          <w:w w:val="87"/>
          <w:sz w:val="24"/>
          <w:szCs w:val="24"/>
        </w:rPr>
        <w:t>Access</w:t>
      </w:r>
      <w:r>
        <w:rPr>
          <w:rFonts w:ascii="Arial" w:eastAsia="Arial" w:hAnsi="Arial" w:cs="Arial"/>
          <w:color w:val="4D4B4B"/>
          <w:spacing w:val="47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4D4B4B"/>
          <w:sz w:val="24"/>
          <w:szCs w:val="24"/>
        </w:rPr>
        <w:t>to</w:t>
      </w:r>
      <w:r>
        <w:rPr>
          <w:rFonts w:ascii="Arial" w:eastAsia="Arial" w:hAnsi="Arial" w:cs="Arial"/>
          <w:color w:val="4D4B4B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color w:val="4D4B4B"/>
        </w:rPr>
        <w:t>V\</w:t>
      </w:r>
      <w:proofErr w:type="gramStart"/>
      <w:r>
        <w:rPr>
          <w:rFonts w:ascii="Arial" w:eastAsia="Arial" w:hAnsi="Arial" w:cs="Arial"/>
          <w:color w:val="4D4B4B"/>
        </w:rPr>
        <w:t>!VLS</w:t>
      </w:r>
      <w:proofErr w:type="gramEnd"/>
      <w:r>
        <w:rPr>
          <w:rFonts w:ascii="Arial" w:eastAsia="Arial" w:hAnsi="Arial" w:cs="Arial"/>
          <w:color w:val="4D4B4B"/>
          <w:spacing w:val="13"/>
        </w:rPr>
        <w:t xml:space="preserve"> </w:t>
      </w:r>
      <w:r>
        <w:rPr>
          <w:rFonts w:ascii="Arial" w:eastAsia="Arial" w:hAnsi="Arial" w:cs="Arial"/>
          <w:color w:val="4D4B4B"/>
          <w:w w:val="87"/>
          <w:sz w:val="24"/>
          <w:szCs w:val="24"/>
        </w:rPr>
        <w:t>office</w:t>
      </w:r>
      <w:r>
        <w:rPr>
          <w:rFonts w:ascii="Arial" w:eastAsia="Arial" w:hAnsi="Arial" w:cs="Arial"/>
          <w:color w:val="4D4B4B"/>
          <w:spacing w:val="34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4D4B4B"/>
          <w:w w:val="87"/>
          <w:sz w:val="24"/>
          <w:szCs w:val="24"/>
        </w:rPr>
        <w:t>areas</w:t>
      </w:r>
      <w:r>
        <w:rPr>
          <w:rFonts w:ascii="Arial" w:eastAsia="Arial" w:hAnsi="Arial" w:cs="Arial"/>
          <w:color w:val="4D4B4B"/>
          <w:spacing w:val="20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4D4B4B"/>
          <w:w w:val="87"/>
          <w:sz w:val="24"/>
          <w:szCs w:val="24"/>
        </w:rPr>
        <w:t>'</w:t>
      </w:r>
      <w:proofErr w:type="spellStart"/>
      <w:r>
        <w:rPr>
          <w:rFonts w:ascii="Arial" w:eastAsia="Arial" w:hAnsi="Arial" w:cs="Arial"/>
          <w:color w:val="4D4B4B"/>
          <w:w w:val="87"/>
          <w:sz w:val="24"/>
          <w:szCs w:val="24"/>
        </w:rPr>
        <w:t>Nill</w:t>
      </w:r>
      <w:proofErr w:type="spellEnd"/>
      <w:r>
        <w:rPr>
          <w:rFonts w:ascii="Arial" w:eastAsia="Arial" w:hAnsi="Arial" w:cs="Arial"/>
          <w:color w:val="4D4B4B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color w:val="4D4B4B"/>
          <w:sz w:val="24"/>
          <w:szCs w:val="24"/>
        </w:rPr>
        <w:t>be</w:t>
      </w:r>
      <w:r>
        <w:rPr>
          <w:rFonts w:ascii="Arial" w:eastAsia="Arial" w:hAnsi="Arial" w:cs="Arial"/>
          <w:color w:val="4D4B4B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4D4B4B"/>
          <w:w w:val="87"/>
          <w:sz w:val="24"/>
          <w:szCs w:val="24"/>
        </w:rPr>
        <w:t>requested</w:t>
      </w:r>
      <w:r>
        <w:rPr>
          <w:rFonts w:ascii="Arial" w:eastAsia="Arial" w:hAnsi="Arial" w:cs="Arial"/>
          <w:color w:val="4D4B4B"/>
          <w:spacing w:val="50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4D4B4B"/>
          <w:w w:val="87"/>
          <w:sz w:val="24"/>
          <w:szCs w:val="24"/>
        </w:rPr>
        <w:t>as</w:t>
      </w:r>
      <w:r>
        <w:rPr>
          <w:rFonts w:ascii="Arial" w:eastAsia="Arial" w:hAnsi="Arial" w:cs="Arial"/>
          <w:color w:val="4D4B4B"/>
          <w:spacing w:val="15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4D4B4B"/>
          <w:w w:val="87"/>
          <w:sz w:val="24"/>
          <w:szCs w:val="24"/>
        </w:rPr>
        <w:t>soon</w:t>
      </w:r>
      <w:r>
        <w:rPr>
          <w:rFonts w:ascii="Arial" w:eastAsia="Arial" w:hAnsi="Arial" w:cs="Arial"/>
          <w:color w:val="4D4B4B"/>
          <w:spacing w:val="27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4D4B4B"/>
          <w:sz w:val="24"/>
          <w:szCs w:val="24"/>
        </w:rPr>
        <w:t>as</w:t>
      </w:r>
      <w:r>
        <w:rPr>
          <w:rFonts w:ascii="Arial" w:eastAsia="Arial" w:hAnsi="Arial" w:cs="Arial"/>
          <w:color w:val="4D4B4B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4D4B4B"/>
          <w:w w:val="87"/>
          <w:sz w:val="24"/>
          <w:szCs w:val="24"/>
        </w:rPr>
        <w:t>possible</w:t>
      </w:r>
      <w:r>
        <w:rPr>
          <w:rFonts w:ascii="Arial" w:eastAsia="Arial" w:hAnsi="Arial" w:cs="Arial"/>
          <w:color w:val="4D4B4B"/>
          <w:spacing w:val="31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4D4B4B"/>
          <w:sz w:val="24"/>
          <w:szCs w:val="24"/>
        </w:rPr>
        <w:t xml:space="preserve">to </w:t>
      </w:r>
      <w:r>
        <w:rPr>
          <w:rFonts w:ascii="Arial" w:eastAsia="Arial" w:hAnsi="Arial" w:cs="Arial"/>
          <w:color w:val="4D4B4B"/>
        </w:rPr>
        <w:t xml:space="preserve">salvage </w:t>
      </w:r>
      <w:r>
        <w:rPr>
          <w:rFonts w:ascii="Arial" w:eastAsia="Arial" w:hAnsi="Arial" w:cs="Arial"/>
          <w:color w:val="4D4B4B"/>
          <w:spacing w:val="25"/>
        </w:rPr>
        <w:t xml:space="preserve"> </w:t>
      </w:r>
      <w:r>
        <w:rPr>
          <w:rFonts w:ascii="Arial" w:eastAsia="Arial" w:hAnsi="Arial" w:cs="Arial"/>
          <w:color w:val="4D4B4B"/>
        </w:rPr>
        <w:t xml:space="preserve">documents </w:t>
      </w:r>
      <w:r>
        <w:rPr>
          <w:rFonts w:ascii="Arial" w:eastAsia="Arial" w:hAnsi="Arial" w:cs="Arial"/>
          <w:color w:val="4D4B4B"/>
          <w:spacing w:val="43"/>
        </w:rPr>
        <w:t xml:space="preserve"> </w:t>
      </w:r>
      <w:r>
        <w:rPr>
          <w:rFonts w:ascii="Arial" w:eastAsia="Arial" w:hAnsi="Arial" w:cs="Arial"/>
          <w:color w:val="4D4B4B"/>
        </w:rPr>
        <w:t>and</w:t>
      </w:r>
      <w:r>
        <w:rPr>
          <w:rFonts w:ascii="Arial" w:eastAsia="Arial" w:hAnsi="Arial" w:cs="Arial"/>
          <w:color w:val="4D4B4B"/>
          <w:spacing w:val="43"/>
        </w:rPr>
        <w:t xml:space="preserve"> </w:t>
      </w:r>
      <w:r>
        <w:rPr>
          <w:rFonts w:ascii="Arial" w:eastAsia="Arial" w:hAnsi="Arial" w:cs="Arial"/>
          <w:color w:val="4D4B4B"/>
        </w:rPr>
        <w:t>other  necessary</w:t>
      </w:r>
      <w:r>
        <w:rPr>
          <w:rFonts w:ascii="Arial" w:eastAsia="Arial" w:hAnsi="Arial" w:cs="Arial"/>
          <w:color w:val="4D4B4B"/>
        </w:rPr>
        <w:t xml:space="preserve"> </w:t>
      </w:r>
      <w:r>
        <w:rPr>
          <w:rFonts w:ascii="Arial" w:eastAsia="Arial" w:hAnsi="Arial" w:cs="Arial"/>
          <w:color w:val="4D4B4B"/>
          <w:spacing w:val="33"/>
        </w:rPr>
        <w:t xml:space="preserve"> </w:t>
      </w:r>
      <w:r>
        <w:rPr>
          <w:rFonts w:ascii="Arial" w:eastAsia="Arial" w:hAnsi="Arial" w:cs="Arial"/>
          <w:color w:val="4D4B4B"/>
        </w:rPr>
        <w:t xml:space="preserve">office </w:t>
      </w:r>
      <w:r>
        <w:rPr>
          <w:rFonts w:ascii="Arial" w:eastAsia="Arial" w:hAnsi="Arial" w:cs="Arial"/>
          <w:color w:val="4D4B4B"/>
          <w:spacing w:val="2"/>
        </w:rPr>
        <w:t xml:space="preserve"> </w:t>
      </w:r>
      <w:r>
        <w:rPr>
          <w:rFonts w:ascii="Arial" w:eastAsia="Arial" w:hAnsi="Arial" w:cs="Arial"/>
          <w:color w:val="4D4B4B"/>
        </w:rPr>
        <w:t>informatio</w:t>
      </w:r>
      <w:r>
        <w:rPr>
          <w:rFonts w:ascii="Arial" w:eastAsia="Arial" w:hAnsi="Arial" w:cs="Arial"/>
          <w:color w:val="4D4B4B"/>
          <w:spacing w:val="-1"/>
        </w:rPr>
        <w:t>n</w:t>
      </w:r>
      <w:r>
        <w:rPr>
          <w:rFonts w:ascii="Arial" w:eastAsia="Arial" w:hAnsi="Arial" w:cs="Arial"/>
          <w:color w:val="313131"/>
        </w:rPr>
        <w:t xml:space="preserve">.  </w:t>
      </w:r>
      <w:r>
        <w:rPr>
          <w:rFonts w:ascii="Arial" w:eastAsia="Arial" w:hAnsi="Arial" w:cs="Arial"/>
          <w:color w:val="313131"/>
          <w:spacing w:val="42"/>
        </w:rPr>
        <w:t xml:space="preserve"> </w:t>
      </w:r>
      <w:proofErr w:type="gramStart"/>
      <w:r>
        <w:rPr>
          <w:rFonts w:ascii="Arial" w:eastAsia="Arial" w:hAnsi="Arial" w:cs="Arial"/>
          <w:color w:val="4D4B4B"/>
        </w:rPr>
        <w:t xml:space="preserve">Access </w:t>
      </w:r>
      <w:r>
        <w:rPr>
          <w:rFonts w:ascii="Arial" w:eastAsia="Arial" w:hAnsi="Arial" w:cs="Arial"/>
          <w:color w:val="4D4B4B"/>
          <w:spacing w:val="17"/>
        </w:rPr>
        <w:t xml:space="preserve"> </w:t>
      </w:r>
      <w:r>
        <w:rPr>
          <w:rFonts w:ascii="Arial" w:eastAsia="Arial" w:hAnsi="Arial" w:cs="Arial"/>
          <w:color w:val="4D4B4B"/>
        </w:rPr>
        <w:t>will</w:t>
      </w:r>
      <w:proofErr w:type="gramEnd"/>
      <w:r>
        <w:rPr>
          <w:rFonts w:ascii="Arial" w:eastAsia="Arial" w:hAnsi="Arial" w:cs="Arial"/>
          <w:color w:val="4D4B4B"/>
          <w:spacing w:val="36"/>
        </w:rPr>
        <w:t xml:space="preserve"> </w:t>
      </w:r>
      <w:r>
        <w:rPr>
          <w:rFonts w:ascii="Arial" w:eastAsia="Arial" w:hAnsi="Arial" w:cs="Arial"/>
          <w:color w:val="4D4B4B"/>
        </w:rPr>
        <w:t>also</w:t>
      </w:r>
      <w:r>
        <w:rPr>
          <w:rFonts w:ascii="Arial" w:eastAsia="Arial" w:hAnsi="Arial" w:cs="Arial"/>
          <w:color w:val="4D4B4B"/>
          <w:spacing w:val="48"/>
        </w:rPr>
        <w:t xml:space="preserve"> </w:t>
      </w:r>
      <w:r>
        <w:rPr>
          <w:rFonts w:ascii="Arial" w:eastAsia="Arial" w:hAnsi="Arial" w:cs="Arial"/>
          <w:color w:val="4D4B4B"/>
        </w:rPr>
        <w:t>be</w:t>
      </w:r>
      <w:r>
        <w:rPr>
          <w:rFonts w:ascii="Arial" w:eastAsia="Arial" w:hAnsi="Arial" w:cs="Arial"/>
          <w:color w:val="4D4B4B"/>
          <w:spacing w:val="29"/>
        </w:rPr>
        <w:t xml:space="preserve"> </w:t>
      </w:r>
      <w:r>
        <w:rPr>
          <w:rFonts w:ascii="Arial" w:eastAsia="Arial" w:hAnsi="Arial" w:cs="Arial"/>
          <w:color w:val="4D4B4B"/>
        </w:rPr>
        <w:t>needed in</w:t>
      </w:r>
      <w:r>
        <w:rPr>
          <w:rFonts w:ascii="Arial" w:eastAsia="Arial" w:hAnsi="Arial" w:cs="Arial"/>
          <w:color w:val="4D4B4B"/>
          <w:spacing w:val="24"/>
        </w:rPr>
        <w:t xml:space="preserve"> </w:t>
      </w:r>
      <w:r>
        <w:rPr>
          <w:rFonts w:ascii="Arial" w:eastAsia="Arial" w:hAnsi="Arial" w:cs="Arial"/>
          <w:color w:val="4D4B4B"/>
        </w:rPr>
        <w:t>order</w:t>
      </w:r>
      <w:r>
        <w:rPr>
          <w:rFonts w:ascii="Arial" w:eastAsia="Arial" w:hAnsi="Arial" w:cs="Arial"/>
          <w:color w:val="4D4B4B"/>
          <w:spacing w:val="44"/>
        </w:rPr>
        <w:t xml:space="preserve"> </w:t>
      </w:r>
      <w:r>
        <w:rPr>
          <w:rFonts w:ascii="Arial" w:eastAsia="Arial" w:hAnsi="Arial" w:cs="Arial"/>
          <w:color w:val="4D4B4B"/>
        </w:rPr>
        <w:t>to</w:t>
      </w:r>
      <w:r>
        <w:rPr>
          <w:rFonts w:ascii="Arial" w:eastAsia="Arial" w:hAnsi="Arial" w:cs="Arial"/>
          <w:color w:val="4D4B4B"/>
          <w:spacing w:val="27"/>
        </w:rPr>
        <w:t xml:space="preserve"> </w:t>
      </w:r>
      <w:r>
        <w:rPr>
          <w:rFonts w:ascii="Arial" w:eastAsia="Arial" w:hAnsi="Arial" w:cs="Arial"/>
          <w:color w:val="4D4B4B"/>
        </w:rPr>
        <w:t xml:space="preserve">expedite </w:t>
      </w:r>
      <w:r>
        <w:rPr>
          <w:rFonts w:ascii="Arial" w:eastAsia="Arial" w:hAnsi="Arial" w:cs="Arial"/>
          <w:color w:val="4D4B4B"/>
          <w:spacing w:val="26"/>
        </w:rPr>
        <w:t xml:space="preserve"> </w:t>
      </w:r>
      <w:r>
        <w:rPr>
          <w:rFonts w:ascii="Arial" w:eastAsia="Arial" w:hAnsi="Arial" w:cs="Arial"/>
          <w:color w:val="4D4B4B"/>
        </w:rPr>
        <w:t>an</w:t>
      </w:r>
      <w:r>
        <w:rPr>
          <w:rFonts w:ascii="Arial" w:eastAsia="Arial" w:hAnsi="Arial" w:cs="Arial"/>
          <w:color w:val="4D4B4B"/>
          <w:spacing w:val="29"/>
        </w:rPr>
        <w:t xml:space="preserve"> </w:t>
      </w:r>
      <w:r>
        <w:rPr>
          <w:rFonts w:ascii="Arial" w:eastAsia="Arial" w:hAnsi="Arial" w:cs="Arial"/>
          <w:color w:val="4D4B4B"/>
        </w:rPr>
        <w:t xml:space="preserve">insurance </w:t>
      </w:r>
      <w:r>
        <w:rPr>
          <w:rFonts w:ascii="Arial" w:eastAsia="Arial" w:hAnsi="Arial" w:cs="Arial"/>
          <w:color w:val="4D4B4B"/>
          <w:spacing w:val="30"/>
        </w:rPr>
        <w:t xml:space="preserve"> </w:t>
      </w:r>
      <w:r>
        <w:rPr>
          <w:rFonts w:ascii="Arial" w:eastAsia="Arial" w:hAnsi="Arial" w:cs="Arial"/>
          <w:color w:val="4D4B4B"/>
        </w:rPr>
        <w:t xml:space="preserve">survey </w:t>
      </w:r>
      <w:r>
        <w:rPr>
          <w:rFonts w:ascii="Arial" w:eastAsia="Arial" w:hAnsi="Arial" w:cs="Arial"/>
          <w:color w:val="4D4B4B"/>
          <w:spacing w:val="11"/>
        </w:rPr>
        <w:t xml:space="preserve"> </w:t>
      </w:r>
      <w:r>
        <w:rPr>
          <w:rFonts w:ascii="Arial" w:eastAsia="Arial" w:hAnsi="Arial" w:cs="Arial"/>
          <w:color w:val="4D4B4B"/>
        </w:rPr>
        <w:t>of</w:t>
      </w:r>
      <w:r>
        <w:rPr>
          <w:rFonts w:ascii="Arial" w:eastAsia="Arial" w:hAnsi="Arial" w:cs="Arial"/>
          <w:color w:val="4D4B4B"/>
          <w:spacing w:val="13"/>
        </w:rPr>
        <w:t xml:space="preserve"> </w:t>
      </w:r>
      <w:r>
        <w:rPr>
          <w:rFonts w:ascii="Arial" w:eastAsia="Arial" w:hAnsi="Arial" w:cs="Arial"/>
          <w:color w:val="4D4B4B"/>
        </w:rPr>
        <w:t>the</w:t>
      </w:r>
      <w:r>
        <w:rPr>
          <w:rFonts w:ascii="Arial" w:eastAsia="Arial" w:hAnsi="Arial" w:cs="Arial"/>
          <w:color w:val="4D4B4B"/>
          <w:spacing w:val="41"/>
        </w:rPr>
        <w:t xml:space="preserve"> </w:t>
      </w:r>
      <w:r>
        <w:rPr>
          <w:rFonts w:ascii="Arial" w:eastAsia="Arial" w:hAnsi="Arial" w:cs="Arial"/>
          <w:color w:val="4D4B4B"/>
        </w:rPr>
        <w:t xml:space="preserve">damage </w:t>
      </w:r>
      <w:r>
        <w:rPr>
          <w:rFonts w:ascii="Arial" w:eastAsia="Arial" w:hAnsi="Arial" w:cs="Arial"/>
          <w:color w:val="4D4B4B"/>
          <w:spacing w:val="26"/>
        </w:rPr>
        <w:t xml:space="preserve"> </w:t>
      </w:r>
      <w:r>
        <w:rPr>
          <w:rFonts w:ascii="Arial" w:eastAsia="Arial" w:hAnsi="Arial" w:cs="Arial"/>
          <w:color w:val="4D4B4B"/>
        </w:rPr>
        <w:t>(if</w:t>
      </w:r>
      <w:r>
        <w:rPr>
          <w:rFonts w:ascii="Arial" w:eastAsia="Arial" w:hAnsi="Arial" w:cs="Arial"/>
          <w:color w:val="4D4B4B"/>
          <w:spacing w:val="18"/>
        </w:rPr>
        <w:t xml:space="preserve"> </w:t>
      </w:r>
      <w:r>
        <w:rPr>
          <w:rFonts w:ascii="Arial" w:eastAsia="Arial" w:hAnsi="Arial" w:cs="Arial"/>
          <w:color w:val="4D4B4B"/>
        </w:rPr>
        <w:t>any)</w:t>
      </w:r>
      <w:r>
        <w:rPr>
          <w:rFonts w:ascii="Arial" w:eastAsia="Arial" w:hAnsi="Arial" w:cs="Arial"/>
          <w:color w:val="4D4B4B"/>
          <w:spacing w:val="35"/>
        </w:rPr>
        <w:t xml:space="preserve"> </w:t>
      </w:r>
      <w:r>
        <w:rPr>
          <w:rFonts w:ascii="Arial" w:eastAsia="Arial" w:hAnsi="Arial" w:cs="Arial"/>
          <w:color w:val="4D4B4B"/>
        </w:rPr>
        <w:t>to</w:t>
      </w:r>
      <w:r>
        <w:rPr>
          <w:rFonts w:ascii="Arial" w:eastAsia="Arial" w:hAnsi="Arial" w:cs="Arial"/>
          <w:color w:val="4D4B4B"/>
          <w:spacing w:val="23"/>
        </w:rPr>
        <w:t xml:space="preserve"> </w:t>
      </w:r>
      <w:r>
        <w:rPr>
          <w:rFonts w:ascii="Arial" w:eastAsia="Arial" w:hAnsi="Arial" w:cs="Arial"/>
          <w:color w:val="4D4B4B"/>
        </w:rPr>
        <w:t>the</w:t>
      </w:r>
      <w:r>
        <w:rPr>
          <w:rFonts w:ascii="Arial" w:eastAsia="Arial" w:hAnsi="Arial" w:cs="Arial"/>
          <w:color w:val="4D4B4B"/>
          <w:spacing w:val="31"/>
        </w:rPr>
        <w:t xml:space="preserve"> </w:t>
      </w:r>
      <w:r>
        <w:rPr>
          <w:rFonts w:ascii="Arial" w:eastAsia="Arial" w:hAnsi="Arial" w:cs="Arial"/>
          <w:color w:val="4D4B4B"/>
        </w:rPr>
        <w:t>VVVLS</w:t>
      </w:r>
      <w:r>
        <w:rPr>
          <w:rFonts w:ascii="Arial" w:eastAsia="Arial" w:hAnsi="Arial" w:cs="Arial"/>
          <w:color w:val="4D4B4B"/>
          <w:spacing w:val="-9"/>
        </w:rPr>
        <w:t xml:space="preserve"> </w:t>
      </w:r>
      <w:r>
        <w:rPr>
          <w:rFonts w:ascii="Arial" w:eastAsia="Arial" w:hAnsi="Arial" w:cs="Arial"/>
          <w:color w:val="4D4B4B"/>
        </w:rPr>
        <w:t>offices.</w:t>
      </w:r>
    </w:p>
    <w:p w:rsidR="00555F96" w:rsidRDefault="0030039A">
      <w:pPr>
        <w:tabs>
          <w:tab w:val="left" w:pos="800"/>
        </w:tabs>
        <w:spacing w:before="25" w:line="295" w:lineRule="auto"/>
        <w:ind w:left="815" w:right="337" w:hanging="350"/>
        <w:rPr>
          <w:rFonts w:ascii="Arial" w:eastAsia="Arial" w:hAnsi="Arial" w:cs="Arial"/>
        </w:rPr>
      </w:pPr>
      <w:r>
        <w:rPr>
          <w:rFonts w:ascii="Arial" w:eastAsia="Arial" w:hAnsi="Arial" w:cs="Arial"/>
          <w:color w:val="4D4B4B"/>
          <w:w w:val="166"/>
        </w:rPr>
        <w:t>•</w:t>
      </w:r>
      <w:r>
        <w:rPr>
          <w:rFonts w:ascii="Arial" w:eastAsia="Arial" w:hAnsi="Arial" w:cs="Arial"/>
          <w:color w:val="4D4B4B"/>
        </w:rPr>
        <w:tab/>
        <w:t>The</w:t>
      </w:r>
      <w:r>
        <w:rPr>
          <w:rFonts w:ascii="Arial" w:eastAsia="Arial" w:hAnsi="Arial" w:cs="Arial"/>
          <w:color w:val="4D4B4B"/>
          <w:spacing w:val="36"/>
        </w:rPr>
        <w:t xml:space="preserve"> </w:t>
      </w:r>
      <w:r>
        <w:rPr>
          <w:rFonts w:ascii="Arial" w:eastAsia="Arial" w:hAnsi="Arial" w:cs="Arial"/>
          <w:color w:val="4D4B4B"/>
        </w:rPr>
        <w:t xml:space="preserve">VINLS </w:t>
      </w:r>
      <w:r>
        <w:rPr>
          <w:rFonts w:ascii="Arial" w:eastAsia="Arial" w:hAnsi="Arial" w:cs="Arial"/>
          <w:color w:val="4D4B4B"/>
          <w:spacing w:val="12"/>
        </w:rPr>
        <w:t xml:space="preserve"> </w:t>
      </w:r>
      <w:r>
        <w:rPr>
          <w:rFonts w:ascii="Arial" w:eastAsia="Arial" w:hAnsi="Arial" w:cs="Arial"/>
          <w:color w:val="4D4B4B"/>
        </w:rPr>
        <w:t xml:space="preserve">Director, </w:t>
      </w:r>
      <w:r>
        <w:rPr>
          <w:rFonts w:ascii="Arial" w:eastAsia="Arial" w:hAnsi="Arial" w:cs="Arial"/>
          <w:color w:val="4D4B4B"/>
          <w:spacing w:val="26"/>
        </w:rPr>
        <w:t xml:space="preserve"> </w:t>
      </w:r>
      <w:r>
        <w:rPr>
          <w:rFonts w:ascii="Arial" w:eastAsia="Arial" w:hAnsi="Arial" w:cs="Arial"/>
          <w:color w:val="4D4B4B"/>
        </w:rPr>
        <w:t xml:space="preserve">Financial </w:t>
      </w:r>
      <w:r>
        <w:rPr>
          <w:rFonts w:ascii="Arial" w:eastAsia="Arial" w:hAnsi="Arial" w:cs="Arial"/>
          <w:color w:val="4D4B4B"/>
          <w:spacing w:val="10"/>
        </w:rPr>
        <w:t xml:space="preserve"> </w:t>
      </w:r>
      <w:r>
        <w:rPr>
          <w:rFonts w:ascii="Arial" w:eastAsia="Arial" w:hAnsi="Arial" w:cs="Arial"/>
          <w:color w:val="4D4B4B"/>
        </w:rPr>
        <w:t xml:space="preserve">Assistant </w:t>
      </w:r>
      <w:r>
        <w:rPr>
          <w:rFonts w:ascii="Arial" w:eastAsia="Arial" w:hAnsi="Arial" w:cs="Arial"/>
          <w:color w:val="4D4B4B"/>
          <w:spacing w:val="42"/>
        </w:rPr>
        <w:t xml:space="preserve"> </w:t>
      </w:r>
      <w:r>
        <w:rPr>
          <w:rFonts w:ascii="Arial" w:eastAsia="Arial" w:hAnsi="Arial" w:cs="Arial"/>
          <w:color w:val="4D4B4B"/>
        </w:rPr>
        <w:t>and</w:t>
      </w:r>
      <w:r>
        <w:rPr>
          <w:rFonts w:ascii="Arial" w:eastAsia="Arial" w:hAnsi="Arial" w:cs="Arial"/>
          <w:color w:val="4D4B4B"/>
          <w:spacing w:val="47"/>
        </w:rPr>
        <w:t xml:space="preserve"> </w:t>
      </w:r>
      <w:r>
        <w:rPr>
          <w:rFonts w:ascii="Arial" w:eastAsia="Arial" w:hAnsi="Arial" w:cs="Arial"/>
          <w:color w:val="4D4B4B"/>
        </w:rPr>
        <w:t>IT</w:t>
      </w:r>
      <w:r>
        <w:rPr>
          <w:rFonts w:ascii="Arial" w:eastAsia="Arial" w:hAnsi="Arial" w:cs="Arial"/>
          <w:color w:val="4D4B4B"/>
          <w:spacing w:val="21"/>
        </w:rPr>
        <w:t xml:space="preserve"> </w:t>
      </w:r>
      <w:r>
        <w:rPr>
          <w:rFonts w:ascii="Arial" w:eastAsia="Arial" w:hAnsi="Arial" w:cs="Arial"/>
          <w:color w:val="4D4B4B"/>
        </w:rPr>
        <w:t xml:space="preserve">Director </w:t>
      </w:r>
      <w:r>
        <w:rPr>
          <w:rFonts w:ascii="Arial" w:eastAsia="Arial" w:hAnsi="Arial" w:cs="Arial"/>
          <w:color w:val="4D4B4B"/>
          <w:spacing w:val="15"/>
        </w:rPr>
        <w:t xml:space="preserve"> </w:t>
      </w:r>
      <w:r>
        <w:rPr>
          <w:rFonts w:ascii="Arial" w:eastAsia="Arial" w:hAnsi="Arial" w:cs="Arial"/>
          <w:color w:val="D47C7B"/>
        </w:rPr>
        <w:t>ORT</w:t>
      </w:r>
      <w:r>
        <w:rPr>
          <w:rFonts w:ascii="Arial" w:eastAsia="Arial" w:hAnsi="Arial" w:cs="Arial"/>
          <w:color w:val="D47C7B"/>
          <w:spacing w:val="22"/>
        </w:rPr>
        <w:t xml:space="preserve"> </w:t>
      </w:r>
      <w:r>
        <w:rPr>
          <w:rFonts w:ascii="Arial" w:eastAsia="Arial" w:hAnsi="Arial" w:cs="Arial"/>
          <w:color w:val="4D4B4B"/>
        </w:rPr>
        <w:t>will</w:t>
      </w:r>
      <w:r>
        <w:rPr>
          <w:rFonts w:ascii="Arial" w:eastAsia="Arial" w:hAnsi="Arial" w:cs="Arial"/>
          <w:color w:val="4D4B4B"/>
          <w:spacing w:val="31"/>
        </w:rPr>
        <w:t xml:space="preserve"> </w:t>
      </w:r>
      <w:r>
        <w:rPr>
          <w:rFonts w:ascii="Arial" w:eastAsia="Arial" w:hAnsi="Arial" w:cs="Arial"/>
          <w:color w:val="4D4B4B"/>
        </w:rPr>
        <w:t xml:space="preserve">focus </w:t>
      </w:r>
      <w:r>
        <w:rPr>
          <w:rFonts w:ascii="Arial" w:eastAsia="Arial" w:hAnsi="Arial" w:cs="Arial"/>
          <w:color w:val="4D4B4B"/>
          <w:spacing w:val="11"/>
        </w:rPr>
        <w:t xml:space="preserve"> </w:t>
      </w:r>
      <w:r>
        <w:rPr>
          <w:rFonts w:ascii="Arial" w:eastAsia="Arial" w:hAnsi="Arial" w:cs="Arial"/>
          <w:color w:val="4D4B4B"/>
        </w:rPr>
        <w:t>on</w:t>
      </w:r>
      <w:r>
        <w:rPr>
          <w:rFonts w:ascii="Arial" w:eastAsia="Arial" w:hAnsi="Arial" w:cs="Arial"/>
          <w:color w:val="4D4B4B"/>
          <w:spacing w:val="25"/>
        </w:rPr>
        <w:t xml:space="preserve"> </w:t>
      </w:r>
      <w:r>
        <w:rPr>
          <w:rFonts w:ascii="Arial" w:eastAsia="Arial" w:hAnsi="Arial" w:cs="Arial"/>
          <w:color w:val="4D4B4B"/>
        </w:rPr>
        <w:t>coordinating the</w:t>
      </w:r>
      <w:r>
        <w:rPr>
          <w:rFonts w:ascii="Arial" w:eastAsia="Arial" w:hAnsi="Arial" w:cs="Arial"/>
          <w:color w:val="4D4B4B"/>
          <w:spacing w:val="45"/>
        </w:rPr>
        <w:t xml:space="preserve"> </w:t>
      </w:r>
      <w:r>
        <w:rPr>
          <w:rFonts w:ascii="Arial" w:eastAsia="Arial" w:hAnsi="Arial" w:cs="Arial"/>
          <w:color w:val="4D4B4B"/>
        </w:rPr>
        <w:t xml:space="preserve">repair </w:t>
      </w:r>
      <w:r>
        <w:rPr>
          <w:rFonts w:ascii="Arial" w:eastAsia="Arial" w:hAnsi="Arial" w:cs="Arial"/>
          <w:color w:val="4D4B4B"/>
          <w:spacing w:val="2"/>
        </w:rPr>
        <w:t xml:space="preserve"> </w:t>
      </w:r>
      <w:r>
        <w:rPr>
          <w:rFonts w:ascii="Arial" w:eastAsia="Arial" w:hAnsi="Arial" w:cs="Arial"/>
          <w:color w:val="4D4B4B"/>
        </w:rPr>
        <w:t xml:space="preserve">process </w:t>
      </w:r>
      <w:r>
        <w:rPr>
          <w:rFonts w:ascii="Arial" w:eastAsia="Arial" w:hAnsi="Arial" w:cs="Arial"/>
          <w:color w:val="4D4B4B"/>
          <w:spacing w:val="5"/>
        </w:rPr>
        <w:t xml:space="preserve"> </w:t>
      </w:r>
      <w:r>
        <w:rPr>
          <w:rFonts w:ascii="Arial" w:eastAsia="Arial" w:hAnsi="Arial" w:cs="Arial"/>
          <w:color w:val="4D4B4B"/>
        </w:rPr>
        <w:t>with</w:t>
      </w:r>
      <w:r>
        <w:rPr>
          <w:rFonts w:ascii="Arial" w:eastAsia="Arial" w:hAnsi="Arial" w:cs="Arial"/>
          <w:color w:val="4D4B4B"/>
          <w:spacing w:val="54"/>
        </w:rPr>
        <w:t xml:space="preserve"> </w:t>
      </w:r>
      <w:r>
        <w:rPr>
          <w:rFonts w:ascii="Arial" w:eastAsia="Arial" w:hAnsi="Arial" w:cs="Arial"/>
          <w:color w:val="4D4B4B"/>
          <w:sz w:val="22"/>
          <w:szCs w:val="22"/>
        </w:rPr>
        <w:t>MCPL</w:t>
      </w:r>
      <w:r>
        <w:rPr>
          <w:rFonts w:ascii="Arial" w:eastAsia="Arial" w:hAnsi="Arial" w:cs="Arial"/>
          <w:color w:val="4D4B4B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B4B"/>
        </w:rPr>
        <w:t xml:space="preserve">officials </w:t>
      </w:r>
      <w:r>
        <w:rPr>
          <w:rFonts w:ascii="Arial" w:eastAsia="Arial" w:hAnsi="Arial" w:cs="Arial"/>
          <w:color w:val="4D4B4B"/>
          <w:spacing w:val="19"/>
        </w:rPr>
        <w:t xml:space="preserve"> </w:t>
      </w:r>
      <w:r>
        <w:rPr>
          <w:rFonts w:ascii="Arial" w:eastAsia="Arial" w:hAnsi="Arial" w:cs="Arial"/>
          <w:color w:val="4D4B4B"/>
        </w:rPr>
        <w:t>and</w:t>
      </w:r>
      <w:r>
        <w:rPr>
          <w:rFonts w:ascii="Arial" w:eastAsia="Arial" w:hAnsi="Arial" w:cs="Arial"/>
          <w:color w:val="4D4B4B"/>
          <w:spacing w:val="38"/>
        </w:rPr>
        <w:t xml:space="preserve"> </w:t>
      </w:r>
      <w:r>
        <w:rPr>
          <w:rFonts w:ascii="Arial" w:eastAsia="Arial" w:hAnsi="Arial" w:cs="Arial"/>
          <w:color w:val="4D4B4B"/>
        </w:rPr>
        <w:t xml:space="preserve">contractors, </w:t>
      </w:r>
      <w:r>
        <w:rPr>
          <w:rFonts w:ascii="Arial" w:eastAsia="Arial" w:hAnsi="Arial" w:cs="Arial"/>
          <w:color w:val="4D4B4B"/>
          <w:spacing w:val="54"/>
        </w:rPr>
        <w:t xml:space="preserve"> </w:t>
      </w:r>
      <w:r>
        <w:rPr>
          <w:rFonts w:ascii="Arial" w:eastAsia="Arial" w:hAnsi="Arial" w:cs="Arial"/>
          <w:color w:val="4D4B4B"/>
        </w:rPr>
        <w:t>and</w:t>
      </w:r>
      <w:r>
        <w:rPr>
          <w:rFonts w:ascii="Arial" w:eastAsia="Arial" w:hAnsi="Arial" w:cs="Arial"/>
          <w:color w:val="4D4B4B"/>
          <w:spacing w:val="28"/>
        </w:rPr>
        <w:t xml:space="preserve"> </w:t>
      </w:r>
      <w:r>
        <w:rPr>
          <w:rFonts w:ascii="Arial" w:eastAsia="Arial" w:hAnsi="Arial" w:cs="Arial"/>
          <w:color w:val="4D4B4B"/>
        </w:rPr>
        <w:t>will</w:t>
      </w:r>
      <w:r>
        <w:rPr>
          <w:rFonts w:ascii="Arial" w:eastAsia="Arial" w:hAnsi="Arial" w:cs="Arial"/>
          <w:color w:val="4D4B4B"/>
          <w:spacing w:val="36"/>
        </w:rPr>
        <w:t xml:space="preserve"> </w:t>
      </w:r>
      <w:r>
        <w:rPr>
          <w:rFonts w:ascii="Arial" w:eastAsia="Arial" w:hAnsi="Arial" w:cs="Arial"/>
          <w:color w:val="4D4B4B"/>
        </w:rPr>
        <w:t xml:space="preserve">determine </w:t>
      </w:r>
      <w:r>
        <w:rPr>
          <w:rFonts w:ascii="Arial" w:eastAsia="Arial" w:hAnsi="Arial" w:cs="Arial"/>
          <w:color w:val="4D4B4B"/>
          <w:spacing w:val="31"/>
        </w:rPr>
        <w:t xml:space="preserve"> </w:t>
      </w:r>
      <w:r>
        <w:rPr>
          <w:rFonts w:ascii="Arial" w:eastAsia="Arial" w:hAnsi="Arial" w:cs="Arial"/>
          <w:color w:val="4D4B4B"/>
        </w:rPr>
        <w:t>when</w:t>
      </w:r>
      <w:r>
        <w:rPr>
          <w:rFonts w:ascii="Arial" w:eastAsia="Arial" w:hAnsi="Arial" w:cs="Arial"/>
          <w:color w:val="4D4B4B"/>
          <w:spacing w:val="52"/>
        </w:rPr>
        <w:t xml:space="preserve"> </w:t>
      </w:r>
      <w:r>
        <w:rPr>
          <w:rFonts w:ascii="Arial" w:eastAsia="Arial" w:hAnsi="Arial" w:cs="Arial"/>
          <w:color w:val="4D4B4B"/>
        </w:rPr>
        <w:t xml:space="preserve">the office </w:t>
      </w:r>
      <w:r>
        <w:rPr>
          <w:rFonts w:ascii="Arial" w:eastAsia="Arial" w:hAnsi="Arial" w:cs="Arial"/>
          <w:color w:val="4D4B4B"/>
          <w:spacing w:val="6"/>
        </w:rPr>
        <w:t xml:space="preserve"> </w:t>
      </w:r>
      <w:r>
        <w:rPr>
          <w:rFonts w:ascii="Arial" w:eastAsia="Arial" w:hAnsi="Arial" w:cs="Arial"/>
          <w:color w:val="4D4B4B"/>
        </w:rPr>
        <w:t>may</w:t>
      </w:r>
      <w:r>
        <w:rPr>
          <w:rFonts w:ascii="Arial" w:eastAsia="Arial" w:hAnsi="Arial" w:cs="Arial"/>
          <w:color w:val="4D4B4B"/>
          <w:spacing w:val="42"/>
        </w:rPr>
        <w:t xml:space="preserve"> </w:t>
      </w:r>
      <w:r>
        <w:rPr>
          <w:rFonts w:ascii="Arial" w:eastAsia="Arial" w:hAnsi="Arial" w:cs="Arial"/>
          <w:color w:val="4D4B4B"/>
        </w:rPr>
        <w:t xml:space="preserve">again </w:t>
      </w:r>
      <w:r>
        <w:rPr>
          <w:rFonts w:ascii="Arial" w:eastAsia="Arial" w:hAnsi="Arial" w:cs="Arial"/>
          <w:color w:val="4D4B4B"/>
          <w:spacing w:val="5"/>
        </w:rPr>
        <w:t xml:space="preserve"> </w:t>
      </w:r>
      <w:r>
        <w:rPr>
          <w:rFonts w:ascii="Arial" w:eastAsia="Arial" w:hAnsi="Arial" w:cs="Arial"/>
          <w:color w:val="4D4B4B"/>
        </w:rPr>
        <w:t>be</w:t>
      </w:r>
      <w:r>
        <w:rPr>
          <w:rFonts w:ascii="Arial" w:eastAsia="Arial" w:hAnsi="Arial" w:cs="Arial"/>
          <w:color w:val="4D4B4B"/>
          <w:spacing w:val="20"/>
        </w:rPr>
        <w:t xml:space="preserve"> </w:t>
      </w:r>
      <w:r>
        <w:rPr>
          <w:rFonts w:ascii="Arial" w:eastAsia="Arial" w:hAnsi="Arial" w:cs="Arial"/>
          <w:color w:val="4D4B4B"/>
        </w:rPr>
        <w:t xml:space="preserve">occupied </w:t>
      </w:r>
      <w:r>
        <w:rPr>
          <w:rFonts w:ascii="Arial" w:eastAsia="Arial" w:hAnsi="Arial" w:cs="Arial"/>
          <w:color w:val="4D4B4B"/>
          <w:spacing w:val="29"/>
        </w:rPr>
        <w:t xml:space="preserve"> </w:t>
      </w:r>
      <w:r>
        <w:rPr>
          <w:rFonts w:ascii="Arial" w:eastAsia="Arial" w:hAnsi="Arial" w:cs="Arial"/>
          <w:color w:val="4D4B4B"/>
        </w:rPr>
        <w:t>by</w:t>
      </w:r>
      <w:r>
        <w:rPr>
          <w:rFonts w:ascii="Arial" w:eastAsia="Arial" w:hAnsi="Arial" w:cs="Arial"/>
          <w:color w:val="4D4B4B"/>
          <w:spacing w:val="21"/>
        </w:rPr>
        <w:t xml:space="preserve"> </w:t>
      </w:r>
      <w:r>
        <w:rPr>
          <w:rFonts w:ascii="Arial" w:eastAsia="Arial" w:hAnsi="Arial" w:cs="Arial"/>
          <w:color w:val="4D4B4B"/>
        </w:rPr>
        <w:t xml:space="preserve">staff.  </w:t>
      </w:r>
      <w:r>
        <w:rPr>
          <w:rFonts w:ascii="Arial" w:eastAsia="Arial" w:hAnsi="Arial" w:cs="Arial"/>
          <w:color w:val="4D4B4B"/>
          <w:spacing w:val="15"/>
        </w:rPr>
        <w:t xml:space="preserve"> </w:t>
      </w:r>
      <w:proofErr w:type="gramStart"/>
      <w:r>
        <w:rPr>
          <w:rFonts w:ascii="Arial" w:eastAsia="Arial" w:hAnsi="Arial" w:cs="Arial"/>
          <w:color w:val="4D4B4B"/>
        </w:rPr>
        <w:t xml:space="preserve">Replacement </w:t>
      </w:r>
      <w:r>
        <w:rPr>
          <w:rFonts w:ascii="Arial" w:eastAsia="Arial" w:hAnsi="Arial" w:cs="Arial"/>
          <w:color w:val="4D4B4B"/>
          <w:spacing w:val="50"/>
        </w:rPr>
        <w:t xml:space="preserve"> </w:t>
      </w:r>
      <w:r>
        <w:rPr>
          <w:rFonts w:ascii="Arial" w:eastAsia="Arial" w:hAnsi="Arial" w:cs="Arial"/>
          <w:color w:val="4D4B4B"/>
        </w:rPr>
        <w:t>equipment</w:t>
      </w:r>
      <w:proofErr w:type="gramEnd"/>
      <w:r>
        <w:rPr>
          <w:rFonts w:ascii="Arial" w:eastAsia="Arial" w:hAnsi="Arial" w:cs="Arial"/>
          <w:color w:val="4D4B4B"/>
        </w:rPr>
        <w:t xml:space="preserve"> </w:t>
      </w:r>
      <w:r>
        <w:rPr>
          <w:rFonts w:ascii="Arial" w:eastAsia="Arial" w:hAnsi="Arial" w:cs="Arial"/>
          <w:color w:val="4D4B4B"/>
          <w:spacing w:val="35"/>
        </w:rPr>
        <w:t xml:space="preserve"> </w:t>
      </w:r>
      <w:r>
        <w:rPr>
          <w:rFonts w:ascii="Arial" w:eastAsia="Arial" w:hAnsi="Arial" w:cs="Arial"/>
          <w:color w:val="4D4B4B"/>
        </w:rPr>
        <w:t>will</w:t>
      </w:r>
      <w:r>
        <w:rPr>
          <w:rFonts w:ascii="Arial" w:eastAsia="Arial" w:hAnsi="Arial" w:cs="Arial"/>
          <w:color w:val="4D4B4B"/>
          <w:spacing w:val="46"/>
        </w:rPr>
        <w:t xml:space="preserve"> </w:t>
      </w:r>
      <w:r>
        <w:rPr>
          <w:rFonts w:ascii="Arial" w:eastAsia="Arial" w:hAnsi="Arial" w:cs="Arial"/>
          <w:color w:val="4D4B4B"/>
        </w:rPr>
        <w:t>be</w:t>
      </w:r>
      <w:r>
        <w:rPr>
          <w:rFonts w:ascii="Arial" w:eastAsia="Arial" w:hAnsi="Arial" w:cs="Arial"/>
          <w:color w:val="4D4B4B"/>
          <w:spacing w:val="25"/>
        </w:rPr>
        <w:t xml:space="preserve"> </w:t>
      </w:r>
      <w:r>
        <w:rPr>
          <w:rFonts w:ascii="Arial" w:eastAsia="Arial" w:hAnsi="Arial" w:cs="Arial"/>
          <w:color w:val="4D4B4B"/>
        </w:rPr>
        <w:t xml:space="preserve">ordered </w:t>
      </w:r>
      <w:r>
        <w:rPr>
          <w:rFonts w:ascii="Arial" w:eastAsia="Arial" w:hAnsi="Arial" w:cs="Arial"/>
          <w:color w:val="4D4B4B"/>
          <w:spacing w:val="16"/>
        </w:rPr>
        <w:t xml:space="preserve"> </w:t>
      </w:r>
      <w:r>
        <w:rPr>
          <w:rFonts w:ascii="Arial" w:eastAsia="Arial" w:hAnsi="Arial" w:cs="Arial"/>
          <w:color w:val="4D4B4B"/>
        </w:rPr>
        <w:t xml:space="preserve">and installed </w:t>
      </w:r>
      <w:r>
        <w:rPr>
          <w:rFonts w:ascii="Arial" w:eastAsia="Arial" w:hAnsi="Arial" w:cs="Arial"/>
          <w:color w:val="4D4B4B"/>
          <w:spacing w:val="24"/>
        </w:rPr>
        <w:t xml:space="preserve"> </w:t>
      </w:r>
      <w:r>
        <w:rPr>
          <w:rFonts w:ascii="Arial" w:eastAsia="Arial" w:hAnsi="Arial" w:cs="Arial"/>
          <w:color w:val="4D4B4B"/>
        </w:rPr>
        <w:t>as</w:t>
      </w:r>
      <w:r>
        <w:rPr>
          <w:rFonts w:ascii="Arial" w:eastAsia="Arial" w:hAnsi="Arial" w:cs="Arial"/>
          <w:color w:val="4D4B4B"/>
          <w:spacing w:val="21"/>
        </w:rPr>
        <w:t xml:space="preserve"> </w:t>
      </w:r>
      <w:r>
        <w:rPr>
          <w:rFonts w:ascii="Arial" w:eastAsia="Arial" w:hAnsi="Arial" w:cs="Arial"/>
          <w:color w:val="4D4B4B"/>
        </w:rPr>
        <w:t xml:space="preserve">quickly </w:t>
      </w:r>
      <w:r>
        <w:rPr>
          <w:rFonts w:ascii="Arial" w:eastAsia="Arial" w:hAnsi="Arial" w:cs="Arial"/>
          <w:color w:val="4D4B4B"/>
          <w:spacing w:val="17"/>
        </w:rPr>
        <w:t xml:space="preserve"> </w:t>
      </w:r>
      <w:r>
        <w:rPr>
          <w:rFonts w:ascii="Arial" w:eastAsia="Arial" w:hAnsi="Arial" w:cs="Arial"/>
          <w:color w:val="4D4B4B"/>
        </w:rPr>
        <w:t>as</w:t>
      </w:r>
      <w:r>
        <w:rPr>
          <w:rFonts w:ascii="Arial" w:eastAsia="Arial" w:hAnsi="Arial" w:cs="Arial"/>
          <w:color w:val="4D4B4B"/>
          <w:spacing w:val="26"/>
        </w:rPr>
        <w:t xml:space="preserve"> </w:t>
      </w:r>
      <w:r>
        <w:rPr>
          <w:rFonts w:ascii="Arial" w:eastAsia="Arial" w:hAnsi="Arial" w:cs="Arial"/>
          <w:color w:val="4D4B4B"/>
        </w:rPr>
        <w:t>possible</w:t>
      </w:r>
      <w:r>
        <w:rPr>
          <w:rFonts w:ascii="Arial" w:eastAsia="Arial" w:hAnsi="Arial" w:cs="Arial"/>
          <w:color w:val="313131"/>
        </w:rPr>
        <w:t>.</w:t>
      </w:r>
    </w:p>
    <w:p w:rsidR="00555F96" w:rsidRDefault="0030039A">
      <w:pPr>
        <w:spacing w:before="25"/>
        <w:ind w:left="470"/>
        <w:rPr>
          <w:rFonts w:ascii="Arial" w:eastAsia="Arial" w:hAnsi="Arial" w:cs="Arial"/>
        </w:rPr>
        <w:sectPr w:rsidR="00555F96">
          <w:pgSz w:w="12240" w:h="15840"/>
          <w:pgMar w:top="1420" w:right="1420" w:bottom="280" w:left="1340" w:header="0" w:footer="1023" w:gutter="0"/>
          <w:cols w:space="720"/>
        </w:sectPr>
      </w:pPr>
      <w:proofErr w:type="gramStart"/>
      <w:r>
        <w:rPr>
          <w:rFonts w:ascii="Arial" w:eastAsia="Arial" w:hAnsi="Arial" w:cs="Arial"/>
          <w:color w:val="4D4B4B"/>
          <w:w w:val="166"/>
        </w:rPr>
        <w:t xml:space="preserve">• </w:t>
      </w:r>
      <w:r>
        <w:rPr>
          <w:rFonts w:ascii="Arial" w:eastAsia="Arial" w:hAnsi="Arial" w:cs="Arial"/>
          <w:color w:val="4D4B4B"/>
          <w:spacing w:val="60"/>
          <w:w w:val="166"/>
        </w:rPr>
        <w:t xml:space="preserve"> </w:t>
      </w:r>
      <w:r>
        <w:rPr>
          <w:rFonts w:ascii="Arial" w:eastAsia="Arial" w:hAnsi="Arial" w:cs="Arial"/>
          <w:color w:val="4D4B4B"/>
        </w:rPr>
        <w:t>Regular</w:t>
      </w:r>
      <w:proofErr w:type="gramEnd"/>
      <w:r>
        <w:rPr>
          <w:rFonts w:ascii="Arial" w:eastAsia="Arial" w:hAnsi="Arial" w:cs="Arial"/>
          <w:color w:val="4D4B4B"/>
        </w:rPr>
        <w:t xml:space="preserve"> </w:t>
      </w:r>
      <w:r>
        <w:rPr>
          <w:rFonts w:ascii="Arial" w:eastAsia="Arial" w:hAnsi="Arial" w:cs="Arial"/>
          <w:color w:val="4D4B4B"/>
          <w:spacing w:val="14"/>
        </w:rPr>
        <w:t xml:space="preserve"> </w:t>
      </w:r>
      <w:r>
        <w:rPr>
          <w:rFonts w:ascii="Arial" w:eastAsia="Arial" w:hAnsi="Arial" w:cs="Arial"/>
          <w:color w:val="4D4B4B"/>
        </w:rPr>
        <w:t xml:space="preserve">salaries </w:t>
      </w:r>
      <w:r>
        <w:rPr>
          <w:rFonts w:ascii="Arial" w:eastAsia="Arial" w:hAnsi="Arial" w:cs="Arial"/>
          <w:color w:val="4D4B4B"/>
          <w:spacing w:val="21"/>
        </w:rPr>
        <w:t xml:space="preserve"> </w:t>
      </w:r>
      <w:r>
        <w:rPr>
          <w:rFonts w:ascii="Arial" w:eastAsia="Arial" w:hAnsi="Arial" w:cs="Arial"/>
          <w:color w:val="4D4B4B"/>
        </w:rPr>
        <w:t>and</w:t>
      </w:r>
      <w:r>
        <w:rPr>
          <w:rFonts w:ascii="Arial" w:eastAsia="Arial" w:hAnsi="Arial" w:cs="Arial"/>
          <w:color w:val="4D4B4B"/>
          <w:spacing w:val="38"/>
        </w:rPr>
        <w:t xml:space="preserve"> </w:t>
      </w:r>
      <w:r>
        <w:rPr>
          <w:rFonts w:ascii="Arial" w:eastAsia="Arial" w:hAnsi="Arial" w:cs="Arial"/>
          <w:color w:val="4D4B4B"/>
        </w:rPr>
        <w:t xml:space="preserve">benefits </w:t>
      </w:r>
      <w:r>
        <w:rPr>
          <w:rFonts w:ascii="Arial" w:eastAsia="Arial" w:hAnsi="Arial" w:cs="Arial"/>
          <w:color w:val="4D4B4B"/>
          <w:spacing w:val="14"/>
        </w:rPr>
        <w:t xml:space="preserve"> </w:t>
      </w:r>
      <w:r>
        <w:rPr>
          <w:rFonts w:ascii="Arial" w:eastAsia="Arial" w:hAnsi="Arial" w:cs="Arial"/>
          <w:color w:val="4D4B4B"/>
        </w:rPr>
        <w:t>will</w:t>
      </w:r>
      <w:r>
        <w:rPr>
          <w:rFonts w:ascii="Arial" w:eastAsia="Arial" w:hAnsi="Arial" w:cs="Arial"/>
          <w:color w:val="4D4B4B"/>
          <w:spacing w:val="36"/>
        </w:rPr>
        <w:t xml:space="preserve"> </w:t>
      </w:r>
      <w:r>
        <w:rPr>
          <w:rFonts w:ascii="Arial" w:eastAsia="Arial" w:hAnsi="Arial" w:cs="Arial"/>
          <w:color w:val="4D4B4B"/>
        </w:rPr>
        <w:t xml:space="preserve">remain </w:t>
      </w:r>
      <w:r>
        <w:rPr>
          <w:rFonts w:ascii="Arial" w:eastAsia="Arial" w:hAnsi="Arial" w:cs="Arial"/>
          <w:color w:val="4D4B4B"/>
          <w:spacing w:val="17"/>
        </w:rPr>
        <w:t xml:space="preserve"> </w:t>
      </w:r>
      <w:r>
        <w:rPr>
          <w:rFonts w:ascii="Arial" w:eastAsia="Arial" w:hAnsi="Arial" w:cs="Arial"/>
          <w:color w:val="4D4B4B"/>
        </w:rPr>
        <w:t>in</w:t>
      </w:r>
      <w:r>
        <w:rPr>
          <w:rFonts w:ascii="Arial" w:eastAsia="Arial" w:hAnsi="Arial" w:cs="Arial"/>
          <w:color w:val="4D4B4B"/>
          <w:spacing w:val="19"/>
        </w:rPr>
        <w:t xml:space="preserve"> </w:t>
      </w:r>
      <w:r>
        <w:rPr>
          <w:rFonts w:ascii="Arial" w:eastAsia="Arial" w:hAnsi="Arial" w:cs="Arial"/>
          <w:color w:val="4D4B4B"/>
        </w:rPr>
        <w:t>place</w:t>
      </w:r>
      <w:r>
        <w:rPr>
          <w:rFonts w:ascii="Arial" w:eastAsia="Arial" w:hAnsi="Arial" w:cs="Arial"/>
          <w:color w:val="4D4B4B"/>
          <w:spacing w:val="47"/>
        </w:rPr>
        <w:t xml:space="preserve"> </w:t>
      </w:r>
      <w:r>
        <w:rPr>
          <w:rFonts w:ascii="Arial" w:eastAsia="Arial" w:hAnsi="Arial" w:cs="Arial"/>
          <w:color w:val="4D4B4B"/>
        </w:rPr>
        <w:t>during</w:t>
      </w:r>
      <w:r>
        <w:rPr>
          <w:rFonts w:ascii="Arial" w:eastAsia="Arial" w:hAnsi="Arial" w:cs="Arial"/>
          <w:color w:val="4D4B4B"/>
          <w:spacing w:val="55"/>
        </w:rPr>
        <w:t xml:space="preserve"> </w:t>
      </w:r>
      <w:r>
        <w:rPr>
          <w:rFonts w:ascii="Arial" w:eastAsia="Arial" w:hAnsi="Arial" w:cs="Arial"/>
          <w:color w:val="4D4B4B"/>
        </w:rPr>
        <w:t>this</w:t>
      </w:r>
      <w:r>
        <w:rPr>
          <w:rFonts w:ascii="Arial" w:eastAsia="Arial" w:hAnsi="Arial" w:cs="Arial"/>
          <w:color w:val="4D4B4B"/>
          <w:spacing w:val="36"/>
        </w:rPr>
        <w:t xml:space="preserve"> </w:t>
      </w:r>
      <w:r>
        <w:rPr>
          <w:rFonts w:ascii="Arial" w:eastAsia="Arial" w:hAnsi="Arial" w:cs="Arial"/>
          <w:color w:val="4D4B4B"/>
        </w:rPr>
        <w:t>time.</w:t>
      </w:r>
    </w:p>
    <w:p w:rsidR="00555F96" w:rsidRDefault="0030039A">
      <w:pPr>
        <w:spacing w:before="59"/>
        <w:ind w:left="10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lastRenderedPageBreak/>
        <w:t xml:space="preserve">Scenario  </w:t>
      </w:r>
      <w:r>
        <w:rPr>
          <w:rFonts w:ascii="Arial" w:eastAsia="Arial" w:hAnsi="Arial" w:cs="Arial"/>
          <w:spacing w:val="2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sz w:val="26"/>
          <w:szCs w:val="26"/>
        </w:rPr>
        <w:t xml:space="preserve">- 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Three</w:t>
      </w:r>
      <w:proofErr w:type="gramEnd"/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Weeks </w:t>
      </w:r>
      <w:r>
        <w:rPr>
          <w:rFonts w:ascii="Arial" w:eastAsia="Arial" w:hAnsi="Arial" w:cs="Arial"/>
          <w:spacing w:val="4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up</w:t>
      </w:r>
      <w:r>
        <w:rPr>
          <w:rFonts w:ascii="Arial" w:eastAsia="Arial" w:hAnsi="Arial" w:cs="Arial"/>
          <w:spacing w:val="4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5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Three </w:t>
      </w:r>
      <w:r>
        <w:rPr>
          <w:rFonts w:ascii="Arial" w:eastAsia="Arial" w:hAnsi="Arial" w:cs="Arial"/>
          <w:spacing w:val="2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Months</w:t>
      </w:r>
    </w:p>
    <w:p w:rsidR="00555F96" w:rsidRDefault="00555F96">
      <w:pPr>
        <w:spacing w:before="17" w:line="240" w:lineRule="exact"/>
        <w:rPr>
          <w:sz w:val="24"/>
          <w:szCs w:val="24"/>
        </w:rPr>
      </w:pPr>
    </w:p>
    <w:p w:rsidR="00555F96" w:rsidRDefault="0030039A">
      <w:pPr>
        <w:spacing w:line="273" w:lineRule="auto"/>
        <w:ind w:left="108" w:right="951" w:firstLine="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WVLS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work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and/or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MCPL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building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severely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damaged,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cannot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occupied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lengthy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period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time,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following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plan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will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institute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343434"/>
          <w:sz w:val="22"/>
          <w:szCs w:val="22"/>
        </w:rPr>
        <w:t>:</w:t>
      </w:r>
    </w:p>
    <w:p w:rsidR="00555F96" w:rsidRDefault="00555F96">
      <w:pPr>
        <w:spacing w:before="2" w:line="220" w:lineRule="exact"/>
        <w:rPr>
          <w:sz w:val="22"/>
          <w:szCs w:val="22"/>
        </w:rPr>
      </w:pPr>
    </w:p>
    <w:p w:rsidR="00555F96" w:rsidRDefault="0030039A">
      <w:pPr>
        <w:ind w:left="46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D3797B"/>
          <w:w w:val="178"/>
          <w:sz w:val="22"/>
          <w:szCs w:val="22"/>
        </w:rPr>
        <w:t xml:space="preserve">• </w:t>
      </w:r>
      <w:r>
        <w:rPr>
          <w:rFonts w:ascii="Arial" w:eastAsia="Arial" w:hAnsi="Arial" w:cs="Arial"/>
          <w:color w:val="D3797B"/>
          <w:spacing w:val="1"/>
          <w:w w:val="178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B"/>
          <w:sz w:val="22"/>
          <w:szCs w:val="22"/>
        </w:rPr>
        <w:t>All</w:t>
      </w:r>
      <w:proofErr w:type="gramEnd"/>
      <w:r>
        <w:rPr>
          <w:rFonts w:ascii="Arial" w:eastAsia="Arial" w:hAnsi="Arial" w:cs="Arial"/>
          <w:color w:val="D3797B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B"/>
          <w:sz w:val="22"/>
          <w:szCs w:val="22"/>
        </w:rPr>
        <w:t>steps</w:t>
      </w:r>
      <w:r>
        <w:rPr>
          <w:rFonts w:ascii="Arial" w:eastAsia="Arial" w:hAnsi="Arial" w:cs="Arial"/>
          <w:color w:val="D3797B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B"/>
          <w:sz w:val="22"/>
          <w:szCs w:val="22"/>
        </w:rPr>
        <w:t xml:space="preserve">outlined </w:t>
      </w:r>
      <w:r>
        <w:rPr>
          <w:rFonts w:ascii="Arial" w:eastAsia="Arial" w:hAnsi="Arial" w:cs="Arial"/>
          <w:color w:val="D3797B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B"/>
          <w:sz w:val="22"/>
          <w:szCs w:val="22"/>
        </w:rPr>
        <w:t>in</w:t>
      </w:r>
      <w:r>
        <w:rPr>
          <w:rFonts w:ascii="Arial" w:eastAsia="Arial" w:hAnsi="Arial" w:cs="Arial"/>
          <w:color w:val="D3797B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B"/>
          <w:sz w:val="22"/>
          <w:szCs w:val="22"/>
        </w:rPr>
        <w:t xml:space="preserve">Scenarios </w:t>
      </w:r>
      <w:r>
        <w:rPr>
          <w:rFonts w:ascii="Arial" w:eastAsia="Arial" w:hAnsi="Arial" w:cs="Arial"/>
          <w:color w:val="D3797B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B"/>
          <w:sz w:val="22"/>
          <w:szCs w:val="22"/>
        </w:rPr>
        <w:t>A</w:t>
      </w:r>
      <w:r>
        <w:rPr>
          <w:rFonts w:ascii="Arial" w:eastAsia="Arial" w:hAnsi="Arial" w:cs="Arial"/>
          <w:color w:val="D3797B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B"/>
          <w:sz w:val="22"/>
          <w:szCs w:val="22"/>
        </w:rPr>
        <w:t>and</w:t>
      </w:r>
      <w:r>
        <w:rPr>
          <w:rFonts w:ascii="Arial" w:eastAsia="Arial" w:hAnsi="Arial" w:cs="Arial"/>
          <w:color w:val="D3797B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B"/>
          <w:sz w:val="22"/>
          <w:szCs w:val="22"/>
        </w:rPr>
        <w:t>B</w:t>
      </w:r>
      <w:r>
        <w:rPr>
          <w:rFonts w:ascii="Arial" w:eastAsia="Arial" w:hAnsi="Arial" w:cs="Arial"/>
          <w:color w:val="D3797B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B"/>
          <w:sz w:val="22"/>
          <w:szCs w:val="22"/>
        </w:rPr>
        <w:t xml:space="preserve">will </w:t>
      </w:r>
      <w:r>
        <w:rPr>
          <w:rFonts w:ascii="Arial" w:eastAsia="Arial" w:hAnsi="Arial" w:cs="Arial"/>
          <w:color w:val="D3797B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B"/>
          <w:sz w:val="22"/>
          <w:szCs w:val="22"/>
        </w:rPr>
        <w:t>be</w:t>
      </w:r>
      <w:r>
        <w:rPr>
          <w:rFonts w:ascii="Arial" w:eastAsia="Arial" w:hAnsi="Arial" w:cs="Arial"/>
          <w:color w:val="D3797B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B"/>
          <w:w w:val="107"/>
          <w:sz w:val="22"/>
          <w:szCs w:val="22"/>
        </w:rPr>
        <w:t>followed.</w:t>
      </w:r>
    </w:p>
    <w:p w:rsidR="00555F96" w:rsidRDefault="0030039A">
      <w:pPr>
        <w:tabs>
          <w:tab w:val="left" w:pos="820"/>
        </w:tabs>
        <w:spacing w:before="54" w:line="276" w:lineRule="auto"/>
        <w:ind w:left="809" w:right="86" w:hanging="3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4D4D4D"/>
          <w:w w:val="166"/>
          <w:sz w:val="22"/>
          <w:szCs w:val="22"/>
        </w:rPr>
        <w:t>•</w:t>
      </w:r>
      <w:r>
        <w:rPr>
          <w:rFonts w:ascii="Arial" w:eastAsia="Arial" w:hAnsi="Arial" w:cs="Arial"/>
          <w:color w:val="4D4D4D"/>
          <w:sz w:val="22"/>
          <w:szCs w:val="22"/>
        </w:rPr>
        <w:tab/>
      </w:r>
      <w:r>
        <w:rPr>
          <w:rFonts w:ascii="Arial" w:eastAsia="Arial" w:hAnsi="Arial" w:cs="Arial"/>
          <w:color w:val="4D4D4D"/>
          <w:sz w:val="22"/>
          <w:szCs w:val="22"/>
        </w:rPr>
        <w:tab/>
        <w:t>The</w:t>
      </w:r>
      <w:r>
        <w:rPr>
          <w:rFonts w:ascii="Arial" w:eastAsia="Arial" w:hAnsi="Arial" w:cs="Arial"/>
          <w:color w:val="4D4D4D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WVLS</w:t>
      </w:r>
      <w:r>
        <w:rPr>
          <w:rFonts w:ascii="Arial" w:eastAsia="Arial" w:hAnsi="Arial" w:cs="Arial"/>
          <w:color w:val="4D4D4D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Director</w:t>
      </w:r>
      <w:r>
        <w:rPr>
          <w:rFonts w:ascii="Arial" w:eastAsia="Arial" w:hAnsi="Arial" w:cs="Arial"/>
          <w:color w:val="4D4D4D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will</w:t>
      </w:r>
      <w:r>
        <w:rPr>
          <w:rFonts w:ascii="Arial" w:eastAsia="Arial" w:hAnsi="Arial" w:cs="Arial"/>
          <w:color w:val="4D4D4D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call</w:t>
      </w:r>
      <w:r>
        <w:rPr>
          <w:rFonts w:ascii="Arial" w:eastAsia="Arial" w:hAnsi="Arial" w:cs="Arial"/>
          <w:color w:val="4D4D4D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members</w:t>
      </w:r>
      <w:r>
        <w:rPr>
          <w:rFonts w:ascii="Arial" w:eastAsia="Arial" w:hAnsi="Arial" w:cs="Arial"/>
          <w:color w:val="4D4D4D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of</w:t>
      </w:r>
      <w:r>
        <w:rPr>
          <w:rFonts w:ascii="Arial" w:eastAsia="Arial" w:hAnsi="Arial" w:cs="Arial"/>
          <w:color w:val="4D4D4D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4D4D4D"/>
          <w:sz w:val="22"/>
          <w:szCs w:val="22"/>
        </w:rPr>
        <w:t>Ex:ecutiv</w:t>
      </w:r>
      <w:r>
        <w:rPr>
          <w:rFonts w:ascii="Arial" w:eastAsia="Arial" w:hAnsi="Arial" w:cs="Arial"/>
          <w:color w:val="4D4D4D"/>
          <w:spacing w:val="-7"/>
          <w:sz w:val="22"/>
          <w:szCs w:val="22"/>
        </w:rPr>
        <w:t>e</w:t>
      </w:r>
      <w:r>
        <w:rPr>
          <w:rFonts w:ascii="Arial" w:eastAsia="Arial" w:hAnsi="Arial" w:cs="Arial"/>
          <w:color w:val="4D4D4D"/>
          <w:sz w:val="22"/>
          <w:szCs w:val="22"/>
        </w:rPr>
        <w:t>Committee</w:t>
      </w:r>
      <w:proofErr w:type="spellEnd"/>
      <w:r>
        <w:rPr>
          <w:rFonts w:ascii="Arial" w:eastAsia="Arial" w:hAnsi="Arial" w:cs="Arial"/>
          <w:color w:val="4D4D4D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of</w:t>
      </w:r>
      <w:r>
        <w:rPr>
          <w:rFonts w:ascii="Arial" w:eastAsia="Arial" w:hAnsi="Arial" w:cs="Arial"/>
          <w:color w:val="4D4D4D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VVVLS Board</w:t>
      </w:r>
      <w:r>
        <w:rPr>
          <w:rFonts w:ascii="Arial" w:eastAsia="Arial" w:hAnsi="Arial" w:cs="Arial"/>
          <w:color w:val="4D4D4D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of</w:t>
      </w:r>
      <w:r>
        <w:rPr>
          <w:rFonts w:ascii="Arial" w:eastAsia="Arial" w:hAnsi="Arial" w:cs="Arial"/>
          <w:color w:val="4D4D4D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Trustees,</w:t>
      </w:r>
      <w:r>
        <w:rPr>
          <w:rFonts w:ascii="Arial" w:eastAsia="Arial" w:hAnsi="Arial" w:cs="Arial"/>
          <w:color w:val="4D4D4D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and</w:t>
      </w:r>
      <w:r>
        <w:rPr>
          <w:rFonts w:ascii="Arial" w:eastAsia="Arial" w:hAnsi="Arial" w:cs="Arial"/>
          <w:color w:val="4D4D4D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will</w:t>
      </w:r>
      <w:r>
        <w:rPr>
          <w:rFonts w:ascii="Arial" w:eastAsia="Arial" w:hAnsi="Arial" w:cs="Arial"/>
          <w:color w:val="4D4D4D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schedule</w:t>
      </w:r>
      <w:r>
        <w:rPr>
          <w:rFonts w:ascii="Arial" w:eastAsia="Arial" w:hAnsi="Arial" w:cs="Arial"/>
          <w:color w:val="4D4D4D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an</w:t>
      </w:r>
      <w:r>
        <w:rPr>
          <w:rFonts w:ascii="Arial" w:eastAsia="Arial" w:hAnsi="Arial" w:cs="Arial"/>
          <w:color w:val="4D4D4D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emergency</w:t>
      </w:r>
      <w:r>
        <w:rPr>
          <w:rFonts w:ascii="Arial" w:eastAsia="Arial" w:hAnsi="Arial" w:cs="Arial"/>
          <w:color w:val="4D4D4D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meeting</w:t>
      </w:r>
      <w:r>
        <w:rPr>
          <w:rFonts w:ascii="Arial" w:eastAsia="Arial" w:hAnsi="Arial" w:cs="Arial"/>
          <w:color w:val="4D4D4D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of</w:t>
      </w:r>
      <w:r>
        <w:rPr>
          <w:rFonts w:ascii="Arial" w:eastAsia="Arial" w:hAnsi="Arial" w:cs="Arial"/>
          <w:color w:val="4D4D4D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B"/>
          <w:sz w:val="22"/>
          <w:szCs w:val="22"/>
        </w:rPr>
        <w:t>WVLS</w:t>
      </w:r>
      <w:r>
        <w:rPr>
          <w:rFonts w:ascii="Arial" w:eastAsia="Arial" w:hAnsi="Arial" w:cs="Arial"/>
          <w:color w:val="D3797B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B"/>
          <w:w w:val="107"/>
          <w:sz w:val="22"/>
          <w:szCs w:val="22"/>
        </w:rPr>
        <w:t>Executive Committee</w:t>
      </w:r>
      <w:r>
        <w:rPr>
          <w:rFonts w:ascii="Arial" w:eastAsia="Arial" w:hAnsi="Arial" w:cs="Arial"/>
          <w:color w:val="D3797B"/>
          <w:spacing w:val="-17"/>
          <w:w w:val="10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to</w:t>
      </w:r>
      <w:r>
        <w:rPr>
          <w:rFonts w:ascii="Arial" w:eastAsia="Arial" w:hAnsi="Arial" w:cs="Arial"/>
          <w:color w:val="4D4D4D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discuss</w:t>
      </w:r>
      <w:r>
        <w:rPr>
          <w:rFonts w:ascii="Arial" w:eastAsia="Arial" w:hAnsi="Arial" w:cs="Arial"/>
          <w:color w:val="4D4D4D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</w:t>
      </w:r>
      <w:r>
        <w:rPr>
          <w:rFonts w:ascii="Arial" w:eastAsia="Arial" w:hAnsi="Arial" w:cs="Arial"/>
          <w:color w:val="4D4D4D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plan</w:t>
      </w:r>
      <w:r>
        <w:rPr>
          <w:rFonts w:ascii="Arial" w:eastAsia="Arial" w:hAnsi="Arial" w:cs="Arial"/>
          <w:color w:val="4D4D4D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 xml:space="preserve">of </w:t>
      </w:r>
      <w:r>
        <w:rPr>
          <w:rFonts w:ascii="Arial" w:eastAsia="Arial" w:hAnsi="Arial" w:cs="Arial"/>
          <w:color w:val="4D4D4D"/>
          <w:sz w:val="22"/>
          <w:szCs w:val="22"/>
        </w:rPr>
        <w:t>action developed</w:t>
      </w:r>
      <w:r>
        <w:rPr>
          <w:rFonts w:ascii="Arial" w:eastAsia="Arial" w:hAnsi="Arial" w:cs="Arial"/>
          <w:color w:val="4D4D4D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by</w:t>
      </w:r>
      <w:r>
        <w:rPr>
          <w:rFonts w:ascii="Arial" w:eastAsia="Arial" w:hAnsi="Arial" w:cs="Arial"/>
          <w:color w:val="4D4D4D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4D4D4D"/>
          <w:sz w:val="22"/>
          <w:szCs w:val="22"/>
        </w:rPr>
        <w:t>VVVL</w:t>
      </w:r>
      <w:r>
        <w:rPr>
          <w:rFonts w:ascii="Arial" w:eastAsia="Arial" w:hAnsi="Arial" w:cs="Arial"/>
          <w:color w:val="4D4D4D"/>
          <w:spacing w:val="-13"/>
          <w:sz w:val="22"/>
          <w:szCs w:val="22"/>
        </w:rPr>
        <w:t>S</w:t>
      </w:r>
      <w:r>
        <w:rPr>
          <w:rFonts w:ascii="Arial" w:eastAsia="Arial" w:hAnsi="Arial" w:cs="Arial"/>
          <w:color w:val="4D4D4D"/>
          <w:sz w:val="22"/>
          <w:szCs w:val="22"/>
        </w:rPr>
        <w:t>Director</w:t>
      </w:r>
      <w:proofErr w:type="spellEnd"/>
      <w:r>
        <w:rPr>
          <w:rFonts w:ascii="Arial" w:eastAsia="Arial" w:hAnsi="Arial" w:cs="Arial"/>
          <w:color w:val="4D4D4D"/>
          <w:sz w:val="22"/>
          <w:szCs w:val="22"/>
        </w:rPr>
        <w:t>,</w:t>
      </w:r>
      <w:r>
        <w:rPr>
          <w:rFonts w:ascii="Arial" w:eastAsia="Arial" w:hAnsi="Arial" w:cs="Arial"/>
          <w:color w:val="4D4D4D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Financial Assistant</w:t>
      </w:r>
      <w:r>
        <w:rPr>
          <w:rFonts w:ascii="Arial" w:eastAsia="Arial" w:hAnsi="Arial" w:cs="Arial"/>
          <w:color w:val="4D4D4D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and</w:t>
      </w:r>
      <w:r>
        <w:rPr>
          <w:rFonts w:ascii="Arial" w:eastAsia="Arial" w:hAnsi="Arial" w:cs="Arial"/>
          <w:color w:val="4D4D4D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IT</w:t>
      </w:r>
      <w:r>
        <w:rPr>
          <w:rFonts w:ascii="Arial" w:eastAsia="Arial" w:hAnsi="Arial" w:cs="Arial"/>
          <w:color w:val="4D4D4D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Director</w:t>
      </w:r>
      <w:r>
        <w:rPr>
          <w:rFonts w:ascii="Arial" w:eastAsia="Arial" w:hAnsi="Arial" w:cs="Arial"/>
          <w:color w:val="4D4D4D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('</w:t>
      </w:r>
      <w:proofErr w:type="spellStart"/>
      <w:r>
        <w:rPr>
          <w:rFonts w:ascii="Arial" w:eastAsia="Arial" w:hAnsi="Arial" w:cs="Arial"/>
          <w:color w:val="4D4D4D"/>
          <w:sz w:val="22"/>
          <w:szCs w:val="22"/>
        </w:rPr>
        <w:t>Nith</w:t>
      </w:r>
      <w:proofErr w:type="spellEnd"/>
      <w:r>
        <w:rPr>
          <w:rFonts w:ascii="Arial" w:eastAsia="Arial" w:hAnsi="Arial" w:cs="Arial"/>
          <w:color w:val="4D4D4D"/>
          <w:spacing w:val="-4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input</w:t>
      </w:r>
      <w:r>
        <w:rPr>
          <w:rFonts w:ascii="Arial" w:eastAsia="Arial" w:hAnsi="Arial" w:cs="Arial"/>
          <w:color w:val="4D4D4D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from</w:t>
      </w:r>
      <w:r>
        <w:rPr>
          <w:rFonts w:ascii="Arial" w:eastAsia="Arial" w:hAnsi="Arial" w:cs="Arial"/>
          <w:color w:val="4D4D4D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other</w:t>
      </w:r>
      <w:r>
        <w:rPr>
          <w:rFonts w:ascii="Arial" w:eastAsia="Arial" w:hAnsi="Arial" w:cs="Arial"/>
          <w:color w:val="4D4D4D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staff</w:t>
      </w:r>
      <w:r>
        <w:rPr>
          <w:rFonts w:ascii="Arial" w:eastAsia="Arial" w:hAnsi="Arial" w:cs="Arial"/>
          <w:color w:val="4D4D4D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members)</w:t>
      </w:r>
      <w:r>
        <w:rPr>
          <w:rFonts w:ascii="Arial" w:eastAsia="Arial" w:hAnsi="Arial" w:cs="Arial"/>
          <w:color w:val="4D4D4D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B"/>
          <w:sz w:val="22"/>
          <w:szCs w:val="22"/>
        </w:rPr>
        <w:t>the</w:t>
      </w:r>
      <w:r>
        <w:rPr>
          <w:rFonts w:ascii="Arial" w:eastAsia="Arial" w:hAnsi="Arial" w:cs="Arial"/>
          <w:color w:val="D3797B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B"/>
          <w:sz w:val="22"/>
          <w:szCs w:val="22"/>
        </w:rPr>
        <w:t>ORT</w:t>
      </w:r>
      <w:r>
        <w:rPr>
          <w:rFonts w:ascii="Arial" w:eastAsia="Arial" w:hAnsi="Arial" w:cs="Arial"/>
          <w:color w:val="D3797B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B"/>
          <w:sz w:val="22"/>
          <w:szCs w:val="22"/>
        </w:rPr>
        <w:t>and</w:t>
      </w:r>
      <w:r>
        <w:rPr>
          <w:rFonts w:ascii="Arial" w:eastAsia="Arial" w:hAnsi="Arial" w:cs="Arial"/>
          <w:color w:val="D3797B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B"/>
          <w:sz w:val="22"/>
          <w:szCs w:val="22"/>
        </w:rPr>
        <w:t>other</w:t>
      </w:r>
      <w:r>
        <w:rPr>
          <w:rFonts w:ascii="Arial" w:eastAsia="Arial" w:hAnsi="Arial" w:cs="Arial"/>
          <w:color w:val="D3797B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B"/>
          <w:w w:val="107"/>
          <w:sz w:val="22"/>
          <w:szCs w:val="22"/>
        </w:rPr>
        <w:t>staf</w:t>
      </w:r>
      <w:r>
        <w:rPr>
          <w:rFonts w:ascii="Arial" w:eastAsia="Arial" w:hAnsi="Arial" w:cs="Arial"/>
          <w:color w:val="D3797B"/>
          <w:spacing w:val="-1"/>
          <w:w w:val="107"/>
          <w:sz w:val="22"/>
          <w:szCs w:val="22"/>
        </w:rPr>
        <w:t>f</w:t>
      </w:r>
      <w:r>
        <w:rPr>
          <w:rFonts w:ascii="Arial" w:eastAsia="Arial" w:hAnsi="Arial" w:cs="Arial"/>
          <w:color w:val="4D4D4D"/>
          <w:w w:val="107"/>
          <w:sz w:val="22"/>
          <w:szCs w:val="22"/>
        </w:rPr>
        <w:t xml:space="preserve">. </w:t>
      </w:r>
      <w:r>
        <w:rPr>
          <w:rFonts w:ascii="Arial" w:eastAsia="Arial" w:hAnsi="Arial" w:cs="Arial"/>
          <w:color w:val="4D4D4D"/>
          <w:sz w:val="22"/>
          <w:szCs w:val="22"/>
        </w:rPr>
        <w:t>Modification</w:t>
      </w:r>
      <w:r>
        <w:rPr>
          <w:rFonts w:ascii="Arial" w:eastAsia="Arial" w:hAnsi="Arial" w:cs="Arial"/>
          <w:color w:val="4D4D4D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of</w:t>
      </w:r>
      <w:r>
        <w:rPr>
          <w:rFonts w:ascii="Arial" w:eastAsia="Arial" w:hAnsi="Arial" w:cs="Arial"/>
          <w:color w:val="4D4D4D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budget</w:t>
      </w:r>
      <w:r>
        <w:rPr>
          <w:rFonts w:ascii="Arial" w:eastAsia="Arial" w:hAnsi="Arial" w:cs="Arial"/>
          <w:color w:val="4D4D4D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may</w:t>
      </w:r>
      <w:r>
        <w:rPr>
          <w:rFonts w:ascii="Arial" w:eastAsia="Arial" w:hAnsi="Arial" w:cs="Arial"/>
          <w:color w:val="4D4D4D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be</w:t>
      </w:r>
      <w:r>
        <w:rPr>
          <w:rFonts w:ascii="Arial" w:eastAsia="Arial" w:hAnsi="Arial" w:cs="Arial"/>
          <w:color w:val="4D4D4D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required</w:t>
      </w:r>
      <w:r>
        <w:rPr>
          <w:rFonts w:ascii="Arial" w:eastAsia="Arial" w:hAnsi="Arial" w:cs="Arial"/>
          <w:color w:val="4D4D4D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in</w:t>
      </w:r>
      <w:r>
        <w:rPr>
          <w:rFonts w:ascii="Arial" w:eastAsia="Arial" w:hAnsi="Arial" w:cs="Arial"/>
          <w:color w:val="4D4D4D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order</w:t>
      </w:r>
      <w:r>
        <w:rPr>
          <w:rFonts w:ascii="Arial" w:eastAsia="Arial" w:hAnsi="Arial" w:cs="Arial"/>
          <w:color w:val="4D4D4D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to</w:t>
      </w:r>
      <w:r>
        <w:rPr>
          <w:rFonts w:ascii="Arial" w:eastAsia="Arial" w:hAnsi="Arial" w:cs="Arial"/>
          <w:color w:val="4D4D4D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carry</w:t>
      </w:r>
      <w:r>
        <w:rPr>
          <w:rFonts w:ascii="Arial" w:eastAsia="Arial" w:hAnsi="Arial" w:cs="Arial"/>
          <w:color w:val="4D4D4D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out</w:t>
      </w:r>
      <w:r>
        <w:rPr>
          <w:rFonts w:ascii="Arial" w:eastAsia="Arial" w:hAnsi="Arial" w:cs="Arial"/>
          <w:color w:val="4D4D4D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proposed</w:t>
      </w:r>
      <w:r>
        <w:rPr>
          <w:rFonts w:ascii="Arial" w:eastAsia="Arial" w:hAnsi="Arial" w:cs="Arial"/>
          <w:color w:val="4D4D4D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plan</w:t>
      </w:r>
      <w:r>
        <w:rPr>
          <w:rFonts w:ascii="Arial" w:eastAsia="Arial" w:hAnsi="Arial" w:cs="Arial"/>
          <w:color w:val="4D4D4D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of action.</w:t>
      </w:r>
    </w:p>
    <w:p w:rsidR="00555F96" w:rsidRDefault="0030039A">
      <w:pPr>
        <w:tabs>
          <w:tab w:val="left" w:pos="820"/>
        </w:tabs>
        <w:spacing w:before="26" w:line="243" w:lineRule="auto"/>
        <w:ind w:left="814" w:right="557" w:hanging="3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4D4D4D"/>
          <w:w w:val="166"/>
          <w:sz w:val="22"/>
          <w:szCs w:val="22"/>
        </w:rPr>
        <w:t>•</w:t>
      </w:r>
      <w:r>
        <w:rPr>
          <w:rFonts w:ascii="Arial" w:eastAsia="Arial" w:hAnsi="Arial" w:cs="Arial"/>
          <w:color w:val="4D4D4D"/>
          <w:sz w:val="22"/>
          <w:szCs w:val="22"/>
        </w:rPr>
        <w:tab/>
      </w:r>
      <w:r>
        <w:rPr>
          <w:rFonts w:ascii="Arial" w:eastAsia="Arial" w:hAnsi="Arial" w:cs="Arial"/>
          <w:color w:val="4D4D4D"/>
          <w:sz w:val="22"/>
          <w:szCs w:val="22"/>
        </w:rPr>
        <w:tab/>
        <w:t>Using a</w:t>
      </w:r>
      <w:r>
        <w:rPr>
          <w:rFonts w:ascii="Arial" w:eastAsia="Arial" w:hAnsi="Arial" w:cs="Arial"/>
          <w:color w:val="4D4D4D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prearranged</w:t>
      </w:r>
      <w:r>
        <w:rPr>
          <w:rFonts w:ascii="Arial" w:eastAsia="Arial" w:hAnsi="Arial" w:cs="Arial"/>
          <w:color w:val="4D4D4D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list</w:t>
      </w:r>
      <w:r>
        <w:rPr>
          <w:rFonts w:ascii="Arial" w:eastAsia="Arial" w:hAnsi="Arial" w:cs="Arial"/>
          <w:color w:val="4D4D4D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of</w:t>
      </w:r>
      <w:r>
        <w:rPr>
          <w:rFonts w:ascii="Arial" w:eastAsia="Arial" w:hAnsi="Arial" w:cs="Arial"/>
          <w:color w:val="4D4D4D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telephone/email</w:t>
      </w:r>
      <w:r>
        <w:rPr>
          <w:rFonts w:ascii="Arial" w:eastAsia="Arial" w:hAnsi="Arial" w:cs="Arial"/>
          <w:color w:val="4D4D4D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contacts</w:t>
      </w:r>
      <w:r>
        <w:rPr>
          <w:rFonts w:ascii="Arial" w:eastAsia="Arial" w:hAnsi="Arial" w:cs="Arial"/>
          <w:color w:val="4D4D4D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w w:val="90"/>
        </w:rPr>
        <w:t>(see</w:t>
      </w:r>
      <w:r>
        <w:rPr>
          <w:rFonts w:ascii="Arial" w:eastAsia="Arial" w:hAnsi="Arial" w:cs="Arial"/>
          <w:color w:val="4D4D4D"/>
          <w:spacing w:val="-11"/>
          <w:w w:val="90"/>
        </w:rPr>
        <w:t xml:space="preserve"> </w:t>
      </w:r>
      <w:r>
        <w:rPr>
          <w:rFonts w:ascii="Arial" w:eastAsia="Arial" w:hAnsi="Arial" w:cs="Arial"/>
          <w:color w:val="4D4D4D"/>
          <w:w w:val="90"/>
        </w:rPr>
        <w:t>Appendix</w:t>
      </w:r>
      <w:r>
        <w:rPr>
          <w:rFonts w:ascii="Arial" w:eastAsia="Arial" w:hAnsi="Arial" w:cs="Arial"/>
          <w:color w:val="4D4D4D"/>
          <w:spacing w:val="6"/>
          <w:w w:val="90"/>
        </w:rPr>
        <w:t xml:space="preserve"> </w:t>
      </w:r>
      <w:r>
        <w:rPr>
          <w:rFonts w:ascii="Arial" w:eastAsia="Arial" w:hAnsi="Arial" w:cs="Arial"/>
          <w:color w:val="4D4D4D"/>
        </w:rPr>
        <w:t>G),</w:t>
      </w:r>
      <w:r>
        <w:rPr>
          <w:rFonts w:ascii="Arial" w:eastAsia="Arial" w:hAnsi="Arial" w:cs="Arial"/>
          <w:color w:val="4D4D4D"/>
          <w:spacing w:val="-17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WVLS</w:t>
      </w:r>
      <w:r>
        <w:rPr>
          <w:rFonts w:ascii="Arial" w:eastAsia="Arial" w:hAnsi="Arial" w:cs="Arial"/>
          <w:color w:val="4D4D4D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staff</w:t>
      </w:r>
      <w:r>
        <w:rPr>
          <w:rFonts w:ascii="Arial" w:eastAsia="Arial" w:hAnsi="Arial" w:cs="Arial"/>
          <w:color w:val="4D4D4D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will notify</w:t>
      </w:r>
      <w:r>
        <w:rPr>
          <w:rFonts w:ascii="Arial" w:eastAsia="Arial" w:hAnsi="Arial" w:cs="Arial"/>
          <w:color w:val="4D4D4D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courier</w:t>
      </w:r>
      <w:r>
        <w:rPr>
          <w:rFonts w:ascii="Arial" w:eastAsia="Arial" w:hAnsi="Arial" w:cs="Arial"/>
          <w:color w:val="4D4D4D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services,</w:t>
      </w:r>
      <w:r>
        <w:rPr>
          <w:rFonts w:ascii="Arial" w:eastAsia="Arial" w:hAnsi="Arial" w:cs="Arial"/>
          <w:color w:val="4D4D4D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4D4D4D"/>
          <w:sz w:val="22"/>
          <w:szCs w:val="22"/>
        </w:rPr>
        <w:t>D</w:t>
      </w:r>
      <w:r>
        <w:rPr>
          <w:rFonts w:ascii="Arial" w:eastAsia="Arial" w:hAnsi="Arial" w:cs="Arial"/>
          <w:color w:val="4D4D4D"/>
          <w:spacing w:val="-8"/>
          <w:sz w:val="22"/>
          <w:szCs w:val="22"/>
        </w:rPr>
        <w:t>L</w:t>
      </w:r>
      <w:r>
        <w:rPr>
          <w:rFonts w:ascii="Arial" w:eastAsia="Arial" w:hAnsi="Arial" w:cs="Arial"/>
          <w:color w:val="4D4D4D"/>
          <w:sz w:val="22"/>
          <w:szCs w:val="22"/>
        </w:rPr>
        <w:t>TGb</w:t>
      </w:r>
      <w:proofErr w:type="spellEnd"/>
      <w:r>
        <w:rPr>
          <w:rFonts w:ascii="Arial" w:eastAsia="Arial" w:hAnsi="Arial" w:cs="Arial"/>
          <w:color w:val="4D4D4D"/>
          <w:sz w:val="22"/>
          <w:szCs w:val="22"/>
        </w:rPr>
        <w:t>,</w:t>
      </w:r>
      <w:r>
        <w:rPr>
          <w:rFonts w:ascii="Arial" w:eastAsia="Arial" w:hAnsi="Arial" w:cs="Arial"/>
          <w:color w:val="4D4D4D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member</w:t>
      </w:r>
      <w:r>
        <w:rPr>
          <w:rFonts w:ascii="Arial" w:eastAsia="Arial" w:hAnsi="Arial" w:cs="Arial"/>
          <w:color w:val="4D4D4D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l</w:t>
      </w:r>
      <w:r>
        <w:rPr>
          <w:rFonts w:ascii="Arial" w:eastAsia="Arial" w:hAnsi="Arial" w:cs="Arial"/>
          <w:color w:val="343434"/>
          <w:sz w:val="22"/>
          <w:szCs w:val="22"/>
        </w:rPr>
        <w:t>i</w:t>
      </w:r>
      <w:r>
        <w:rPr>
          <w:rFonts w:ascii="Arial" w:eastAsia="Arial" w:hAnsi="Arial" w:cs="Arial"/>
          <w:color w:val="4D4D4D"/>
          <w:sz w:val="22"/>
          <w:szCs w:val="22"/>
        </w:rPr>
        <w:t>braries</w:t>
      </w:r>
      <w:r>
        <w:rPr>
          <w:rFonts w:ascii="Arial" w:eastAsia="Arial" w:hAnsi="Arial" w:cs="Arial"/>
          <w:color w:val="4D4D4D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and</w:t>
      </w:r>
      <w:r>
        <w:rPr>
          <w:rFonts w:ascii="Arial" w:eastAsia="Arial" w:hAnsi="Arial" w:cs="Arial"/>
          <w:color w:val="4D4D4D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other</w:t>
      </w:r>
      <w:r>
        <w:rPr>
          <w:rFonts w:ascii="Arial" w:eastAsia="Arial" w:hAnsi="Arial" w:cs="Arial"/>
          <w:color w:val="4D4D4D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relevant</w:t>
      </w:r>
      <w:r>
        <w:rPr>
          <w:rFonts w:ascii="Arial" w:eastAsia="Arial" w:hAnsi="Arial" w:cs="Arial"/>
          <w:color w:val="4D4D4D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vendors</w:t>
      </w:r>
      <w:r>
        <w:rPr>
          <w:rFonts w:ascii="Arial" w:eastAsia="Arial" w:hAnsi="Arial" w:cs="Arial"/>
          <w:color w:val="4D4D4D"/>
          <w:spacing w:val="-8"/>
          <w:sz w:val="22"/>
          <w:szCs w:val="22"/>
        </w:rPr>
        <w:t xml:space="preserve"> </w:t>
      </w:r>
      <w:proofErr w:type="spellStart"/>
      <w:r>
        <w:rPr>
          <w:color w:val="4D4D4D"/>
          <w:sz w:val="26"/>
          <w:szCs w:val="26"/>
        </w:rPr>
        <w:t>fSee</w:t>
      </w:r>
      <w:proofErr w:type="spellEnd"/>
      <w:r>
        <w:rPr>
          <w:color w:val="4D4D4D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4D4D4D"/>
          <w:sz w:val="22"/>
          <w:szCs w:val="22"/>
        </w:rPr>
        <w:t>Appendix</w:t>
      </w:r>
      <w:proofErr w:type="gramStart"/>
      <w:r>
        <w:rPr>
          <w:rFonts w:ascii="Arial" w:eastAsia="Arial" w:hAnsi="Arial" w:cs="Arial"/>
          <w:color w:val="4D4D4D"/>
          <w:spacing w:val="10"/>
          <w:sz w:val="22"/>
          <w:szCs w:val="22"/>
        </w:rPr>
        <w:t>:</w:t>
      </w:r>
      <w:r>
        <w:rPr>
          <w:rFonts w:ascii="Arial" w:eastAsia="Arial" w:hAnsi="Arial" w:cs="Arial"/>
          <w:color w:val="4D4D4D"/>
          <w:sz w:val="22"/>
          <w:szCs w:val="22"/>
        </w:rPr>
        <w:t>G</w:t>
      </w:r>
      <w:proofErr w:type="spellEnd"/>
      <w:proofErr w:type="gramEnd"/>
      <w:r>
        <w:rPr>
          <w:rFonts w:ascii="Arial" w:eastAsia="Arial" w:hAnsi="Arial" w:cs="Arial"/>
          <w:color w:val="4D4D4D"/>
          <w:sz w:val="22"/>
          <w:szCs w:val="22"/>
        </w:rPr>
        <w:t>)</w:t>
      </w:r>
      <w:r>
        <w:rPr>
          <w:rFonts w:ascii="Arial" w:eastAsia="Arial" w:hAnsi="Arial" w:cs="Arial"/>
          <w:color w:val="4D4D4D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about</w:t>
      </w:r>
      <w:r>
        <w:rPr>
          <w:rFonts w:ascii="Arial" w:eastAsia="Arial" w:hAnsi="Arial" w:cs="Arial"/>
          <w:color w:val="4D4D4D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plan</w:t>
      </w:r>
      <w:r>
        <w:rPr>
          <w:rFonts w:ascii="Arial" w:eastAsia="Arial" w:hAnsi="Arial" w:cs="Arial"/>
          <w:color w:val="4D4D4D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to</w:t>
      </w:r>
      <w:r>
        <w:rPr>
          <w:rFonts w:ascii="Arial" w:eastAsia="Arial" w:hAnsi="Arial" w:cs="Arial"/>
          <w:color w:val="4D4D4D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provide</w:t>
      </w:r>
      <w:r>
        <w:rPr>
          <w:rFonts w:ascii="Arial" w:eastAsia="Arial" w:hAnsi="Arial" w:cs="Arial"/>
          <w:color w:val="4D4D4D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service</w:t>
      </w:r>
      <w:r>
        <w:rPr>
          <w:rFonts w:ascii="Arial" w:eastAsia="Arial" w:hAnsi="Arial" w:cs="Arial"/>
          <w:color w:val="4D4D4D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from</w:t>
      </w:r>
      <w:r>
        <w:rPr>
          <w:rFonts w:ascii="Arial" w:eastAsia="Arial" w:hAnsi="Arial" w:cs="Arial"/>
          <w:color w:val="4D4D4D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another</w:t>
      </w:r>
      <w:r>
        <w:rPr>
          <w:rFonts w:ascii="Arial" w:eastAsia="Arial" w:hAnsi="Arial" w:cs="Arial"/>
          <w:color w:val="4D4D4D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location</w:t>
      </w:r>
      <w:r>
        <w:rPr>
          <w:rFonts w:ascii="Arial" w:eastAsia="Arial" w:hAnsi="Arial" w:cs="Arial"/>
          <w:color w:val="343434"/>
          <w:sz w:val="22"/>
          <w:szCs w:val="22"/>
        </w:rPr>
        <w:t>.</w:t>
      </w:r>
    </w:p>
    <w:p w:rsidR="00555F96" w:rsidRDefault="0030039A">
      <w:pPr>
        <w:tabs>
          <w:tab w:val="left" w:pos="820"/>
        </w:tabs>
        <w:spacing w:before="40" w:line="276" w:lineRule="auto"/>
        <w:ind w:left="809" w:right="80" w:hanging="3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4D4D4D"/>
          <w:w w:val="166"/>
          <w:sz w:val="22"/>
          <w:szCs w:val="22"/>
        </w:rPr>
        <w:t>•</w:t>
      </w:r>
      <w:r>
        <w:rPr>
          <w:rFonts w:ascii="Arial" w:eastAsia="Arial" w:hAnsi="Arial" w:cs="Arial"/>
          <w:color w:val="4D4D4D"/>
          <w:sz w:val="22"/>
          <w:szCs w:val="22"/>
        </w:rPr>
        <w:tab/>
      </w:r>
      <w:r>
        <w:rPr>
          <w:rFonts w:ascii="Arial" w:eastAsia="Arial" w:hAnsi="Arial" w:cs="Arial"/>
          <w:color w:val="4D4D4D"/>
          <w:sz w:val="22"/>
          <w:szCs w:val="22"/>
        </w:rPr>
        <w:tab/>
        <w:t>The</w:t>
      </w:r>
      <w:r>
        <w:rPr>
          <w:rFonts w:ascii="Arial" w:eastAsia="Arial" w:hAnsi="Arial" w:cs="Arial"/>
          <w:color w:val="4D4D4D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VVVL</w:t>
      </w:r>
      <w:r>
        <w:rPr>
          <w:rFonts w:ascii="Arial" w:eastAsia="Arial" w:hAnsi="Arial" w:cs="Arial"/>
          <w:color w:val="4D4D4D"/>
          <w:spacing w:val="-4"/>
          <w:sz w:val="22"/>
          <w:szCs w:val="22"/>
        </w:rPr>
        <w:t>S</w:t>
      </w:r>
      <w:r>
        <w:rPr>
          <w:rFonts w:ascii="Arial" w:eastAsia="Arial" w:hAnsi="Arial" w:cs="Arial"/>
          <w:color w:val="4D4D4D"/>
          <w:sz w:val="22"/>
          <w:szCs w:val="22"/>
        </w:rPr>
        <w:t>IT</w:t>
      </w:r>
      <w:r>
        <w:rPr>
          <w:rFonts w:ascii="Arial" w:eastAsia="Arial" w:hAnsi="Arial" w:cs="Arial"/>
          <w:color w:val="4D4D4D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Director</w:t>
      </w:r>
      <w:r>
        <w:rPr>
          <w:rFonts w:ascii="Arial" w:eastAsia="Arial" w:hAnsi="Arial" w:cs="Arial"/>
          <w:color w:val="4D4D4D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will</w:t>
      </w:r>
      <w:r>
        <w:rPr>
          <w:rFonts w:ascii="Arial" w:eastAsia="Arial" w:hAnsi="Arial" w:cs="Arial"/>
          <w:color w:val="4D4D4D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contact</w:t>
      </w:r>
      <w:r>
        <w:rPr>
          <w:rFonts w:ascii="Arial" w:eastAsia="Arial" w:hAnsi="Arial" w:cs="Arial"/>
          <w:color w:val="4D4D4D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4D4D4D"/>
          <w:sz w:val="22"/>
          <w:szCs w:val="22"/>
        </w:rPr>
        <w:t>SirsiDynix</w:t>
      </w:r>
      <w:proofErr w:type="gramStart"/>
      <w:r>
        <w:rPr>
          <w:rFonts w:ascii="Arial" w:eastAsia="Arial" w:hAnsi="Arial" w:cs="Arial"/>
          <w:color w:val="4D4D4D"/>
          <w:spacing w:val="-12"/>
          <w:sz w:val="22"/>
          <w:szCs w:val="22"/>
        </w:rPr>
        <w:t>:</w:t>
      </w:r>
      <w:r>
        <w:rPr>
          <w:rFonts w:ascii="Arial" w:eastAsia="Arial" w:hAnsi="Arial" w:cs="Arial"/>
          <w:color w:val="4D4D4D"/>
          <w:sz w:val="22"/>
          <w:szCs w:val="22"/>
        </w:rPr>
        <w:t>and</w:t>
      </w:r>
      <w:proofErr w:type="spellEnd"/>
      <w:proofErr w:type="gramEnd"/>
      <w:r>
        <w:rPr>
          <w:rFonts w:ascii="Arial" w:eastAsia="Arial" w:hAnsi="Arial" w:cs="Arial"/>
          <w:color w:val="4D4D4D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4D4D4D"/>
          <w:sz w:val="22"/>
          <w:szCs w:val="22"/>
        </w:rPr>
        <w:t>WiscNet</w:t>
      </w:r>
      <w:proofErr w:type="spellEnd"/>
      <w:r>
        <w:rPr>
          <w:rFonts w:ascii="Arial" w:eastAsia="Arial" w:hAnsi="Arial" w:cs="Arial"/>
          <w:color w:val="4D4D4D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personnel</w:t>
      </w:r>
      <w:r>
        <w:rPr>
          <w:rFonts w:ascii="Arial" w:eastAsia="Arial" w:hAnsi="Arial" w:cs="Arial"/>
          <w:color w:val="4D4D4D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to</w:t>
      </w:r>
      <w:r>
        <w:rPr>
          <w:rFonts w:ascii="Arial" w:eastAsia="Arial" w:hAnsi="Arial" w:cs="Arial"/>
          <w:color w:val="4D4D4D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do</w:t>
      </w:r>
      <w:r>
        <w:rPr>
          <w:rFonts w:ascii="Arial" w:eastAsia="Arial" w:hAnsi="Arial" w:cs="Arial"/>
          <w:color w:val="4D4D4D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remote checks</w:t>
      </w:r>
      <w:r>
        <w:rPr>
          <w:rFonts w:ascii="Arial" w:eastAsia="Arial" w:hAnsi="Arial" w:cs="Arial"/>
          <w:color w:val="4D4D4D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on</w:t>
      </w:r>
      <w:r>
        <w:rPr>
          <w:rFonts w:ascii="Arial" w:eastAsia="Arial" w:hAnsi="Arial" w:cs="Arial"/>
          <w:color w:val="4D4D4D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servers and</w:t>
      </w:r>
      <w:r>
        <w:rPr>
          <w:rFonts w:ascii="Arial" w:eastAsia="Arial" w:hAnsi="Arial" w:cs="Arial"/>
          <w:color w:val="4D4D4D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other</w:t>
      </w:r>
      <w:r>
        <w:rPr>
          <w:rFonts w:ascii="Arial" w:eastAsia="Arial" w:hAnsi="Arial" w:cs="Arial"/>
          <w:color w:val="4D4D4D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equipment</w:t>
      </w:r>
      <w:r>
        <w:rPr>
          <w:rFonts w:ascii="Arial" w:eastAsia="Arial" w:hAnsi="Arial" w:cs="Arial"/>
          <w:color w:val="4D4D4D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in</w:t>
      </w:r>
      <w:r>
        <w:rPr>
          <w:rFonts w:ascii="Arial" w:eastAsia="Arial" w:hAnsi="Arial" w:cs="Arial"/>
          <w:color w:val="4D4D4D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server</w:t>
      </w:r>
      <w:r>
        <w:rPr>
          <w:rFonts w:ascii="Arial" w:eastAsia="Arial" w:hAnsi="Arial" w:cs="Arial"/>
          <w:color w:val="4D4D4D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room</w:t>
      </w:r>
      <w:r>
        <w:rPr>
          <w:rFonts w:ascii="Arial" w:eastAsia="Arial" w:hAnsi="Arial" w:cs="Arial"/>
          <w:color w:val="696969"/>
          <w:sz w:val="22"/>
          <w:szCs w:val="22"/>
        </w:rPr>
        <w:t>.</w:t>
      </w:r>
      <w:r>
        <w:rPr>
          <w:rFonts w:ascii="Arial" w:eastAsia="Arial" w:hAnsi="Arial" w:cs="Arial"/>
          <w:color w:val="696969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If</w:t>
      </w:r>
      <w:r>
        <w:rPr>
          <w:rFonts w:ascii="Arial" w:eastAsia="Arial" w:hAnsi="Arial" w:cs="Arial"/>
          <w:color w:val="4D4D4D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necessary,</w:t>
      </w:r>
      <w:r>
        <w:rPr>
          <w:rFonts w:ascii="Arial" w:eastAsia="Arial" w:hAnsi="Arial" w:cs="Arial"/>
          <w:color w:val="4D4D4D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new hardware</w:t>
      </w:r>
      <w:r>
        <w:rPr>
          <w:rFonts w:ascii="Arial" w:eastAsia="Arial" w:hAnsi="Arial" w:cs="Arial"/>
          <w:color w:val="4D4D4D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and</w:t>
      </w:r>
      <w:r>
        <w:rPr>
          <w:rFonts w:ascii="Arial" w:eastAsia="Arial" w:hAnsi="Arial" w:cs="Arial"/>
          <w:color w:val="4D4D4D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equipment</w:t>
      </w:r>
      <w:r>
        <w:rPr>
          <w:rFonts w:ascii="Arial" w:eastAsia="Arial" w:hAnsi="Arial" w:cs="Arial"/>
          <w:color w:val="4D4D4D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4D4D4D"/>
          <w:sz w:val="22"/>
          <w:szCs w:val="22"/>
        </w:rPr>
        <w:t>INil</w:t>
      </w:r>
      <w:r>
        <w:rPr>
          <w:rFonts w:ascii="Arial" w:eastAsia="Arial" w:hAnsi="Arial" w:cs="Arial"/>
          <w:color w:val="4D4D4D"/>
          <w:spacing w:val="8"/>
          <w:sz w:val="22"/>
          <w:szCs w:val="22"/>
        </w:rPr>
        <w:t>i</w:t>
      </w:r>
      <w:r>
        <w:rPr>
          <w:rFonts w:ascii="Arial" w:eastAsia="Arial" w:hAnsi="Arial" w:cs="Arial"/>
          <w:color w:val="4D4D4D"/>
          <w:sz w:val="22"/>
          <w:szCs w:val="22"/>
        </w:rPr>
        <w:t>be</w:t>
      </w:r>
      <w:proofErr w:type="spellEnd"/>
      <w:r>
        <w:rPr>
          <w:rFonts w:ascii="Arial" w:eastAsia="Arial" w:hAnsi="Arial" w:cs="Arial"/>
          <w:color w:val="4D4D4D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 xml:space="preserve">purchased.  </w:t>
      </w:r>
      <w:r>
        <w:rPr>
          <w:rFonts w:ascii="Arial" w:eastAsia="Arial" w:hAnsi="Arial" w:cs="Arial"/>
          <w:color w:val="4D4D4D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In</w:t>
      </w:r>
      <w:r>
        <w:rPr>
          <w:rFonts w:ascii="Arial" w:eastAsia="Arial" w:hAnsi="Arial" w:cs="Arial"/>
          <w:color w:val="4D4D4D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event</w:t>
      </w:r>
      <w:r>
        <w:rPr>
          <w:rFonts w:ascii="Arial" w:eastAsia="Arial" w:hAnsi="Arial" w:cs="Arial"/>
          <w:color w:val="4D4D4D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that</w:t>
      </w:r>
      <w:r>
        <w:rPr>
          <w:rFonts w:ascii="Arial" w:eastAsia="Arial" w:hAnsi="Arial" w:cs="Arial"/>
          <w:color w:val="4D4D4D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access</w:t>
      </w:r>
      <w:r>
        <w:rPr>
          <w:rFonts w:ascii="Arial" w:eastAsia="Arial" w:hAnsi="Arial" w:cs="Arial"/>
          <w:color w:val="4D4D4D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to</w:t>
      </w:r>
      <w:r>
        <w:rPr>
          <w:rFonts w:ascii="Arial" w:eastAsia="Arial" w:hAnsi="Arial" w:cs="Arial"/>
          <w:color w:val="4D4D4D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server</w:t>
      </w:r>
      <w:r>
        <w:rPr>
          <w:rFonts w:ascii="Arial" w:eastAsia="Arial" w:hAnsi="Arial" w:cs="Arial"/>
          <w:color w:val="4D4D4D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room is</w:t>
      </w:r>
      <w:r>
        <w:rPr>
          <w:rFonts w:ascii="Arial" w:eastAsia="Arial" w:hAnsi="Arial" w:cs="Arial"/>
          <w:color w:val="4D4D4D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not</w:t>
      </w:r>
      <w:r>
        <w:rPr>
          <w:rFonts w:ascii="Arial" w:eastAsia="Arial" w:hAnsi="Arial" w:cs="Arial"/>
          <w:color w:val="4D4D4D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available,</w:t>
      </w:r>
      <w:r>
        <w:rPr>
          <w:rFonts w:ascii="Arial" w:eastAsia="Arial" w:hAnsi="Arial" w:cs="Arial"/>
          <w:color w:val="4D4D4D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arrangements</w:t>
      </w:r>
      <w:r>
        <w:rPr>
          <w:rFonts w:ascii="Arial" w:eastAsia="Arial" w:hAnsi="Arial" w:cs="Arial"/>
          <w:color w:val="4D4D4D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'</w:t>
      </w:r>
      <w:proofErr w:type="spellStart"/>
      <w:r>
        <w:rPr>
          <w:rFonts w:ascii="Arial" w:eastAsia="Arial" w:hAnsi="Arial" w:cs="Arial"/>
          <w:color w:val="4D4D4D"/>
          <w:sz w:val="22"/>
          <w:szCs w:val="22"/>
        </w:rPr>
        <w:t>Nill</w:t>
      </w:r>
      <w:proofErr w:type="spellEnd"/>
      <w:r>
        <w:rPr>
          <w:rFonts w:ascii="Arial" w:eastAsia="Arial" w:hAnsi="Arial" w:cs="Arial"/>
          <w:color w:val="4D4D4D"/>
          <w:spacing w:val="-2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be</w:t>
      </w:r>
      <w:r>
        <w:rPr>
          <w:rFonts w:ascii="Arial" w:eastAsia="Arial" w:hAnsi="Arial" w:cs="Arial"/>
          <w:color w:val="4D4D4D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made</w:t>
      </w:r>
      <w:r>
        <w:rPr>
          <w:rFonts w:ascii="Arial" w:eastAsia="Arial" w:hAnsi="Arial" w:cs="Arial"/>
          <w:color w:val="4D4D4D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to</w:t>
      </w:r>
      <w:r>
        <w:rPr>
          <w:rFonts w:ascii="Arial" w:eastAsia="Arial" w:hAnsi="Arial" w:cs="Arial"/>
          <w:color w:val="4D4D4D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relocate</w:t>
      </w:r>
      <w:r>
        <w:rPr>
          <w:rFonts w:ascii="Arial" w:eastAsia="Arial" w:hAnsi="Arial" w:cs="Arial"/>
          <w:color w:val="4D4D4D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operation</w:t>
      </w:r>
      <w:r>
        <w:rPr>
          <w:rFonts w:ascii="Arial" w:eastAsia="Arial" w:hAnsi="Arial" w:cs="Arial"/>
          <w:color w:val="4D4D4D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to</w:t>
      </w:r>
      <w:r>
        <w:rPr>
          <w:rFonts w:ascii="Arial" w:eastAsia="Arial" w:hAnsi="Arial" w:cs="Arial"/>
          <w:color w:val="4D4D4D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another</w:t>
      </w:r>
      <w:r>
        <w:rPr>
          <w:rFonts w:ascii="Arial" w:eastAsia="Arial" w:hAnsi="Arial" w:cs="Arial"/>
          <w:color w:val="4D4D4D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location. If</w:t>
      </w:r>
      <w:r>
        <w:rPr>
          <w:rFonts w:ascii="Arial" w:eastAsia="Arial" w:hAnsi="Arial" w:cs="Arial"/>
          <w:color w:val="4D4D4D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Horizon</w:t>
      </w:r>
      <w:r>
        <w:rPr>
          <w:rFonts w:ascii="Arial" w:eastAsia="Arial" w:hAnsi="Arial" w:cs="Arial"/>
          <w:color w:val="4D4D4D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server</w:t>
      </w:r>
      <w:r>
        <w:rPr>
          <w:rFonts w:ascii="Arial" w:eastAsia="Arial" w:hAnsi="Arial" w:cs="Arial"/>
          <w:color w:val="4D4D4D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is</w:t>
      </w:r>
      <w:r>
        <w:rPr>
          <w:rFonts w:ascii="Arial" w:eastAsia="Arial" w:hAnsi="Arial" w:cs="Arial"/>
          <w:color w:val="4D4D4D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destroyed,</w:t>
      </w:r>
      <w:r>
        <w:rPr>
          <w:rFonts w:ascii="Arial" w:eastAsia="Arial" w:hAnsi="Arial" w:cs="Arial"/>
          <w:color w:val="4D4D4D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</w:t>
      </w:r>
      <w:r>
        <w:rPr>
          <w:rFonts w:ascii="Arial" w:eastAsia="Arial" w:hAnsi="Arial" w:cs="Arial"/>
          <w:color w:val="4D4D4D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4D4D4D"/>
          <w:sz w:val="22"/>
          <w:szCs w:val="22"/>
        </w:rPr>
        <w:t>ne</w:t>
      </w:r>
      <w:proofErr w:type="spellEnd"/>
      <w:r>
        <w:rPr>
          <w:rFonts w:ascii="Arial" w:eastAsia="Arial" w:hAnsi="Arial" w:cs="Arial"/>
          <w:color w:val="4D4D4D"/>
          <w:sz w:val="22"/>
          <w:szCs w:val="22"/>
        </w:rPr>
        <w:t>\\'</w:t>
      </w:r>
      <w:r>
        <w:rPr>
          <w:rFonts w:ascii="Arial" w:eastAsia="Arial" w:hAnsi="Arial" w:cs="Arial"/>
          <w:color w:val="4D4D4D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server</w:t>
      </w:r>
      <w:r>
        <w:rPr>
          <w:rFonts w:ascii="Arial" w:eastAsia="Arial" w:hAnsi="Arial" w:cs="Arial"/>
          <w:color w:val="4D4D4D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will</w:t>
      </w:r>
      <w:r>
        <w:rPr>
          <w:rFonts w:ascii="Arial" w:eastAsia="Arial" w:hAnsi="Arial" w:cs="Arial"/>
          <w:color w:val="4D4D4D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be</w:t>
      </w:r>
      <w:r>
        <w:rPr>
          <w:rFonts w:ascii="Arial" w:eastAsia="Arial" w:hAnsi="Arial" w:cs="Arial"/>
          <w:color w:val="4D4D4D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purchased</w:t>
      </w:r>
      <w:r>
        <w:rPr>
          <w:rFonts w:ascii="Arial" w:eastAsia="Arial" w:hAnsi="Arial" w:cs="Arial"/>
          <w:color w:val="4D4D4D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and</w:t>
      </w:r>
      <w:r>
        <w:rPr>
          <w:rFonts w:ascii="Arial" w:eastAsia="Arial" w:hAnsi="Arial" w:cs="Arial"/>
          <w:color w:val="4D4D4D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Horizon</w:t>
      </w:r>
      <w:r>
        <w:rPr>
          <w:rFonts w:ascii="Arial" w:eastAsia="Arial" w:hAnsi="Arial" w:cs="Arial"/>
          <w:color w:val="4D4D4D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support will</w:t>
      </w:r>
      <w:r>
        <w:rPr>
          <w:rFonts w:ascii="Arial" w:eastAsia="Arial" w:hAnsi="Arial" w:cs="Arial"/>
          <w:color w:val="4D4D4D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be</w:t>
      </w:r>
      <w:r>
        <w:rPr>
          <w:rFonts w:ascii="Arial" w:eastAsia="Arial" w:hAnsi="Arial" w:cs="Arial"/>
          <w:color w:val="4D4D4D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utilized</w:t>
      </w:r>
      <w:r>
        <w:rPr>
          <w:rFonts w:ascii="Arial" w:eastAsia="Arial" w:hAnsi="Arial" w:cs="Arial"/>
          <w:color w:val="4D4D4D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to</w:t>
      </w:r>
      <w:r>
        <w:rPr>
          <w:rFonts w:ascii="Arial" w:eastAsia="Arial" w:hAnsi="Arial" w:cs="Arial"/>
          <w:color w:val="4D4D4D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recreate</w:t>
      </w:r>
      <w:r>
        <w:rPr>
          <w:rFonts w:ascii="Arial" w:eastAsia="Arial" w:hAnsi="Arial" w:cs="Arial"/>
          <w:color w:val="4D4D4D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V</w:t>
      </w:r>
      <w:r>
        <w:rPr>
          <w:rFonts w:ascii="Arial" w:eastAsia="Arial" w:hAnsi="Arial" w:cs="Arial"/>
          <w:color w:val="4D4D4D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Cat</w:t>
      </w:r>
      <w:r>
        <w:rPr>
          <w:rFonts w:ascii="Arial" w:eastAsia="Arial" w:hAnsi="Arial" w:cs="Arial"/>
          <w:color w:val="4D4D4D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database</w:t>
      </w:r>
      <w:r>
        <w:rPr>
          <w:rFonts w:ascii="Arial" w:eastAsia="Arial" w:hAnsi="Arial" w:cs="Arial"/>
          <w:color w:val="343434"/>
          <w:sz w:val="22"/>
          <w:szCs w:val="22"/>
        </w:rPr>
        <w:t>.</w:t>
      </w:r>
    </w:p>
    <w:p w:rsidR="00555F96" w:rsidRDefault="0030039A">
      <w:pPr>
        <w:tabs>
          <w:tab w:val="left" w:pos="800"/>
        </w:tabs>
        <w:spacing w:before="16" w:line="275" w:lineRule="auto"/>
        <w:ind w:left="823" w:right="35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4D4D4D"/>
          <w:w w:val="166"/>
          <w:sz w:val="22"/>
          <w:szCs w:val="22"/>
        </w:rPr>
        <w:t>•</w:t>
      </w:r>
      <w:r>
        <w:rPr>
          <w:rFonts w:ascii="Arial" w:eastAsia="Arial" w:hAnsi="Arial" w:cs="Arial"/>
          <w:color w:val="4D4D4D"/>
          <w:sz w:val="22"/>
          <w:szCs w:val="22"/>
        </w:rPr>
        <w:tab/>
        <w:t>The</w:t>
      </w:r>
      <w:r>
        <w:rPr>
          <w:rFonts w:ascii="Arial" w:eastAsia="Arial" w:hAnsi="Arial" w:cs="Arial"/>
          <w:color w:val="4D4D4D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4D4D4D"/>
          <w:sz w:val="22"/>
          <w:szCs w:val="22"/>
        </w:rPr>
        <w:t>VVVL</w:t>
      </w:r>
      <w:r>
        <w:rPr>
          <w:rFonts w:ascii="Arial" w:eastAsia="Arial" w:hAnsi="Arial" w:cs="Arial"/>
          <w:color w:val="4D4D4D"/>
          <w:spacing w:val="-9"/>
          <w:sz w:val="22"/>
          <w:szCs w:val="22"/>
        </w:rPr>
        <w:t>S</w:t>
      </w:r>
      <w:r>
        <w:rPr>
          <w:rFonts w:ascii="Arial" w:eastAsia="Arial" w:hAnsi="Arial" w:cs="Arial"/>
          <w:color w:val="4D4D4D"/>
          <w:sz w:val="22"/>
          <w:szCs w:val="22"/>
        </w:rPr>
        <w:t>Director</w:t>
      </w:r>
      <w:proofErr w:type="spellEnd"/>
      <w:r>
        <w:rPr>
          <w:rFonts w:ascii="Arial" w:eastAsia="Arial" w:hAnsi="Arial" w:cs="Arial"/>
          <w:color w:val="4D4D4D"/>
          <w:sz w:val="22"/>
          <w:szCs w:val="22"/>
        </w:rPr>
        <w:t>,</w:t>
      </w:r>
      <w:r>
        <w:rPr>
          <w:rFonts w:ascii="Arial" w:eastAsia="Arial" w:hAnsi="Arial" w:cs="Arial"/>
          <w:color w:val="4D4D4D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Financial</w:t>
      </w:r>
      <w:r>
        <w:rPr>
          <w:rFonts w:ascii="Arial" w:eastAsia="Arial" w:hAnsi="Arial" w:cs="Arial"/>
          <w:color w:val="4D4D4D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Assistant</w:t>
      </w:r>
      <w:r>
        <w:rPr>
          <w:rFonts w:ascii="Arial" w:eastAsia="Arial" w:hAnsi="Arial" w:cs="Arial"/>
          <w:color w:val="4D4D4D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and</w:t>
      </w:r>
      <w:r>
        <w:rPr>
          <w:rFonts w:ascii="Arial" w:eastAsia="Arial" w:hAnsi="Arial" w:cs="Arial"/>
          <w:color w:val="4D4D4D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IT</w:t>
      </w:r>
      <w:r>
        <w:rPr>
          <w:rFonts w:ascii="Arial" w:eastAsia="Arial" w:hAnsi="Arial" w:cs="Arial"/>
          <w:color w:val="4D4D4D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Director</w:t>
      </w:r>
      <w:r>
        <w:rPr>
          <w:rFonts w:ascii="Arial" w:eastAsia="Arial" w:hAnsi="Arial" w:cs="Arial"/>
          <w:color w:val="4D4D4D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B"/>
          <w:sz w:val="22"/>
          <w:szCs w:val="22"/>
        </w:rPr>
        <w:t>ORT</w:t>
      </w:r>
      <w:r>
        <w:rPr>
          <w:rFonts w:ascii="Arial" w:eastAsia="Arial" w:hAnsi="Arial" w:cs="Arial"/>
          <w:color w:val="D3797B"/>
          <w:spacing w:val="-3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will</w:t>
      </w:r>
      <w:r>
        <w:rPr>
          <w:rFonts w:ascii="Arial" w:eastAsia="Arial" w:hAnsi="Arial" w:cs="Arial"/>
          <w:color w:val="4D4D4D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institute</w:t>
      </w:r>
      <w:r>
        <w:rPr>
          <w:rFonts w:ascii="Arial" w:eastAsia="Arial" w:hAnsi="Arial" w:cs="Arial"/>
          <w:color w:val="4D4D4D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replacement services</w:t>
      </w:r>
      <w:r>
        <w:rPr>
          <w:rFonts w:ascii="Arial" w:eastAsia="Arial" w:hAnsi="Arial" w:cs="Arial"/>
          <w:color w:val="4D4D4D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from</w:t>
      </w:r>
      <w:r>
        <w:rPr>
          <w:rFonts w:ascii="Arial" w:eastAsia="Arial" w:hAnsi="Arial" w:cs="Arial"/>
          <w:color w:val="4D4D4D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another</w:t>
      </w:r>
      <w:r>
        <w:rPr>
          <w:rFonts w:ascii="Arial" w:eastAsia="Arial" w:hAnsi="Arial" w:cs="Arial"/>
          <w:color w:val="4D4D4D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location,</w:t>
      </w:r>
      <w:r>
        <w:rPr>
          <w:rFonts w:ascii="Arial" w:eastAsia="Arial" w:hAnsi="Arial" w:cs="Arial"/>
          <w:color w:val="4D4D4D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and</w:t>
      </w:r>
      <w:r>
        <w:rPr>
          <w:rFonts w:ascii="Arial" w:eastAsia="Arial" w:hAnsi="Arial" w:cs="Arial"/>
          <w:color w:val="4D4D4D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will</w:t>
      </w:r>
      <w:r>
        <w:rPr>
          <w:rFonts w:ascii="Arial" w:eastAsia="Arial" w:hAnsi="Arial" w:cs="Arial"/>
          <w:color w:val="4D4D4D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acquire</w:t>
      </w:r>
      <w:r>
        <w:rPr>
          <w:rFonts w:ascii="Arial" w:eastAsia="Arial" w:hAnsi="Arial" w:cs="Arial"/>
          <w:color w:val="4D4D4D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equipment</w:t>
      </w:r>
      <w:r>
        <w:rPr>
          <w:rFonts w:ascii="Arial" w:eastAsia="Arial" w:hAnsi="Arial" w:cs="Arial"/>
          <w:color w:val="4D4D4D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necessary</w:t>
      </w:r>
      <w:r>
        <w:rPr>
          <w:rFonts w:ascii="Arial" w:eastAsia="Arial" w:hAnsi="Arial" w:cs="Arial"/>
          <w:color w:val="4D4D4D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to</w:t>
      </w:r>
      <w:r>
        <w:rPr>
          <w:rFonts w:ascii="Arial" w:eastAsia="Arial" w:hAnsi="Arial" w:cs="Arial"/>
          <w:color w:val="4D4D4D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carry</w:t>
      </w:r>
      <w:r>
        <w:rPr>
          <w:rFonts w:ascii="Arial" w:eastAsia="Arial" w:hAnsi="Arial" w:cs="Arial"/>
          <w:color w:val="4D4D4D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out other</w:t>
      </w:r>
      <w:r>
        <w:rPr>
          <w:rFonts w:ascii="Arial" w:eastAsia="Arial" w:hAnsi="Arial" w:cs="Arial"/>
          <w:color w:val="4D4D4D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system</w:t>
      </w:r>
      <w:r>
        <w:rPr>
          <w:rFonts w:ascii="Arial" w:eastAsia="Arial" w:hAnsi="Arial" w:cs="Arial"/>
          <w:color w:val="4D4D4D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operations</w:t>
      </w:r>
      <w:r>
        <w:rPr>
          <w:rFonts w:ascii="Arial" w:eastAsia="Arial" w:hAnsi="Arial" w:cs="Arial"/>
          <w:color w:val="4D4D4D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on</w:t>
      </w:r>
      <w:r>
        <w:rPr>
          <w:rFonts w:ascii="Arial" w:eastAsia="Arial" w:hAnsi="Arial" w:cs="Arial"/>
          <w:color w:val="4D4D4D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</w:t>
      </w:r>
      <w:r>
        <w:rPr>
          <w:rFonts w:ascii="Arial" w:eastAsia="Arial" w:hAnsi="Arial" w:cs="Arial"/>
          <w:color w:val="4D4D4D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limited</w:t>
      </w:r>
      <w:r>
        <w:rPr>
          <w:rFonts w:ascii="Arial" w:eastAsia="Arial" w:hAnsi="Arial" w:cs="Arial"/>
          <w:color w:val="4D4D4D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basis,</w:t>
      </w:r>
      <w:r>
        <w:rPr>
          <w:rFonts w:ascii="Arial" w:eastAsia="Arial" w:hAnsi="Arial" w:cs="Arial"/>
          <w:color w:val="4D4D4D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if</w:t>
      </w:r>
      <w:r>
        <w:rPr>
          <w:rFonts w:ascii="Arial" w:eastAsia="Arial" w:hAnsi="Arial" w:cs="Arial"/>
          <w:color w:val="4D4D4D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possible.</w:t>
      </w:r>
    </w:p>
    <w:p w:rsidR="00555F96" w:rsidRDefault="0030039A">
      <w:pPr>
        <w:tabs>
          <w:tab w:val="left" w:pos="800"/>
        </w:tabs>
        <w:spacing w:before="13" w:line="273" w:lineRule="auto"/>
        <w:ind w:left="823" w:right="748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4D4D4D"/>
          <w:w w:val="166"/>
          <w:sz w:val="22"/>
          <w:szCs w:val="22"/>
        </w:rPr>
        <w:t>•</w:t>
      </w:r>
      <w:r>
        <w:rPr>
          <w:rFonts w:ascii="Arial" w:eastAsia="Arial" w:hAnsi="Arial" w:cs="Arial"/>
          <w:color w:val="4D4D4D"/>
          <w:sz w:val="22"/>
          <w:szCs w:val="22"/>
        </w:rPr>
        <w:tab/>
        <w:t>WVLS</w:t>
      </w:r>
      <w:r>
        <w:rPr>
          <w:rFonts w:ascii="Arial" w:eastAsia="Arial" w:hAnsi="Arial" w:cs="Arial"/>
          <w:color w:val="4D4D4D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staff</w:t>
      </w:r>
      <w:r>
        <w:rPr>
          <w:rFonts w:ascii="Arial" w:eastAsia="Arial" w:hAnsi="Arial" w:cs="Arial"/>
          <w:color w:val="4D4D4D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pacing w:val="-35"/>
          <w:w w:val="84"/>
          <w:sz w:val="22"/>
          <w:szCs w:val="22"/>
        </w:rPr>
        <w:t>I</w:t>
      </w:r>
      <w:proofErr w:type="gramStart"/>
      <w:r>
        <w:rPr>
          <w:rFonts w:ascii="Arial" w:eastAsia="Arial" w:hAnsi="Arial" w:cs="Arial"/>
          <w:color w:val="4D4D4D"/>
          <w:w w:val="84"/>
          <w:sz w:val="22"/>
          <w:szCs w:val="22"/>
        </w:rPr>
        <w:t>.</w:t>
      </w:r>
      <w:r>
        <w:rPr>
          <w:rFonts w:ascii="Arial" w:eastAsia="Arial" w:hAnsi="Arial" w:cs="Arial"/>
          <w:color w:val="4D4D4D"/>
          <w:spacing w:val="-46"/>
          <w:w w:val="84"/>
          <w:sz w:val="22"/>
          <w:szCs w:val="22"/>
        </w:rPr>
        <w:t>.</w:t>
      </w:r>
      <w:proofErr w:type="spellStart"/>
      <w:r>
        <w:rPr>
          <w:rFonts w:ascii="Arial" w:eastAsia="Arial" w:hAnsi="Arial" w:cs="Arial"/>
          <w:color w:val="4D4D4D"/>
          <w:w w:val="84"/>
          <w:sz w:val="22"/>
          <w:szCs w:val="22"/>
        </w:rPr>
        <w:t>JiIi</w:t>
      </w:r>
      <w:proofErr w:type="spellEnd"/>
      <w:r>
        <w:rPr>
          <w:rFonts w:ascii="Arial" w:eastAsia="Arial" w:hAnsi="Arial" w:cs="Arial"/>
          <w:color w:val="4D4D4D"/>
          <w:spacing w:val="25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report</w:t>
      </w:r>
      <w:r>
        <w:rPr>
          <w:rFonts w:ascii="Arial" w:eastAsia="Arial" w:hAnsi="Arial" w:cs="Arial"/>
          <w:color w:val="4D4D4D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to the</w:t>
      </w:r>
      <w:r>
        <w:rPr>
          <w:rFonts w:ascii="Arial" w:eastAsia="Arial" w:hAnsi="Arial" w:cs="Arial"/>
          <w:color w:val="4D4D4D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4D4D4D"/>
          <w:sz w:val="22"/>
          <w:szCs w:val="22"/>
        </w:rPr>
        <w:t>nel</w:t>
      </w:r>
      <w:r>
        <w:rPr>
          <w:rFonts w:ascii="Arial" w:eastAsia="Arial" w:hAnsi="Arial" w:cs="Arial"/>
          <w:color w:val="4D4D4D"/>
          <w:spacing w:val="8"/>
          <w:sz w:val="22"/>
          <w:szCs w:val="22"/>
        </w:rPr>
        <w:t>N</w:t>
      </w:r>
      <w:r>
        <w:rPr>
          <w:rFonts w:ascii="Arial" w:eastAsia="Arial" w:hAnsi="Arial" w:cs="Arial"/>
          <w:color w:val="4D4D4D"/>
          <w:sz w:val="22"/>
          <w:szCs w:val="22"/>
        </w:rPr>
        <w:t>location</w:t>
      </w:r>
      <w:proofErr w:type="spellEnd"/>
      <w:r>
        <w:rPr>
          <w:rFonts w:ascii="Arial" w:eastAsia="Arial" w:hAnsi="Arial" w:cs="Arial"/>
          <w:color w:val="4D4D4D"/>
          <w:sz w:val="22"/>
          <w:szCs w:val="22"/>
        </w:rPr>
        <w:t>(s) in</w:t>
      </w:r>
      <w:r>
        <w:rPr>
          <w:rFonts w:ascii="Arial" w:eastAsia="Arial" w:hAnsi="Arial" w:cs="Arial"/>
          <w:color w:val="4D4D4D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order</w:t>
      </w:r>
      <w:r>
        <w:rPr>
          <w:rFonts w:ascii="Arial" w:eastAsia="Arial" w:hAnsi="Arial" w:cs="Arial"/>
          <w:color w:val="4D4D4D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to</w:t>
      </w:r>
      <w:r>
        <w:rPr>
          <w:rFonts w:ascii="Arial" w:eastAsia="Arial" w:hAnsi="Arial" w:cs="Arial"/>
          <w:color w:val="4D4D4D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reestablish</w:t>
      </w:r>
      <w:r>
        <w:rPr>
          <w:rFonts w:ascii="Arial" w:eastAsia="Arial" w:hAnsi="Arial" w:cs="Arial"/>
          <w:color w:val="4D4D4D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key</w:t>
      </w:r>
      <w:r>
        <w:rPr>
          <w:rFonts w:ascii="Arial" w:eastAsia="Arial" w:hAnsi="Arial" w:cs="Arial"/>
          <w:color w:val="4D4D4D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services</w:t>
      </w:r>
      <w:r>
        <w:rPr>
          <w:rFonts w:ascii="Arial" w:eastAsia="Arial" w:hAnsi="Arial" w:cs="Arial"/>
          <w:color w:val="4D4D4D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 xml:space="preserve">to </w:t>
      </w:r>
      <w:r>
        <w:rPr>
          <w:rFonts w:ascii="Arial" w:eastAsia="Arial" w:hAnsi="Arial" w:cs="Arial"/>
          <w:color w:val="4D4D4D"/>
          <w:sz w:val="22"/>
          <w:szCs w:val="22"/>
        </w:rPr>
        <w:t>member</w:t>
      </w:r>
      <w:r>
        <w:rPr>
          <w:rFonts w:ascii="Arial" w:eastAsia="Arial" w:hAnsi="Arial" w:cs="Arial"/>
          <w:color w:val="4D4D4D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libraries.</w:t>
      </w:r>
      <w:proofErr w:type="gramEnd"/>
    </w:p>
    <w:p w:rsidR="00555F96" w:rsidRDefault="0030039A">
      <w:pPr>
        <w:tabs>
          <w:tab w:val="left" w:pos="800"/>
        </w:tabs>
        <w:spacing w:before="15" w:line="271" w:lineRule="auto"/>
        <w:ind w:left="814" w:right="90" w:hanging="3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4D4D4D"/>
          <w:w w:val="166"/>
          <w:sz w:val="22"/>
          <w:szCs w:val="22"/>
        </w:rPr>
        <w:t>•</w:t>
      </w:r>
      <w:r>
        <w:rPr>
          <w:rFonts w:ascii="Arial" w:eastAsia="Arial" w:hAnsi="Arial" w:cs="Arial"/>
          <w:color w:val="4D4D4D"/>
          <w:sz w:val="22"/>
          <w:szCs w:val="22"/>
        </w:rPr>
        <w:tab/>
        <w:t>The</w:t>
      </w:r>
      <w:r>
        <w:rPr>
          <w:rFonts w:ascii="Arial" w:eastAsia="Arial" w:hAnsi="Arial" w:cs="Arial"/>
          <w:color w:val="4D4D4D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4D4D4D"/>
          <w:sz w:val="22"/>
          <w:szCs w:val="22"/>
        </w:rPr>
        <w:t>VVVL</w:t>
      </w:r>
      <w:r>
        <w:rPr>
          <w:rFonts w:ascii="Arial" w:eastAsia="Arial" w:hAnsi="Arial" w:cs="Arial"/>
          <w:color w:val="4D4D4D"/>
          <w:spacing w:val="-4"/>
          <w:sz w:val="22"/>
          <w:szCs w:val="22"/>
        </w:rPr>
        <w:t>S</w:t>
      </w:r>
      <w:r>
        <w:rPr>
          <w:rFonts w:ascii="Arial" w:eastAsia="Arial" w:hAnsi="Arial" w:cs="Arial"/>
          <w:color w:val="4D4D4D"/>
          <w:sz w:val="22"/>
          <w:szCs w:val="22"/>
        </w:rPr>
        <w:t>Director</w:t>
      </w:r>
      <w:proofErr w:type="spellEnd"/>
      <w:r>
        <w:rPr>
          <w:rFonts w:ascii="Arial" w:eastAsia="Arial" w:hAnsi="Arial" w:cs="Arial"/>
          <w:color w:val="4D4D4D"/>
          <w:sz w:val="22"/>
          <w:szCs w:val="22"/>
        </w:rPr>
        <w:t>,</w:t>
      </w:r>
      <w:r>
        <w:rPr>
          <w:rFonts w:ascii="Arial" w:eastAsia="Arial" w:hAnsi="Arial" w:cs="Arial"/>
          <w:color w:val="4D4D4D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Financial</w:t>
      </w:r>
      <w:r>
        <w:rPr>
          <w:rFonts w:ascii="Arial" w:eastAsia="Arial" w:hAnsi="Arial" w:cs="Arial"/>
          <w:color w:val="4D4D4D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Assistant</w:t>
      </w:r>
      <w:r>
        <w:rPr>
          <w:rFonts w:ascii="Arial" w:eastAsia="Arial" w:hAnsi="Arial" w:cs="Arial"/>
          <w:color w:val="4D4D4D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and</w:t>
      </w:r>
      <w:r>
        <w:rPr>
          <w:rFonts w:ascii="Arial" w:eastAsia="Arial" w:hAnsi="Arial" w:cs="Arial"/>
          <w:color w:val="4D4D4D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IT</w:t>
      </w:r>
      <w:r>
        <w:rPr>
          <w:rFonts w:ascii="Arial" w:eastAsia="Arial" w:hAnsi="Arial" w:cs="Arial"/>
          <w:color w:val="4D4D4D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Director</w:t>
      </w:r>
      <w:r>
        <w:rPr>
          <w:rFonts w:ascii="Arial" w:eastAsia="Arial" w:hAnsi="Arial" w:cs="Arial"/>
          <w:color w:val="4D4D4D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4D4D4D"/>
        </w:rPr>
        <w:t>'Iii</w:t>
      </w:r>
      <w:r>
        <w:rPr>
          <w:rFonts w:ascii="Arial" w:eastAsia="Arial" w:hAnsi="Arial" w:cs="Arial"/>
          <w:i/>
          <w:color w:val="4D4D4D"/>
          <w:spacing w:val="-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II</w:t>
      </w:r>
      <w:r>
        <w:rPr>
          <w:rFonts w:ascii="Arial" w:eastAsia="Arial" w:hAnsi="Arial" w:cs="Arial"/>
          <w:color w:val="4D4D4D"/>
          <w:spacing w:val="-2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remain</w:t>
      </w:r>
      <w:r>
        <w:rPr>
          <w:rFonts w:ascii="Arial" w:eastAsia="Arial" w:hAnsi="Arial" w:cs="Arial"/>
          <w:color w:val="4D4D4D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in</w:t>
      </w:r>
      <w:r>
        <w:rPr>
          <w:rFonts w:ascii="Arial" w:eastAsia="Arial" w:hAnsi="Arial" w:cs="Arial"/>
          <w:color w:val="4D4D4D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contact</w:t>
      </w:r>
      <w:r>
        <w:rPr>
          <w:rFonts w:ascii="Arial" w:eastAsia="Arial" w:hAnsi="Arial" w:cs="Arial"/>
          <w:color w:val="4D4D4D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with</w:t>
      </w:r>
      <w:r>
        <w:rPr>
          <w:rFonts w:ascii="Arial" w:eastAsia="Arial" w:hAnsi="Arial" w:cs="Arial"/>
          <w:color w:val="4D4D4D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MCPL officials</w:t>
      </w:r>
      <w:r>
        <w:rPr>
          <w:rFonts w:ascii="Arial" w:eastAsia="Arial" w:hAnsi="Arial" w:cs="Arial"/>
          <w:color w:val="4D4D4D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about</w:t>
      </w:r>
      <w:r>
        <w:rPr>
          <w:rFonts w:ascii="Arial" w:eastAsia="Arial" w:hAnsi="Arial" w:cs="Arial"/>
          <w:color w:val="4D4D4D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repairs</w:t>
      </w:r>
      <w:r>
        <w:rPr>
          <w:rFonts w:ascii="Arial" w:eastAsia="Arial" w:hAnsi="Arial" w:cs="Arial"/>
          <w:color w:val="4D4D4D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to the</w:t>
      </w:r>
      <w:r>
        <w:rPr>
          <w:rFonts w:ascii="Arial" w:eastAsia="Arial" w:hAnsi="Arial" w:cs="Arial"/>
          <w:color w:val="4D4D4D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building</w:t>
      </w:r>
      <w:r>
        <w:rPr>
          <w:rFonts w:ascii="Arial" w:eastAsia="Arial" w:hAnsi="Arial" w:cs="Arial"/>
          <w:color w:val="4D4D4D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and</w:t>
      </w:r>
      <w:r>
        <w:rPr>
          <w:rFonts w:ascii="Arial" w:eastAsia="Arial" w:hAnsi="Arial" w:cs="Arial"/>
          <w:color w:val="4D4D4D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access</w:t>
      </w:r>
      <w:r>
        <w:rPr>
          <w:rFonts w:ascii="Arial" w:eastAsia="Arial" w:hAnsi="Arial" w:cs="Arial"/>
          <w:color w:val="4D4D4D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to</w:t>
      </w:r>
      <w:r>
        <w:rPr>
          <w:rFonts w:ascii="Arial" w:eastAsia="Arial" w:hAnsi="Arial" w:cs="Arial"/>
          <w:color w:val="4D4D4D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V\/\/LS</w:t>
      </w:r>
      <w:r>
        <w:rPr>
          <w:rFonts w:ascii="Arial" w:eastAsia="Arial" w:hAnsi="Arial" w:cs="Arial"/>
          <w:color w:val="4D4D4D"/>
          <w:spacing w:val="-2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office</w:t>
      </w:r>
      <w:r>
        <w:rPr>
          <w:rFonts w:ascii="Arial" w:eastAsia="Arial" w:hAnsi="Arial" w:cs="Arial"/>
          <w:color w:val="4D4D4D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space.</w:t>
      </w:r>
      <w:r>
        <w:rPr>
          <w:rFonts w:ascii="Arial" w:eastAsia="Arial" w:hAnsi="Arial" w:cs="Arial"/>
          <w:color w:val="4D4D4D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As</w:t>
      </w:r>
      <w:r>
        <w:rPr>
          <w:rFonts w:ascii="Arial" w:eastAsia="Arial" w:hAnsi="Arial" w:cs="Arial"/>
          <w:color w:val="4D4D4D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soon as practical</w:t>
      </w:r>
      <w:r>
        <w:rPr>
          <w:rFonts w:ascii="Arial" w:eastAsia="Arial" w:hAnsi="Arial" w:cs="Arial"/>
          <w:color w:val="343434"/>
          <w:sz w:val="22"/>
          <w:szCs w:val="22"/>
        </w:rPr>
        <w:t>,</w:t>
      </w:r>
      <w:r>
        <w:rPr>
          <w:rFonts w:ascii="Arial" w:eastAsia="Arial" w:hAnsi="Arial" w:cs="Arial"/>
          <w:color w:val="343434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an</w:t>
      </w:r>
      <w:r>
        <w:rPr>
          <w:rFonts w:ascii="Arial" w:eastAsia="Arial" w:hAnsi="Arial" w:cs="Arial"/>
          <w:color w:val="4D4D4D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insurance</w:t>
      </w:r>
      <w:r>
        <w:rPr>
          <w:rFonts w:ascii="Arial" w:eastAsia="Arial" w:hAnsi="Arial" w:cs="Arial"/>
          <w:color w:val="4D4D4D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survey</w:t>
      </w:r>
      <w:r>
        <w:rPr>
          <w:rFonts w:ascii="Arial" w:eastAsia="Arial" w:hAnsi="Arial" w:cs="Arial"/>
          <w:color w:val="4D4D4D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will</w:t>
      </w:r>
      <w:r>
        <w:rPr>
          <w:rFonts w:ascii="Arial" w:eastAsia="Arial" w:hAnsi="Arial" w:cs="Arial"/>
          <w:color w:val="4D4D4D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be</w:t>
      </w:r>
      <w:r>
        <w:rPr>
          <w:rFonts w:ascii="Arial" w:eastAsia="Arial" w:hAnsi="Arial" w:cs="Arial"/>
          <w:color w:val="4D4D4D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done</w:t>
      </w:r>
      <w:r>
        <w:rPr>
          <w:rFonts w:ascii="Arial" w:eastAsia="Arial" w:hAnsi="Arial" w:cs="Arial"/>
          <w:color w:val="4D4D4D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of</w:t>
      </w:r>
      <w:r>
        <w:rPr>
          <w:rFonts w:ascii="Arial" w:eastAsia="Arial" w:hAnsi="Arial" w:cs="Arial"/>
          <w:color w:val="4D4D4D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WVLS</w:t>
      </w:r>
      <w:r>
        <w:rPr>
          <w:rFonts w:ascii="Arial" w:eastAsia="Arial" w:hAnsi="Arial" w:cs="Arial"/>
          <w:color w:val="4D4D4D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office</w:t>
      </w:r>
      <w:r>
        <w:rPr>
          <w:rFonts w:ascii="Arial" w:eastAsia="Arial" w:hAnsi="Arial" w:cs="Arial"/>
          <w:color w:val="4D4D4D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space</w:t>
      </w:r>
      <w:r>
        <w:rPr>
          <w:rFonts w:ascii="Arial" w:eastAsia="Arial" w:hAnsi="Arial" w:cs="Arial"/>
          <w:color w:val="4D4D4D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to</w:t>
      </w:r>
      <w:r>
        <w:rPr>
          <w:rFonts w:ascii="Arial" w:eastAsia="Arial" w:hAnsi="Arial" w:cs="Arial"/>
          <w:color w:val="4D4D4D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begin</w:t>
      </w:r>
      <w:r>
        <w:rPr>
          <w:rFonts w:ascii="Arial" w:eastAsia="Arial" w:hAnsi="Arial" w:cs="Arial"/>
          <w:color w:val="4D4D4D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claims process.</w:t>
      </w:r>
    </w:p>
    <w:p w:rsidR="00555F96" w:rsidRDefault="0030039A">
      <w:pPr>
        <w:tabs>
          <w:tab w:val="left" w:pos="800"/>
        </w:tabs>
        <w:spacing w:before="26" w:line="276" w:lineRule="auto"/>
        <w:ind w:left="818" w:right="443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4D4D4D"/>
          <w:w w:val="166"/>
          <w:sz w:val="22"/>
          <w:szCs w:val="22"/>
        </w:rPr>
        <w:t>•</w:t>
      </w:r>
      <w:r>
        <w:rPr>
          <w:rFonts w:ascii="Arial" w:eastAsia="Arial" w:hAnsi="Arial" w:cs="Arial"/>
          <w:color w:val="4D4D4D"/>
          <w:sz w:val="22"/>
          <w:szCs w:val="22"/>
        </w:rPr>
        <w:tab/>
        <w:t>The</w:t>
      </w:r>
      <w:r>
        <w:rPr>
          <w:rFonts w:ascii="Arial" w:eastAsia="Arial" w:hAnsi="Arial" w:cs="Arial"/>
          <w:color w:val="4D4D4D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WVLS</w:t>
      </w:r>
      <w:r>
        <w:rPr>
          <w:rFonts w:ascii="Arial" w:eastAsia="Arial" w:hAnsi="Arial" w:cs="Arial"/>
          <w:color w:val="4D4D4D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Director,</w:t>
      </w:r>
      <w:r>
        <w:rPr>
          <w:rFonts w:ascii="Arial" w:eastAsia="Arial" w:hAnsi="Arial" w:cs="Arial"/>
          <w:color w:val="4D4D4D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Financial</w:t>
      </w:r>
      <w:r>
        <w:rPr>
          <w:rFonts w:ascii="Arial" w:eastAsia="Arial" w:hAnsi="Arial" w:cs="Arial"/>
          <w:color w:val="4D4D4D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Assistant</w:t>
      </w:r>
      <w:r>
        <w:rPr>
          <w:rFonts w:ascii="Arial" w:eastAsia="Arial" w:hAnsi="Arial" w:cs="Arial"/>
          <w:color w:val="4D4D4D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and</w:t>
      </w:r>
      <w:r>
        <w:rPr>
          <w:rFonts w:ascii="Arial" w:eastAsia="Arial" w:hAnsi="Arial" w:cs="Arial"/>
          <w:color w:val="4D4D4D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IT</w:t>
      </w:r>
      <w:r>
        <w:rPr>
          <w:rFonts w:ascii="Arial" w:eastAsia="Arial" w:hAnsi="Arial" w:cs="Arial"/>
          <w:color w:val="4D4D4D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Director</w:t>
      </w:r>
      <w:r>
        <w:rPr>
          <w:rFonts w:ascii="Arial" w:eastAsia="Arial" w:hAnsi="Arial" w:cs="Arial"/>
          <w:color w:val="4D4D4D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will</w:t>
      </w:r>
      <w:r>
        <w:rPr>
          <w:rFonts w:ascii="Arial" w:eastAsia="Arial" w:hAnsi="Arial" w:cs="Arial"/>
          <w:color w:val="4D4D4D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focus</w:t>
      </w:r>
      <w:r>
        <w:rPr>
          <w:rFonts w:ascii="Arial" w:eastAsia="Arial" w:hAnsi="Arial" w:cs="Arial"/>
          <w:color w:val="4D4D4D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on</w:t>
      </w:r>
      <w:r>
        <w:rPr>
          <w:rFonts w:ascii="Arial" w:eastAsia="Arial" w:hAnsi="Arial" w:cs="Arial"/>
          <w:color w:val="4D4D4D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coordinating</w:t>
      </w:r>
      <w:r>
        <w:rPr>
          <w:rFonts w:ascii="Arial" w:eastAsia="Arial" w:hAnsi="Arial" w:cs="Arial"/>
          <w:color w:val="4D4D4D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 repair</w:t>
      </w:r>
      <w:r>
        <w:rPr>
          <w:rFonts w:ascii="Arial" w:eastAsia="Arial" w:hAnsi="Arial" w:cs="Arial"/>
          <w:color w:val="4D4D4D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process</w:t>
      </w:r>
      <w:r>
        <w:rPr>
          <w:rFonts w:ascii="Arial" w:eastAsia="Arial" w:hAnsi="Arial" w:cs="Arial"/>
          <w:color w:val="4D4D4D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with</w:t>
      </w:r>
      <w:r>
        <w:rPr>
          <w:rFonts w:ascii="Arial" w:eastAsia="Arial" w:hAnsi="Arial" w:cs="Arial"/>
          <w:color w:val="4D4D4D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MCPL</w:t>
      </w:r>
      <w:r>
        <w:rPr>
          <w:rFonts w:ascii="Arial" w:eastAsia="Arial" w:hAnsi="Arial" w:cs="Arial"/>
          <w:color w:val="4D4D4D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officials</w:t>
      </w:r>
      <w:r>
        <w:rPr>
          <w:rFonts w:ascii="Arial" w:eastAsia="Arial" w:hAnsi="Arial" w:cs="Arial"/>
          <w:color w:val="4D4D4D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and</w:t>
      </w:r>
      <w:r>
        <w:rPr>
          <w:rFonts w:ascii="Arial" w:eastAsia="Arial" w:hAnsi="Arial" w:cs="Arial"/>
          <w:color w:val="4D4D4D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contractors,</w:t>
      </w:r>
      <w:r>
        <w:rPr>
          <w:rFonts w:ascii="Arial" w:eastAsia="Arial" w:hAnsi="Arial" w:cs="Arial"/>
          <w:color w:val="4D4D4D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as</w:t>
      </w:r>
      <w:r>
        <w:rPr>
          <w:rFonts w:ascii="Arial" w:eastAsia="Arial" w:hAnsi="Arial" w:cs="Arial"/>
          <w:color w:val="4D4D4D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well</w:t>
      </w:r>
      <w:r>
        <w:rPr>
          <w:rFonts w:ascii="Arial" w:eastAsia="Arial" w:hAnsi="Arial" w:cs="Arial"/>
          <w:color w:val="4D4D4D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as</w:t>
      </w:r>
      <w:r>
        <w:rPr>
          <w:rFonts w:ascii="Arial" w:eastAsia="Arial" w:hAnsi="Arial" w:cs="Arial"/>
          <w:color w:val="4D4D4D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B"/>
          <w:sz w:val="22"/>
          <w:szCs w:val="22"/>
        </w:rPr>
        <w:t>ORT</w:t>
      </w:r>
      <w:r>
        <w:rPr>
          <w:rFonts w:ascii="Arial" w:eastAsia="Arial" w:hAnsi="Arial" w:cs="Arial"/>
          <w:color w:val="D3797B"/>
          <w:spacing w:val="-36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B"/>
          <w:sz w:val="22"/>
          <w:szCs w:val="22"/>
        </w:rPr>
        <w:t>will</w:t>
      </w:r>
      <w:r>
        <w:rPr>
          <w:rFonts w:ascii="Arial" w:eastAsia="Arial" w:hAnsi="Arial" w:cs="Arial"/>
          <w:color w:val="D3797B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B"/>
          <w:sz w:val="22"/>
          <w:szCs w:val="22"/>
        </w:rPr>
        <w:t>work</w:t>
      </w:r>
      <w:r>
        <w:rPr>
          <w:rFonts w:ascii="Arial" w:eastAsia="Arial" w:hAnsi="Arial" w:cs="Arial"/>
          <w:color w:val="D3797B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B"/>
          <w:w w:val="107"/>
          <w:sz w:val="22"/>
          <w:szCs w:val="22"/>
        </w:rPr>
        <w:t xml:space="preserve">to </w:t>
      </w:r>
      <w:r>
        <w:rPr>
          <w:rFonts w:ascii="Arial" w:eastAsia="Arial" w:hAnsi="Arial" w:cs="Arial"/>
          <w:color w:val="D3797B"/>
          <w:sz w:val="22"/>
          <w:szCs w:val="22"/>
        </w:rPr>
        <w:t xml:space="preserve">develop </w:t>
      </w:r>
      <w:r>
        <w:rPr>
          <w:rFonts w:ascii="Arial" w:eastAsia="Arial" w:hAnsi="Arial" w:cs="Arial"/>
          <w:color w:val="D3797B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on</w:t>
      </w:r>
      <w:r>
        <w:rPr>
          <w:rFonts w:ascii="Arial" w:eastAsia="Arial" w:hAnsi="Arial" w:cs="Arial"/>
          <w:color w:val="4D4D4D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developing</w:t>
      </w:r>
      <w:r>
        <w:rPr>
          <w:rFonts w:ascii="Arial" w:eastAsia="Arial" w:hAnsi="Arial" w:cs="Arial"/>
          <w:color w:val="4D4D4D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temporary</w:t>
      </w:r>
      <w:r>
        <w:rPr>
          <w:rFonts w:ascii="Arial" w:eastAsia="Arial" w:hAnsi="Arial" w:cs="Arial"/>
          <w:color w:val="4D4D4D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space</w:t>
      </w:r>
      <w:r>
        <w:rPr>
          <w:rFonts w:ascii="Arial" w:eastAsia="Arial" w:hAnsi="Arial" w:cs="Arial"/>
          <w:color w:val="4D4D4D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into</w:t>
      </w:r>
      <w:r>
        <w:rPr>
          <w:rFonts w:ascii="Arial" w:eastAsia="Arial" w:hAnsi="Arial" w:cs="Arial"/>
          <w:color w:val="4D4D4D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suitable</w:t>
      </w:r>
      <w:r>
        <w:rPr>
          <w:rFonts w:ascii="Arial" w:eastAsia="Arial" w:hAnsi="Arial" w:cs="Arial"/>
          <w:color w:val="4D4D4D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quarters</w:t>
      </w:r>
      <w:r>
        <w:rPr>
          <w:rFonts w:ascii="Arial" w:eastAsia="Arial" w:hAnsi="Arial" w:cs="Arial"/>
          <w:color w:val="4D4D4D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for</w:t>
      </w:r>
      <w:r>
        <w:rPr>
          <w:rFonts w:ascii="Arial" w:eastAsia="Arial" w:hAnsi="Arial" w:cs="Arial"/>
          <w:color w:val="4D4D4D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system operations</w:t>
      </w:r>
      <w:r>
        <w:rPr>
          <w:rFonts w:ascii="Arial" w:eastAsia="Arial" w:hAnsi="Arial" w:cs="Arial"/>
          <w:color w:val="343434"/>
          <w:sz w:val="22"/>
          <w:szCs w:val="22"/>
        </w:rPr>
        <w:t>.</w:t>
      </w:r>
    </w:p>
    <w:p w:rsidR="00555F96" w:rsidRDefault="0030039A">
      <w:pPr>
        <w:tabs>
          <w:tab w:val="left" w:pos="820"/>
        </w:tabs>
        <w:spacing w:before="12" w:line="260" w:lineRule="auto"/>
        <w:ind w:left="814" w:right="258" w:hanging="35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4D4D4D"/>
          <w:w w:val="166"/>
          <w:sz w:val="22"/>
          <w:szCs w:val="22"/>
        </w:rPr>
        <w:t>•</w:t>
      </w:r>
      <w:r>
        <w:rPr>
          <w:rFonts w:ascii="Arial" w:eastAsia="Arial" w:hAnsi="Arial" w:cs="Arial"/>
          <w:color w:val="4D4D4D"/>
          <w:sz w:val="22"/>
          <w:szCs w:val="22"/>
        </w:rPr>
        <w:tab/>
      </w:r>
      <w:r>
        <w:rPr>
          <w:rFonts w:ascii="Arial" w:eastAsia="Arial" w:hAnsi="Arial" w:cs="Arial"/>
          <w:color w:val="4D4D4D"/>
          <w:sz w:val="22"/>
          <w:szCs w:val="22"/>
        </w:rPr>
        <w:tab/>
        <w:t>Preliminary</w:t>
      </w:r>
      <w:r>
        <w:rPr>
          <w:rFonts w:ascii="Arial" w:eastAsia="Arial" w:hAnsi="Arial" w:cs="Arial"/>
          <w:color w:val="4D4D4D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reports</w:t>
      </w:r>
      <w:r>
        <w:rPr>
          <w:rFonts w:ascii="Arial" w:eastAsia="Arial" w:hAnsi="Arial" w:cs="Arial"/>
          <w:color w:val="4D4D4D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will</w:t>
      </w:r>
      <w:r>
        <w:rPr>
          <w:rFonts w:ascii="Arial" w:eastAsia="Arial" w:hAnsi="Arial" w:cs="Arial"/>
          <w:color w:val="4D4D4D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be</w:t>
      </w:r>
      <w:r>
        <w:rPr>
          <w:rFonts w:ascii="Arial" w:eastAsia="Arial" w:hAnsi="Arial" w:cs="Arial"/>
          <w:color w:val="4D4D4D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made</w:t>
      </w:r>
      <w:r>
        <w:rPr>
          <w:rFonts w:ascii="Arial" w:eastAsia="Arial" w:hAnsi="Arial" w:cs="Arial"/>
          <w:color w:val="4D4D4D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to the</w:t>
      </w:r>
      <w:r>
        <w:rPr>
          <w:rFonts w:ascii="Arial" w:eastAsia="Arial" w:hAnsi="Arial" w:cs="Arial"/>
          <w:color w:val="4D4D4D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WVLS</w:t>
      </w:r>
      <w:r>
        <w:rPr>
          <w:rFonts w:ascii="Arial" w:eastAsia="Arial" w:hAnsi="Arial" w:cs="Arial"/>
          <w:color w:val="4D4D4D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Board</w:t>
      </w:r>
      <w:r>
        <w:rPr>
          <w:rFonts w:ascii="Arial" w:eastAsia="Arial" w:hAnsi="Arial" w:cs="Arial"/>
          <w:color w:val="4D4D4D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of</w:t>
      </w:r>
      <w:r>
        <w:rPr>
          <w:rFonts w:ascii="Arial" w:eastAsia="Arial" w:hAnsi="Arial" w:cs="Arial"/>
          <w:color w:val="4D4D4D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Trustees on</w:t>
      </w:r>
      <w:r>
        <w:rPr>
          <w:rFonts w:ascii="Arial" w:eastAsia="Arial" w:hAnsi="Arial" w:cs="Arial"/>
          <w:color w:val="4D4D4D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repairs,</w:t>
      </w:r>
      <w:r>
        <w:rPr>
          <w:rFonts w:ascii="Arial" w:eastAsia="Arial" w:hAnsi="Arial" w:cs="Arial"/>
          <w:color w:val="4D4D4D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as</w:t>
      </w:r>
      <w:r>
        <w:rPr>
          <w:rFonts w:ascii="Arial" w:eastAsia="Arial" w:hAnsi="Arial" w:cs="Arial"/>
          <w:color w:val="4D4D4D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well as</w:t>
      </w:r>
      <w:r>
        <w:rPr>
          <w:rFonts w:ascii="Arial" w:eastAsia="Arial" w:hAnsi="Arial" w:cs="Arial"/>
          <w:color w:val="4D4D4D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on</w:t>
      </w:r>
      <w:r>
        <w:rPr>
          <w:rFonts w:ascii="Arial" w:eastAsia="Arial" w:hAnsi="Arial" w:cs="Arial"/>
          <w:color w:val="4D4D4D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long-term</w:t>
      </w:r>
      <w:r>
        <w:rPr>
          <w:rFonts w:ascii="Arial" w:eastAsia="Arial" w:hAnsi="Arial" w:cs="Arial"/>
          <w:color w:val="4D4D4D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ability</w:t>
      </w:r>
      <w:r>
        <w:rPr>
          <w:rFonts w:ascii="Arial" w:eastAsia="Arial" w:hAnsi="Arial" w:cs="Arial"/>
          <w:color w:val="4D4D4D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of</w:t>
      </w:r>
      <w:r>
        <w:rPr>
          <w:rFonts w:ascii="Arial" w:eastAsia="Arial" w:hAnsi="Arial" w:cs="Arial"/>
          <w:color w:val="4D4D4D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MCPL</w:t>
      </w:r>
      <w:r>
        <w:rPr>
          <w:rFonts w:ascii="Arial" w:eastAsia="Arial" w:hAnsi="Arial" w:cs="Arial"/>
          <w:color w:val="4D4D4D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to</w:t>
      </w:r>
      <w:r>
        <w:rPr>
          <w:rFonts w:ascii="Arial" w:eastAsia="Arial" w:hAnsi="Arial" w:cs="Arial"/>
          <w:color w:val="4D4D4D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provide</w:t>
      </w:r>
      <w:r>
        <w:rPr>
          <w:rFonts w:ascii="Arial" w:eastAsia="Arial" w:hAnsi="Arial" w:cs="Arial"/>
          <w:color w:val="4D4D4D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adequately repaired</w:t>
      </w:r>
      <w:r>
        <w:rPr>
          <w:rFonts w:ascii="Arial" w:eastAsia="Arial" w:hAnsi="Arial" w:cs="Arial"/>
          <w:color w:val="4D4D4D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space</w:t>
      </w:r>
      <w:r>
        <w:rPr>
          <w:rFonts w:ascii="Arial" w:eastAsia="Arial" w:hAnsi="Arial" w:cs="Arial"/>
          <w:color w:val="4D4D4D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 xml:space="preserve">to </w:t>
      </w:r>
      <w:r>
        <w:rPr>
          <w:rFonts w:ascii="Arial" w:eastAsia="Arial" w:hAnsi="Arial" w:cs="Arial"/>
          <w:color w:val="4D4D4D"/>
          <w:w w:val="85"/>
          <w:sz w:val="26"/>
          <w:szCs w:val="26"/>
        </w:rPr>
        <w:t>WVLS</w:t>
      </w:r>
      <w:r>
        <w:rPr>
          <w:rFonts w:ascii="Arial" w:eastAsia="Arial" w:hAnsi="Arial" w:cs="Arial"/>
          <w:color w:val="4D4D4D"/>
          <w:spacing w:val="-1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 xml:space="preserve">for operations. </w:t>
      </w:r>
      <w:r>
        <w:rPr>
          <w:rFonts w:ascii="Arial" w:eastAsia="Arial" w:hAnsi="Arial" w:cs="Arial"/>
          <w:color w:val="4D4D4D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Emphasis</w:t>
      </w:r>
      <w:r>
        <w:rPr>
          <w:rFonts w:ascii="Arial" w:eastAsia="Arial" w:hAnsi="Arial" w:cs="Arial"/>
          <w:color w:val="4D4D4D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will</w:t>
      </w:r>
      <w:r>
        <w:rPr>
          <w:rFonts w:ascii="Arial" w:eastAsia="Arial" w:hAnsi="Arial" w:cs="Arial"/>
          <w:color w:val="4D4D4D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be</w:t>
      </w:r>
      <w:r>
        <w:rPr>
          <w:rFonts w:ascii="Arial" w:eastAsia="Arial" w:hAnsi="Arial" w:cs="Arial"/>
          <w:color w:val="4D4D4D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placed</w:t>
      </w:r>
      <w:r>
        <w:rPr>
          <w:rFonts w:ascii="Arial" w:eastAsia="Arial" w:hAnsi="Arial" w:cs="Arial"/>
          <w:color w:val="4D4D4D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on</w:t>
      </w:r>
      <w:r>
        <w:rPr>
          <w:rFonts w:ascii="Arial" w:eastAsia="Arial" w:hAnsi="Arial" w:cs="Arial"/>
          <w:color w:val="4D4D4D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recreating</w:t>
      </w:r>
      <w:r>
        <w:rPr>
          <w:rFonts w:ascii="Arial" w:eastAsia="Arial" w:hAnsi="Arial" w:cs="Arial"/>
          <w:color w:val="4D4D4D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records,</w:t>
      </w:r>
      <w:r>
        <w:rPr>
          <w:rFonts w:ascii="Arial" w:eastAsia="Arial" w:hAnsi="Arial" w:cs="Arial"/>
          <w:color w:val="4D4D4D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services</w:t>
      </w:r>
      <w:r>
        <w:rPr>
          <w:rFonts w:ascii="Arial" w:eastAsia="Arial" w:hAnsi="Arial" w:cs="Arial"/>
          <w:color w:val="343434"/>
          <w:sz w:val="22"/>
          <w:szCs w:val="22"/>
        </w:rPr>
        <w:t>,</w:t>
      </w:r>
      <w:r>
        <w:rPr>
          <w:rFonts w:ascii="Arial" w:eastAsia="Arial" w:hAnsi="Arial" w:cs="Arial"/>
          <w:color w:val="343434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and</w:t>
      </w:r>
      <w:r>
        <w:rPr>
          <w:rFonts w:ascii="Arial" w:eastAsia="Arial" w:hAnsi="Arial" w:cs="Arial"/>
          <w:color w:val="4D4D4D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system functions</w:t>
      </w:r>
      <w:r>
        <w:rPr>
          <w:rFonts w:ascii="Arial" w:eastAsia="Arial" w:hAnsi="Arial" w:cs="Arial"/>
          <w:color w:val="4D4D4D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as quickly</w:t>
      </w:r>
      <w:r>
        <w:rPr>
          <w:rFonts w:ascii="Arial" w:eastAsia="Arial" w:hAnsi="Arial" w:cs="Arial"/>
          <w:color w:val="4D4D4D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as</w:t>
      </w:r>
      <w:r>
        <w:rPr>
          <w:rFonts w:ascii="Arial" w:eastAsia="Arial" w:hAnsi="Arial" w:cs="Arial"/>
          <w:color w:val="4D4D4D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possible</w:t>
      </w:r>
      <w:r>
        <w:rPr>
          <w:rFonts w:ascii="Arial" w:eastAsia="Arial" w:hAnsi="Arial" w:cs="Arial"/>
          <w:color w:val="4D4D4D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in</w:t>
      </w:r>
      <w:r>
        <w:rPr>
          <w:rFonts w:ascii="Arial" w:eastAsia="Arial" w:hAnsi="Arial" w:cs="Arial"/>
          <w:color w:val="4D4D4D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the</w:t>
      </w:r>
      <w:r>
        <w:rPr>
          <w:rFonts w:ascii="Arial" w:eastAsia="Arial" w:hAnsi="Arial" w:cs="Arial"/>
          <w:color w:val="4D4D4D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new</w:t>
      </w:r>
      <w:r>
        <w:rPr>
          <w:rFonts w:ascii="Arial" w:eastAsia="Arial" w:hAnsi="Arial" w:cs="Arial"/>
          <w:color w:val="4D4D4D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 xml:space="preserve">space </w:t>
      </w:r>
      <w:r>
        <w:rPr>
          <w:rFonts w:ascii="Arial" w:eastAsia="Arial" w:hAnsi="Arial" w:cs="Arial"/>
          <w:color w:val="D3797B"/>
          <w:sz w:val="22"/>
          <w:szCs w:val="22"/>
        </w:rPr>
        <w:t>to</w:t>
      </w:r>
      <w:r>
        <w:rPr>
          <w:rFonts w:ascii="Arial" w:eastAsia="Arial" w:hAnsi="Arial" w:cs="Arial"/>
          <w:color w:val="D3797B"/>
          <w:spacing w:val="25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D3797B"/>
          <w:sz w:val="22"/>
          <w:szCs w:val="22"/>
        </w:rPr>
        <w:t xml:space="preserve">optimize </w:t>
      </w:r>
      <w:r>
        <w:rPr>
          <w:rFonts w:ascii="Arial" w:eastAsia="Arial" w:hAnsi="Arial" w:cs="Arial"/>
          <w:color w:val="D3797B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D3797B"/>
          <w:w w:val="107"/>
          <w:sz w:val="22"/>
          <w:szCs w:val="22"/>
        </w:rPr>
        <w:t>operations</w:t>
      </w:r>
      <w:proofErr w:type="gramEnd"/>
      <w:r>
        <w:rPr>
          <w:rFonts w:ascii="Arial" w:eastAsia="Arial" w:hAnsi="Arial" w:cs="Arial"/>
          <w:color w:val="4D4D4D"/>
          <w:w w:val="107"/>
          <w:sz w:val="22"/>
          <w:szCs w:val="22"/>
        </w:rPr>
        <w:t>.</w:t>
      </w:r>
    </w:p>
    <w:p w:rsidR="00555F96" w:rsidRDefault="0030039A">
      <w:pPr>
        <w:spacing w:before="33"/>
        <w:ind w:left="463"/>
        <w:rPr>
          <w:rFonts w:ascii="Arial" w:eastAsia="Arial" w:hAnsi="Arial" w:cs="Arial"/>
          <w:sz w:val="22"/>
          <w:szCs w:val="22"/>
        </w:rPr>
        <w:sectPr w:rsidR="00555F96">
          <w:pgSz w:w="12240" w:h="15840"/>
          <w:pgMar w:top="1420" w:right="1320" w:bottom="280" w:left="1380" w:header="0" w:footer="1023" w:gutter="0"/>
          <w:cols w:space="720"/>
        </w:sectPr>
      </w:pPr>
      <w:proofErr w:type="gramStart"/>
      <w:r>
        <w:rPr>
          <w:rFonts w:ascii="Arial" w:eastAsia="Arial" w:hAnsi="Arial" w:cs="Arial"/>
          <w:color w:val="4D4D4D"/>
          <w:w w:val="166"/>
          <w:sz w:val="22"/>
          <w:szCs w:val="22"/>
        </w:rPr>
        <w:t xml:space="preserve">• </w:t>
      </w:r>
      <w:r>
        <w:rPr>
          <w:rFonts w:ascii="Arial" w:eastAsia="Arial" w:hAnsi="Arial" w:cs="Arial"/>
          <w:color w:val="4D4D4D"/>
          <w:spacing w:val="29"/>
          <w:w w:val="16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Regular</w:t>
      </w:r>
      <w:proofErr w:type="gramEnd"/>
      <w:r>
        <w:rPr>
          <w:rFonts w:ascii="Arial" w:eastAsia="Arial" w:hAnsi="Arial" w:cs="Arial"/>
          <w:color w:val="4D4D4D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salaries</w:t>
      </w:r>
      <w:r>
        <w:rPr>
          <w:rFonts w:ascii="Arial" w:eastAsia="Arial" w:hAnsi="Arial" w:cs="Arial"/>
          <w:color w:val="4D4D4D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and</w:t>
      </w:r>
      <w:r>
        <w:rPr>
          <w:rFonts w:ascii="Arial" w:eastAsia="Arial" w:hAnsi="Arial" w:cs="Arial"/>
          <w:color w:val="4D4D4D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benefits</w:t>
      </w:r>
      <w:r>
        <w:rPr>
          <w:rFonts w:ascii="Arial" w:eastAsia="Arial" w:hAnsi="Arial" w:cs="Arial"/>
          <w:color w:val="4D4D4D"/>
          <w:spacing w:val="-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4D4D4D"/>
          <w:sz w:val="22"/>
          <w:szCs w:val="22"/>
        </w:rPr>
        <w:t>VI</w:t>
      </w:r>
      <w:r>
        <w:rPr>
          <w:rFonts w:ascii="Arial" w:eastAsia="Arial" w:hAnsi="Arial" w:cs="Arial"/>
          <w:color w:val="4D4D4D"/>
          <w:spacing w:val="-40"/>
          <w:sz w:val="22"/>
          <w:szCs w:val="22"/>
        </w:rPr>
        <w:t>i</w:t>
      </w:r>
      <w:r>
        <w:rPr>
          <w:rFonts w:ascii="Arial" w:eastAsia="Arial" w:hAnsi="Arial" w:cs="Arial"/>
          <w:color w:val="4D4D4D"/>
          <w:sz w:val="22"/>
          <w:szCs w:val="22"/>
        </w:rPr>
        <w:t>II</w:t>
      </w:r>
      <w:proofErr w:type="spellEnd"/>
      <w:r>
        <w:rPr>
          <w:rFonts w:ascii="Arial" w:eastAsia="Arial" w:hAnsi="Arial" w:cs="Arial"/>
          <w:color w:val="4D4D4D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remain</w:t>
      </w:r>
      <w:r>
        <w:rPr>
          <w:rFonts w:ascii="Arial" w:eastAsia="Arial" w:hAnsi="Arial" w:cs="Arial"/>
          <w:color w:val="4D4D4D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in</w:t>
      </w:r>
      <w:r>
        <w:rPr>
          <w:rFonts w:ascii="Arial" w:eastAsia="Arial" w:hAnsi="Arial" w:cs="Arial"/>
          <w:color w:val="4D4D4D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place</w:t>
      </w:r>
      <w:r>
        <w:rPr>
          <w:rFonts w:ascii="Arial" w:eastAsia="Arial" w:hAnsi="Arial" w:cs="Arial"/>
          <w:color w:val="4D4D4D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during</w:t>
      </w:r>
      <w:r>
        <w:rPr>
          <w:rFonts w:ascii="Arial" w:eastAsia="Arial" w:hAnsi="Arial" w:cs="Arial"/>
          <w:color w:val="4D4D4D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4D4D4D"/>
          <w:sz w:val="22"/>
          <w:szCs w:val="22"/>
        </w:rPr>
        <w:t>this time</w:t>
      </w:r>
      <w:r>
        <w:rPr>
          <w:rFonts w:ascii="Arial" w:eastAsia="Arial" w:hAnsi="Arial" w:cs="Arial"/>
          <w:color w:val="343434"/>
          <w:sz w:val="22"/>
          <w:szCs w:val="22"/>
        </w:rPr>
        <w:t>.</w:t>
      </w:r>
    </w:p>
    <w:p w:rsidR="00555F96" w:rsidRDefault="0030039A">
      <w:pPr>
        <w:spacing w:before="59"/>
        <w:ind w:left="2823" w:right="28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w w:val="84"/>
          <w:sz w:val="28"/>
          <w:szCs w:val="28"/>
        </w:rPr>
        <w:lastRenderedPageBreak/>
        <w:t>DELETE</w:t>
      </w:r>
      <w:r>
        <w:rPr>
          <w:rFonts w:ascii="Arial" w:eastAsia="Arial" w:hAnsi="Arial" w:cs="Arial"/>
          <w:b/>
          <w:spacing w:val="10"/>
          <w:w w:val="8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THIS</w:t>
      </w:r>
      <w:r>
        <w:rPr>
          <w:rFonts w:ascii="Arial" w:eastAsia="Arial" w:hAnsi="Arial" w:cs="Arial"/>
          <w:b/>
          <w:spacing w:val="-2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86"/>
          <w:sz w:val="28"/>
          <w:szCs w:val="28"/>
        </w:rPr>
        <w:t>ENTIRE</w:t>
      </w:r>
      <w:r>
        <w:rPr>
          <w:rFonts w:ascii="Arial" w:eastAsia="Arial" w:hAnsi="Arial" w:cs="Arial"/>
          <w:b/>
          <w:spacing w:val="63"/>
          <w:w w:val="8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86"/>
          <w:sz w:val="28"/>
          <w:szCs w:val="28"/>
        </w:rPr>
        <w:t>SECTION</w:t>
      </w:r>
    </w:p>
    <w:p w:rsidR="00555F96" w:rsidRDefault="00555F96">
      <w:pPr>
        <w:spacing w:before="6" w:line="120" w:lineRule="exact"/>
        <w:rPr>
          <w:sz w:val="13"/>
          <w:szCs w:val="13"/>
        </w:rPr>
      </w:pPr>
    </w:p>
    <w:p w:rsidR="00555F96" w:rsidRDefault="00555F96">
      <w:pPr>
        <w:spacing w:line="200" w:lineRule="exact"/>
      </w:pPr>
    </w:p>
    <w:p w:rsidR="00555F96" w:rsidRDefault="0030039A">
      <w:pPr>
        <w:ind w:left="1695" w:right="165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4B494B"/>
          <w:w w:val="79"/>
          <w:sz w:val="28"/>
          <w:szCs w:val="28"/>
        </w:rPr>
        <w:t>'.6JVLS</w:t>
      </w:r>
      <w:r>
        <w:rPr>
          <w:rFonts w:ascii="Arial" w:eastAsia="Arial" w:hAnsi="Arial" w:cs="Arial"/>
          <w:b/>
          <w:color w:val="4B494B"/>
          <w:spacing w:val="-5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4B494B"/>
          <w:w w:val="83"/>
          <w:sz w:val="28"/>
          <w:szCs w:val="28"/>
        </w:rPr>
        <w:t xml:space="preserve">STAFFING,  </w:t>
      </w:r>
      <w:r>
        <w:rPr>
          <w:rFonts w:ascii="Arial" w:eastAsia="Arial" w:hAnsi="Arial" w:cs="Arial"/>
          <w:b/>
          <w:color w:val="4B494B"/>
          <w:spacing w:val="9"/>
          <w:w w:val="8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4B494B"/>
          <w:w w:val="83"/>
          <w:sz w:val="28"/>
          <w:szCs w:val="28"/>
        </w:rPr>
        <w:t>FACILITY</w:t>
      </w:r>
      <w:r>
        <w:rPr>
          <w:rFonts w:ascii="Arial" w:eastAsia="Arial" w:hAnsi="Arial" w:cs="Arial"/>
          <w:b/>
          <w:color w:val="4B494B"/>
          <w:spacing w:val="52"/>
          <w:w w:val="83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b/>
          <w:color w:val="4B494B"/>
          <w:w w:val="83"/>
          <w:sz w:val="28"/>
          <w:szCs w:val="28"/>
        </w:rPr>
        <w:t xml:space="preserve">AND </w:t>
      </w:r>
      <w:r>
        <w:rPr>
          <w:rFonts w:ascii="Arial" w:eastAsia="Arial" w:hAnsi="Arial" w:cs="Arial"/>
          <w:b/>
          <w:color w:val="4B494B"/>
          <w:spacing w:val="34"/>
          <w:w w:val="8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4B494B"/>
          <w:w w:val="83"/>
          <w:sz w:val="28"/>
          <w:szCs w:val="28"/>
        </w:rPr>
        <w:t>SERVICE</w:t>
      </w:r>
      <w:proofErr w:type="gramEnd"/>
      <w:r>
        <w:rPr>
          <w:rFonts w:ascii="Arial" w:eastAsia="Arial" w:hAnsi="Arial" w:cs="Arial"/>
          <w:b/>
          <w:color w:val="4B494B"/>
          <w:spacing w:val="63"/>
          <w:w w:val="8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4B494B"/>
          <w:w w:val="83"/>
          <w:sz w:val="28"/>
          <w:szCs w:val="28"/>
        </w:rPr>
        <w:t>ISSUES</w:t>
      </w:r>
    </w:p>
    <w:p w:rsidR="00555F96" w:rsidRDefault="00555F96">
      <w:pPr>
        <w:spacing w:line="100" w:lineRule="exact"/>
        <w:rPr>
          <w:sz w:val="10"/>
          <w:szCs w:val="10"/>
        </w:rPr>
      </w:pPr>
    </w:p>
    <w:p w:rsidR="00555F96" w:rsidRDefault="00555F96">
      <w:pPr>
        <w:spacing w:line="200" w:lineRule="exact"/>
      </w:pPr>
    </w:p>
    <w:p w:rsidR="00555F96" w:rsidRDefault="0030039A">
      <w:pPr>
        <w:spacing w:line="320" w:lineRule="auto"/>
        <w:ind w:left="118" w:right="2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4B494B"/>
        </w:rPr>
        <w:t>If</w:t>
      </w:r>
      <w:r>
        <w:rPr>
          <w:rFonts w:ascii="Arial" w:eastAsia="Arial" w:hAnsi="Arial" w:cs="Arial"/>
          <w:color w:val="4B494B"/>
          <w:spacing w:val="-3"/>
        </w:rPr>
        <w:t xml:space="preserve"> </w:t>
      </w:r>
      <w:r>
        <w:rPr>
          <w:rFonts w:ascii="Arial" w:eastAsia="Arial" w:hAnsi="Arial" w:cs="Arial"/>
          <w:color w:val="4B494B"/>
        </w:rPr>
        <w:t>service</w:t>
      </w:r>
      <w:r>
        <w:rPr>
          <w:rFonts w:ascii="Arial" w:eastAsia="Arial" w:hAnsi="Arial" w:cs="Arial"/>
          <w:color w:val="4B494B"/>
          <w:spacing w:val="-7"/>
        </w:rPr>
        <w:t xml:space="preserve"> </w:t>
      </w:r>
      <w:r>
        <w:rPr>
          <w:rFonts w:ascii="Arial" w:eastAsia="Arial" w:hAnsi="Arial" w:cs="Arial"/>
          <w:color w:val="4B494B"/>
        </w:rPr>
        <w:t>is</w:t>
      </w:r>
      <w:r>
        <w:rPr>
          <w:rFonts w:ascii="Arial" w:eastAsia="Arial" w:hAnsi="Arial" w:cs="Arial"/>
          <w:color w:val="4B494B"/>
          <w:spacing w:val="-17"/>
        </w:rPr>
        <w:t xml:space="preserve"> </w:t>
      </w:r>
      <w:r>
        <w:rPr>
          <w:rFonts w:ascii="Arial" w:eastAsia="Arial" w:hAnsi="Arial" w:cs="Arial"/>
          <w:color w:val="4B494B"/>
        </w:rPr>
        <w:t>disrupted</w:t>
      </w:r>
      <w:r>
        <w:rPr>
          <w:rFonts w:ascii="Arial" w:eastAsia="Arial" w:hAnsi="Arial" w:cs="Arial"/>
          <w:color w:val="4B494B"/>
          <w:spacing w:val="33"/>
        </w:rPr>
        <w:t xml:space="preserve"> </w:t>
      </w:r>
      <w:r>
        <w:rPr>
          <w:rFonts w:ascii="Arial" w:eastAsia="Arial" w:hAnsi="Arial" w:cs="Arial"/>
          <w:color w:val="4B494B"/>
        </w:rPr>
        <w:t>by</w:t>
      </w:r>
      <w:r>
        <w:rPr>
          <w:rFonts w:ascii="Arial" w:eastAsia="Arial" w:hAnsi="Arial" w:cs="Arial"/>
          <w:color w:val="4B494B"/>
          <w:spacing w:val="-7"/>
        </w:rPr>
        <w:t xml:space="preserve"> </w:t>
      </w:r>
      <w:r>
        <w:rPr>
          <w:rFonts w:ascii="Arial" w:eastAsia="Arial" w:hAnsi="Arial" w:cs="Arial"/>
          <w:color w:val="4B494B"/>
          <w:spacing w:val="-32"/>
        </w:rPr>
        <w:t>"</w:t>
      </w:r>
      <w:r>
        <w:rPr>
          <w:rFonts w:ascii="Arial" w:eastAsia="Arial" w:hAnsi="Arial" w:cs="Arial"/>
          <w:color w:val="4B494B"/>
        </w:rPr>
        <w:t>..</w:t>
      </w:r>
      <w:r>
        <w:rPr>
          <w:rFonts w:ascii="Arial" w:eastAsia="Arial" w:hAnsi="Arial" w:cs="Arial"/>
          <w:color w:val="4B494B"/>
          <w:spacing w:val="-51"/>
        </w:rPr>
        <w:t>.</w:t>
      </w:r>
      <w:proofErr w:type="spellStart"/>
      <w:r>
        <w:rPr>
          <w:rFonts w:ascii="Arial" w:eastAsia="Arial" w:hAnsi="Arial" w:cs="Arial"/>
          <w:color w:val="4B494B"/>
          <w:spacing w:val="-60"/>
        </w:rPr>
        <w:t>e</w:t>
      </w:r>
      <w:r>
        <w:rPr>
          <w:rFonts w:ascii="Arial" w:eastAsia="Arial" w:hAnsi="Arial" w:cs="Arial"/>
          <w:color w:val="4B494B"/>
          <w:spacing w:val="5"/>
        </w:rPr>
        <w:t>.</w:t>
      </w:r>
      <w:r>
        <w:rPr>
          <w:rFonts w:ascii="Arial" w:eastAsia="Arial" w:hAnsi="Arial" w:cs="Arial"/>
          <w:color w:val="4B494B"/>
        </w:rPr>
        <w:t>ather</w:t>
      </w:r>
      <w:proofErr w:type="spellEnd"/>
      <w:r>
        <w:rPr>
          <w:rFonts w:ascii="Arial" w:eastAsia="Arial" w:hAnsi="Arial" w:cs="Arial"/>
          <w:color w:val="4B494B"/>
          <w:spacing w:val="21"/>
        </w:rPr>
        <w:t xml:space="preserve"> </w:t>
      </w:r>
      <w:r>
        <w:rPr>
          <w:rFonts w:ascii="Arial" w:eastAsia="Arial" w:hAnsi="Arial" w:cs="Arial"/>
          <w:color w:val="4B494B"/>
        </w:rPr>
        <w:t>or</w:t>
      </w:r>
      <w:r>
        <w:rPr>
          <w:rFonts w:ascii="Arial" w:eastAsia="Arial" w:hAnsi="Arial" w:cs="Arial"/>
          <w:color w:val="4B494B"/>
          <w:spacing w:val="16"/>
        </w:rPr>
        <w:t xml:space="preserve"> </w:t>
      </w:r>
      <w:proofErr w:type="spellStart"/>
      <w:r>
        <w:rPr>
          <w:rFonts w:ascii="Arial" w:eastAsia="Arial" w:hAnsi="Arial" w:cs="Arial"/>
          <w:color w:val="4B494B"/>
        </w:rPr>
        <w:t>p</w:t>
      </w:r>
      <w:r>
        <w:rPr>
          <w:rFonts w:ascii="Arial" w:eastAsia="Arial" w:hAnsi="Arial" w:cs="Arial"/>
          <w:color w:val="4B494B"/>
          <w:spacing w:val="-7"/>
        </w:rPr>
        <w:t>O</w:t>
      </w:r>
      <w:r>
        <w:rPr>
          <w:rFonts w:ascii="Arial" w:eastAsia="Arial" w:hAnsi="Arial" w:cs="Arial"/>
          <w:color w:val="4B494B"/>
          <w:spacing w:val="-48"/>
        </w:rPr>
        <w:t>.</w:t>
      </w:r>
      <w:r>
        <w:rPr>
          <w:rFonts w:ascii="Arial" w:eastAsia="Arial" w:hAnsi="Arial" w:cs="Arial"/>
          <w:color w:val="4B494B"/>
          <w:spacing w:val="4"/>
        </w:rPr>
        <w:t>l</w:t>
      </w:r>
      <w:proofErr w:type="gramStart"/>
      <w:r>
        <w:rPr>
          <w:rFonts w:ascii="Arial" w:eastAsia="Arial" w:hAnsi="Arial" w:cs="Arial"/>
          <w:color w:val="4B494B"/>
        </w:rPr>
        <w:t>.</w:t>
      </w:r>
      <w:r>
        <w:rPr>
          <w:rFonts w:ascii="Arial" w:eastAsia="Arial" w:hAnsi="Arial" w:cs="Arial"/>
          <w:color w:val="4B494B"/>
          <w:spacing w:val="-41"/>
        </w:rPr>
        <w:t>.</w:t>
      </w:r>
      <w:r>
        <w:rPr>
          <w:rFonts w:ascii="Arial" w:eastAsia="Arial" w:hAnsi="Arial" w:cs="Arial"/>
          <w:color w:val="4B494B"/>
          <w:spacing w:val="-70"/>
        </w:rPr>
        <w:t>e</w:t>
      </w:r>
      <w:proofErr w:type="spellEnd"/>
      <w:proofErr w:type="gramEnd"/>
      <w:r>
        <w:rPr>
          <w:rFonts w:ascii="Arial" w:eastAsia="Arial" w:hAnsi="Arial" w:cs="Arial"/>
          <w:color w:val="4B494B"/>
        </w:rPr>
        <w:t>.</w:t>
      </w:r>
      <w:r>
        <w:rPr>
          <w:rFonts w:ascii="Arial" w:eastAsia="Arial" w:hAnsi="Arial" w:cs="Arial"/>
          <w:color w:val="4B494B"/>
          <w:spacing w:val="-41"/>
        </w:rPr>
        <w:t xml:space="preserve"> </w:t>
      </w:r>
      <w:r>
        <w:rPr>
          <w:rFonts w:ascii="Arial" w:eastAsia="Arial" w:hAnsi="Arial" w:cs="Arial"/>
          <w:color w:val="4B494B"/>
        </w:rPr>
        <w:t>r</w:t>
      </w:r>
      <w:r>
        <w:rPr>
          <w:rFonts w:ascii="Arial" w:eastAsia="Arial" w:hAnsi="Arial" w:cs="Arial"/>
          <w:color w:val="4B494B"/>
          <w:spacing w:val="-3"/>
        </w:rPr>
        <w:t xml:space="preserve"> </w:t>
      </w:r>
      <w:r>
        <w:rPr>
          <w:rFonts w:ascii="Arial" w:eastAsia="Arial" w:hAnsi="Arial" w:cs="Arial"/>
          <w:color w:val="4B494B"/>
        </w:rPr>
        <w:t>outages,</w:t>
      </w:r>
      <w:r>
        <w:rPr>
          <w:rFonts w:ascii="Arial" w:eastAsia="Arial" w:hAnsi="Arial" w:cs="Arial"/>
          <w:color w:val="4B494B"/>
          <w:spacing w:val="-11"/>
        </w:rPr>
        <w:t xml:space="preserve"> </w:t>
      </w:r>
      <w:r>
        <w:rPr>
          <w:rFonts w:ascii="Arial" w:eastAsia="Arial" w:hAnsi="Arial" w:cs="Arial"/>
          <w:color w:val="4B494B"/>
        </w:rPr>
        <w:t>the</w:t>
      </w:r>
      <w:r>
        <w:rPr>
          <w:rFonts w:ascii="Arial" w:eastAsia="Arial" w:hAnsi="Arial" w:cs="Arial"/>
          <w:color w:val="4B494B"/>
          <w:spacing w:val="22"/>
        </w:rPr>
        <w:t xml:space="preserve"> </w:t>
      </w:r>
      <w:r>
        <w:rPr>
          <w:rFonts w:ascii="Arial" w:eastAsia="Arial" w:hAnsi="Arial" w:cs="Arial"/>
          <w:color w:val="4B494B"/>
        </w:rPr>
        <w:t>issues</w:t>
      </w:r>
      <w:r>
        <w:rPr>
          <w:rFonts w:ascii="Arial" w:eastAsia="Arial" w:hAnsi="Arial" w:cs="Arial"/>
          <w:color w:val="4B494B"/>
          <w:spacing w:val="-41"/>
        </w:rPr>
        <w:t xml:space="preserve"> </w:t>
      </w:r>
      <w:r>
        <w:rPr>
          <w:rFonts w:ascii="Arial" w:eastAsia="Arial" w:hAnsi="Arial" w:cs="Arial"/>
          <w:color w:val="4B494B"/>
        </w:rPr>
        <w:t>of</w:t>
      </w:r>
      <w:r>
        <w:rPr>
          <w:rFonts w:ascii="Arial" w:eastAsia="Arial" w:hAnsi="Arial" w:cs="Arial"/>
          <w:color w:val="4B494B"/>
          <w:spacing w:val="8"/>
        </w:rPr>
        <w:t xml:space="preserve"> </w:t>
      </w:r>
      <w:r>
        <w:rPr>
          <w:rFonts w:ascii="Arial" w:eastAsia="Arial" w:hAnsi="Arial" w:cs="Arial"/>
          <w:color w:val="4B494B"/>
        </w:rPr>
        <w:t>staffing,</w:t>
      </w:r>
      <w:r>
        <w:rPr>
          <w:rFonts w:ascii="Arial" w:eastAsia="Arial" w:hAnsi="Arial" w:cs="Arial"/>
          <w:color w:val="4B494B"/>
          <w:spacing w:val="12"/>
        </w:rPr>
        <w:t xml:space="preserve"> </w:t>
      </w:r>
      <w:r>
        <w:rPr>
          <w:rFonts w:ascii="Arial" w:eastAsia="Arial" w:hAnsi="Arial" w:cs="Arial"/>
          <w:color w:val="4B494B"/>
        </w:rPr>
        <w:t>temporary</w:t>
      </w:r>
      <w:r>
        <w:rPr>
          <w:rFonts w:ascii="Arial" w:eastAsia="Arial" w:hAnsi="Arial" w:cs="Arial"/>
          <w:color w:val="4B494B"/>
          <w:spacing w:val="42"/>
        </w:rPr>
        <w:t xml:space="preserve"> </w:t>
      </w:r>
      <w:r>
        <w:rPr>
          <w:rFonts w:ascii="Arial" w:eastAsia="Arial" w:hAnsi="Arial" w:cs="Arial"/>
          <w:color w:val="4B494B"/>
        </w:rPr>
        <w:t>office</w:t>
      </w:r>
      <w:r>
        <w:rPr>
          <w:rFonts w:ascii="Arial" w:eastAsia="Arial" w:hAnsi="Arial" w:cs="Arial"/>
          <w:color w:val="4B494B"/>
          <w:spacing w:val="19"/>
        </w:rPr>
        <w:t xml:space="preserve"> </w:t>
      </w:r>
      <w:r>
        <w:rPr>
          <w:rFonts w:ascii="Arial" w:eastAsia="Arial" w:hAnsi="Arial" w:cs="Arial"/>
          <w:color w:val="4B494B"/>
        </w:rPr>
        <w:t>space</w:t>
      </w:r>
      <w:r>
        <w:rPr>
          <w:rFonts w:ascii="Arial" w:eastAsia="Arial" w:hAnsi="Arial" w:cs="Arial"/>
          <w:color w:val="4B494B"/>
          <w:spacing w:val="-27"/>
        </w:rPr>
        <w:t xml:space="preserve"> </w:t>
      </w:r>
      <w:r>
        <w:rPr>
          <w:rFonts w:ascii="Arial" w:eastAsia="Arial" w:hAnsi="Arial" w:cs="Arial"/>
          <w:color w:val="4B494B"/>
        </w:rPr>
        <w:t>and maintaining</w:t>
      </w:r>
      <w:r>
        <w:rPr>
          <w:rFonts w:ascii="Arial" w:eastAsia="Arial" w:hAnsi="Arial" w:cs="Arial"/>
          <w:color w:val="4B494B"/>
          <w:spacing w:val="30"/>
        </w:rPr>
        <w:t xml:space="preserve"> </w:t>
      </w:r>
      <w:r>
        <w:rPr>
          <w:rFonts w:ascii="Arial" w:eastAsia="Arial" w:hAnsi="Arial" w:cs="Arial"/>
          <w:color w:val="4B494B"/>
        </w:rPr>
        <w:t>service</w:t>
      </w:r>
      <w:r>
        <w:rPr>
          <w:rFonts w:ascii="Arial" w:eastAsia="Arial" w:hAnsi="Arial" w:cs="Arial"/>
          <w:color w:val="4B494B"/>
          <w:spacing w:val="-12"/>
        </w:rPr>
        <w:t xml:space="preserve"> </w:t>
      </w:r>
      <w:r>
        <w:rPr>
          <w:rFonts w:ascii="Arial" w:eastAsia="Arial" w:hAnsi="Arial" w:cs="Arial"/>
          <w:color w:val="4B494B"/>
        </w:rPr>
        <w:t>must</w:t>
      </w:r>
      <w:r>
        <w:rPr>
          <w:rFonts w:ascii="Arial" w:eastAsia="Arial" w:hAnsi="Arial" w:cs="Arial"/>
          <w:color w:val="4B494B"/>
          <w:spacing w:val="15"/>
        </w:rPr>
        <w:t xml:space="preserve"> </w:t>
      </w:r>
      <w:r>
        <w:rPr>
          <w:rFonts w:ascii="Arial" w:eastAsia="Arial" w:hAnsi="Arial" w:cs="Arial"/>
          <w:color w:val="4B494B"/>
        </w:rPr>
        <w:t>be</w:t>
      </w:r>
      <w:r>
        <w:rPr>
          <w:rFonts w:ascii="Arial" w:eastAsia="Arial" w:hAnsi="Arial" w:cs="Arial"/>
          <w:color w:val="4B494B"/>
          <w:spacing w:val="-9"/>
        </w:rPr>
        <w:t xml:space="preserve"> </w:t>
      </w:r>
      <w:r>
        <w:rPr>
          <w:rFonts w:ascii="Arial" w:eastAsia="Arial" w:hAnsi="Arial" w:cs="Arial"/>
          <w:color w:val="4B494B"/>
        </w:rPr>
        <w:t>addressed.</w:t>
      </w:r>
      <w:r>
        <w:rPr>
          <w:rFonts w:ascii="Arial" w:eastAsia="Arial" w:hAnsi="Arial" w:cs="Arial"/>
          <w:color w:val="4B494B"/>
          <w:spacing w:val="35"/>
        </w:rPr>
        <w:t xml:space="preserve"> </w:t>
      </w:r>
      <w:proofErr w:type="spellStart"/>
      <w:r>
        <w:rPr>
          <w:rFonts w:ascii="Arial" w:eastAsia="Arial" w:hAnsi="Arial" w:cs="Arial"/>
          <w:color w:val="4B494B"/>
        </w:rPr>
        <w:t>Eac</w:t>
      </w:r>
      <w:r>
        <w:rPr>
          <w:rFonts w:ascii="Arial" w:eastAsia="Arial" w:hAnsi="Arial" w:cs="Arial"/>
          <w:color w:val="4B494B"/>
          <w:spacing w:val="5"/>
        </w:rPr>
        <w:t>h</w:t>
      </w:r>
      <w:r>
        <w:rPr>
          <w:rFonts w:ascii="Arial" w:eastAsia="Arial" w:hAnsi="Arial" w:cs="Arial"/>
          <w:color w:val="4B494B"/>
        </w:rPr>
        <w:t>scenario</w:t>
      </w:r>
      <w:proofErr w:type="spellEnd"/>
      <w:r>
        <w:rPr>
          <w:rFonts w:ascii="Arial" w:eastAsia="Arial" w:hAnsi="Arial" w:cs="Arial"/>
          <w:color w:val="4B494B"/>
          <w:spacing w:val="-5"/>
        </w:rPr>
        <w:t xml:space="preserve"> </w:t>
      </w:r>
      <w:r>
        <w:rPr>
          <w:rFonts w:ascii="Arial" w:eastAsia="Arial" w:hAnsi="Arial" w:cs="Arial"/>
          <w:color w:val="4B494B"/>
        </w:rPr>
        <w:t>calls</w:t>
      </w:r>
      <w:r>
        <w:rPr>
          <w:rFonts w:ascii="Arial" w:eastAsia="Arial" w:hAnsi="Arial" w:cs="Arial"/>
          <w:color w:val="4B494B"/>
          <w:spacing w:val="-28"/>
        </w:rPr>
        <w:t xml:space="preserve"> </w:t>
      </w:r>
      <w:r>
        <w:rPr>
          <w:rFonts w:ascii="Arial" w:eastAsia="Arial" w:hAnsi="Arial" w:cs="Arial"/>
          <w:color w:val="4B494B"/>
        </w:rPr>
        <w:t>for</w:t>
      </w:r>
      <w:r>
        <w:rPr>
          <w:rFonts w:ascii="Arial" w:eastAsia="Arial" w:hAnsi="Arial" w:cs="Arial"/>
          <w:color w:val="4B494B"/>
          <w:spacing w:val="28"/>
        </w:rPr>
        <w:t xml:space="preserve"> </w:t>
      </w:r>
      <w:proofErr w:type="gramStart"/>
      <w:r>
        <w:rPr>
          <w:rFonts w:ascii="Arial" w:eastAsia="Arial" w:hAnsi="Arial" w:cs="Arial"/>
          <w:color w:val="4B494B"/>
        </w:rPr>
        <w:t xml:space="preserve">different </w:t>
      </w:r>
      <w:r>
        <w:rPr>
          <w:rFonts w:ascii="Arial" w:eastAsia="Arial" w:hAnsi="Arial" w:cs="Arial"/>
          <w:color w:val="4B494B"/>
          <w:spacing w:val="2"/>
        </w:rPr>
        <w:t xml:space="preserve"> </w:t>
      </w:r>
      <w:r>
        <w:rPr>
          <w:rFonts w:ascii="Arial" w:eastAsia="Arial" w:hAnsi="Arial" w:cs="Arial"/>
          <w:color w:val="4B494B"/>
        </w:rPr>
        <w:t>methods</w:t>
      </w:r>
      <w:proofErr w:type="gramEnd"/>
      <w:r>
        <w:rPr>
          <w:rFonts w:ascii="Arial" w:eastAsia="Arial" w:hAnsi="Arial" w:cs="Arial"/>
          <w:color w:val="4B494B"/>
          <w:spacing w:val="8"/>
        </w:rPr>
        <w:t xml:space="preserve"> </w:t>
      </w:r>
      <w:r>
        <w:rPr>
          <w:rFonts w:ascii="Arial" w:eastAsia="Arial" w:hAnsi="Arial" w:cs="Arial"/>
          <w:color w:val="4B494B"/>
        </w:rPr>
        <w:t>to</w:t>
      </w:r>
      <w:r>
        <w:rPr>
          <w:rFonts w:ascii="Arial" w:eastAsia="Arial" w:hAnsi="Arial" w:cs="Arial"/>
          <w:color w:val="4B494B"/>
          <w:spacing w:val="27"/>
        </w:rPr>
        <w:t xml:space="preserve"> </w:t>
      </w:r>
      <w:r>
        <w:rPr>
          <w:rFonts w:ascii="Arial" w:eastAsia="Arial" w:hAnsi="Arial" w:cs="Arial"/>
          <w:color w:val="4B494B"/>
        </w:rPr>
        <w:t>implement</w:t>
      </w:r>
      <w:r>
        <w:rPr>
          <w:rFonts w:ascii="Arial" w:eastAsia="Arial" w:hAnsi="Arial" w:cs="Arial"/>
          <w:color w:val="4B494B"/>
          <w:spacing w:val="44"/>
        </w:rPr>
        <w:t xml:space="preserve"> </w:t>
      </w:r>
      <w:r>
        <w:rPr>
          <w:rFonts w:ascii="Arial" w:eastAsia="Arial" w:hAnsi="Arial" w:cs="Arial"/>
          <w:color w:val="4B494B"/>
        </w:rPr>
        <w:t>either</w:t>
      </w:r>
      <w:r>
        <w:rPr>
          <w:rFonts w:ascii="Arial" w:eastAsia="Arial" w:hAnsi="Arial" w:cs="Arial"/>
          <w:color w:val="4B494B"/>
        </w:rPr>
        <w:t xml:space="preserve"> delayed</w:t>
      </w:r>
      <w:r>
        <w:rPr>
          <w:rFonts w:ascii="Arial" w:eastAsia="Arial" w:hAnsi="Arial" w:cs="Arial"/>
          <w:color w:val="4B494B"/>
          <w:spacing w:val="-2"/>
        </w:rPr>
        <w:t xml:space="preserve"> </w:t>
      </w:r>
      <w:r>
        <w:rPr>
          <w:rFonts w:ascii="Arial" w:eastAsia="Arial" w:hAnsi="Arial" w:cs="Arial"/>
          <w:color w:val="4B494B"/>
        </w:rPr>
        <w:t>service,</w:t>
      </w:r>
      <w:r>
        <w:rPr>
          <w:rFonts w:ascii="Arial" w:eastAsia="Arial" w:hAnsi="Arial" w:cs="Arial"/>
          <w:color w:val="4B494B"/>
          <w:spacing w:val="-5"/>
        </w:rPr>
        <w:t xml:space="preserve"> </w:t>
      </w:r>
      <w:r>
        <w:rPr>
          <w:rFonts w:ascii="Arial" w:eastAsia="Arial" w:hAnsi="Arial" w:cs="Arial"/>
          <w:color w:val="4B494B"/>
        </w:rPr>
        <w:t>limited</w:t>
      </w:r>
      <w:r>
        <w:rPr>
          <w:rFonts w:ascii="Arial" w:eastAsia="Arial" w:hAnsi="Arial" w:cs="Arial"/>
          <w:color w:val="4B494B"/>
          <w:spacing w:val="29"/>
        </w:rPr>
        <w:t xml:space="preserve"> </w:t>
      </w:r>
      <w:r>
        <w:rPr>
          <w:rFonts w:ascii="Arial" w:eastAsia="Arial" w:hAnsi="Arial" w:cs="Arial"/>
          <w:color w:val="4B494B"/>
        </w:rPr>
        <w:t>service,</w:t>
      </w:r>
      <w:r>
        <w:rPr>
          <w:rFonts w:ascii="Arial" w:eastAsia="Arial" w:hAnsi="Arial" w:cs="Arial"/>
          <w:color w:val="4B494B"/>
          <w:spacing w:val="-15"/>
        </w:rPr>
        <w:t xml:space="preserve"> </w:t>
      </w:r>
      <w:r>
        <w:rPr>
          <w:rFonts w:ascii="Arial" w:eastAsia="Arial" w:hAnsi="Arial" w:cs="Arial"/>
          <w:color w:val="4B494B"/>
        </w:rPr>
        <w:t>or</w:t>
      </w:r>
      <w:r>
        <w:rPr>
          <w:rFonts w:ascii="Arial" w:eastAsia="Arial" w:hAnsi="Arial" w:cs="Arial"/>
          <w:color w:val="4B494B"/>
          <w:spacing w:val="12"/>
        </w:rPr>
        <w:t xml:space="preserve"> </w:t>
      </w:r>
      <w:r>
        <w:rPr>
          <w:rFonts w:ascii="Arial" w:eastAsia="Arial" w:hAnsi="Arial" w:cs="Arial"/>
          <w:color w:val="4B494B"/>
        </w:rPr>
        <w:t>a</w:t>
      </w:r>
      <w:r>
        <w:rPr>
          <w:rFonts w:ascii="Arial" w:eastAsia="Arial" w:hAnsi="Arial" w:cs="Arial"/>
          <w:color w:val="4B494B"/>
          <w:spacing w:val="-8"/>
        </w:rPr>
        <w:t xml:space="preserve"> </w:t>
      </w:r>
      <w:r>
        <w:rPr>
          <w:rFonts w:ascii="Arial" w:eastAsia="Arial" w:hAnsi="Arial" w:cs="Arial"/>
          <w:color w:val="4B494B"/>
        </w:rPr>
        <w:t xml:space="preserve">reformulated </w:t>
      </w:r>
      <w:r>
        <w:rPr>
          <w:rFonts w:ascii="Arial" w:eastAsia="Arial" w:hAnsi="Arial" w:cs="Arial"/>
          <w:color w:val="4B494B"/>
          <w:spacing w:val="10"/>
        </w:rPr>
        <w:t xml:space="preserve"> </w:t>
      </w:r>
      <w:r>
        <w:rPr>
          <w:rFonts w:ascii="Arial" w:eastAsia="Arial" w:hAnsi="Arial" w:cs="Arial"/>
          <w:color w:val="4B494B"/>
        </w:rPr>
        <w:t>plan</w:t>
      </w:r>
      <w:r>
        <w:rPr>
          <w:rFonts w:ascii="Arial" w:eastAsia="Arial" w:hAnsi="Arial" w:cs="Arial"/>
          <w:color w:val="4B494B"/>
          <w:spacing w:val="-6"/>
        </w:rPr>
        <w:t xml:space="preserve"> </w:t>
      </w:r>
      <w:r>
        <w:rPr>
          <w:rFonts w:ascii="Arial" w:eastAsia="Arial" w:hAnsi="Arial" w:cs="Arial"/>
          <w:color w:val="4B494B"/>
        </w:rPr>
        <w:t>of</w:t>
      </w:r>
      <w:r>
        <w:rPr>
          <w:rFonts w:ascii="Arial" w:eastAsia="Arial" w:hAnsi="Arial" w:cs="Arial"/>
          <w:color w:val="4B494B"/>
          <w:spacing w:val="13"/>
        </w:rPr>
        <w:t xml:space="preserve"> </w:t>
      </w:r>
      <w:r>
        <w:rPr>
          <w:rFonts w:ascii="Arial" w:eastAsia="Arial" w:hAnsi="Arial" w:cs="Arial"/>
          <w:color w:val="4B494B"/>
        </w:rPr>
        <w:t>service</w:t>
      </w:r>
      <w:r>
        <w:rPr>
          <w:rFonts w:ascii="Arial" w:eastAsia="Arial" w:hAnsi="Arial" w:cs="Arial"/>
          <w:color w:val="363636"/>
        </w:rPr>
        <w:t>.</w:t>
      </w:r>
    </w:p>
    <w:p w:rsidR="00555F96" w:rsidRDefault="00555F96">
      <w:pPr>
        <w:spacing w:before="4" w:line="200" w:lineRule="exact"/>
      </w:pPr>
    </w:p>
    <w:p w:rsidR="00555F96" w:rsidRDefault="0030039A">
      <w:pPr>
        <w:ind w:left="123"/>
        <w:rPr>
          <w:rFonts w:ascii="Arial" w:eastAsia="Arial" w:hAnsi="Arial" w:cs="Arial"/>
        </w:rPr>
      </w:pPr>
      <w:r>
        <w:rPr>
          <w:rFonts w:ascii="Arial" w:eastAsia="Arial" w:hAnsi="Arial" w:cs="Arial"/>
          <w:color w:val="4B494B"/>
        </w:rPr>
        <w:t>In</w:t>
      </w:r>
      <w:r>
        <w:rPr>
          <w:rFonts w:ascii="Arial" w:eastAsia="Arial" w:hAnsi="Arial" w:cs="Arial"/>
          <w:color w:val="4B494B"/>
          <w:spacing w:val="-16"/>
        </w:rPr>
        <w:t xml:space="preserve"> </w:t>
      </w:r>
      <w:r>
        <w:rPr>
          <w:rFonts w:ascii="Arial" w:eastAsia="Arial" w:hAnsi="Arial" w:cs="Arial"/>
          <w:color w:val="4B494B"/>
        </w:rPr>
        <w:t>the</w:t>
      </w:r>
      <w:r>
        <w:rPr>
          <w:rFonts w:ascii="Arial" w:eastAsia="Arial" w:hAnsi="Arial" w:cs="Arial"/>
          <w:color w:val="4B494B"/>
          <w:spacing w:val="27"/>
        </w:rPr>
        <w:t xml:space="preserve"> </w:t>
      </w:r>
      <w:r>
        <w:rPr>
          <w:rFonts w:ascii="Arial" w:eastAsia="Arial" w:hAnsi="Arial" w:cs="Arial"/>
          <w:color w:val="4B494B"/>
        </w:rPr>
        <w:t>event</w:t>
      </w:r>
      <w:r>
        <w:rPr>
          <w:rFonts w:ascii="Arial" w:eastAsia="Arial" w:hAnsi="Arial" w:cs="Arial"/>
          <w:color w:val="4B494B"/>
          <w:spacing w:val="3"/>
        </w:rPr>
        <w:t xml:space="preserve"> </w:t>
      </w:r>
      <w:r>
        <w:rPr>
          <w:rFonts w:ascii="Arial" w:eastAsia="Arial" w:hAnsi="Arial" w:cs="Arial"/>
          <w:color w:val="4B494B"/>
        </w:rPr>
        <w:t>that</w:t>
      </w:r>
      <w:r>
        <w:rPr>
          <w:rFonts w:ascii="Arial" w:eastAsia="Arial" w:hAnsi="Arial" w:cs="Arial"/>
          <w:color w:val="4B494B"/>
          <w:spacing w:val="33"/>
        </w:rPr>
        <w:t xml:space="preserve"> </w:t>
      </w:r>
      <w:proofErr w:type="spellStart"/>
      <w:r>
        <w:rPr>
          <w:rFonts w:ascii="Arial" w:eastAsia="Arial" w:hAnsi="Arial" w:cs="Arial"/>
          <w:b/>
          <w:color w:val="4B494B"/>
          <w:w w:val="85"/>
        </w:rPr>
        <w:t>SeeFlarie</w:t>
      </w:r>
      <w:proofErr w:type="spellEnd"/>
      <w:r>
        <w:rPr>
          <w:rFonts w:ascii="Arial" w:eastAsia="Arial" w:hAnsi="Arial" w:cs="Arial"/>
          <w:b/>
          <w:color w:val="4B494B"/>
          <w:spacing w:val="21"/>
          <w:w w:val="85"/>
        </w:rPr>
        <w:t xml:space="preserve"> </w:t>
      </w:r>
      <w:r>
        <w:rPr>
          <w:rFonts w:ascii="Arial" w:eastAsia="Arial" w:hAnsi="Arial" w:cs="Arial"/>
          <w:color w:val="4B494B"/>
        </w:rPr>
        <w:t>A</w:t>
      </w:r>
      <w:r>
        <w:rPr>
          <w:rFonts w:ascii="Arial" w:eastAsia="Arial" w:hAnsi="Arial" w:cs="Arial"/>
          <w:color w:val="4B494B"/>
          <w:spacing w:val="8"/>
        </w:rPr>
        <w:t xml:space="preserve"> </w:t>
      </w:r>
      <w:r>
        <w:rPr>
          <w:rFonts w:ascii="Arial" w:eastAsia="Arial" w:hAnsi="Arial" w:cs="Arial"/>
          <w:color w:val="4B494B"/>
        </w:rPr>
        <w:t>needs</w:t>
      </w:r>
      <w:r>
        <w:rPr>
          <w:rFonts w:ascii="Arial" w:eastAsia="Arial" w:hAnsi="Arial" w:cs="Arial"/>
          <w:color w:val="4B494B"/>
          <w:spacing w:val="-29"/>
        </w:rPr>
        <w:t xml:space="preserve"> </w:t>
      </w:r>
      <w:r>
        <w:rPr>
          <w:rFonts w:ascii="Arial" w:eastAsia="Arial" w:hAnsi="Arial" w:cs="Arial"/>
          <w:color w:val="4B494B"/>
        </w:rPr>
        <w:t>to</w:t>
      </w:r>
      <w:r>
        <w:rPr>
          <w:rFonts w:ascii="Arial" w:eastAsia="Arial" w:hAnsi="Arial" w:cs="Arial"/>
          <w:color w:val="4B494B"/>
          <w:spacing w:val="27"/>
        </w:rPr>
        <w:t xml:space="preserve"> </w:t>
      </w:r>
      <w:r>
        <w:rPr>
          <w:rFonts w:ascii="Arial" w:eastAsia="Arial" w:hAnsi="Arial" w:cs="Arial"/>
          <w:color w:val="4B494B"/>
        </w:rPr>
        <w:t>be</w:t>
      </w:r>
      <w:r>
        <w:rPr>
          <w:rFonts w:ascii="Arial" w:eastAsia="Arial" w:hAnsi="Arial" w:cs="Arial"/>
          <w:color w:val="4B494B"/>
          <w:spacing w:val="-4"/>
        </w:rPr>
        <w:t xml:space="preserve"> </w:t>
      </w:r>
      <w:r>
        <w:rPr>
          <w:rFonts w:ascii="Arial" w:eastAsia="Arial" w:hAnsi="Arial" w:cs="Arial"/>
          <w:color w:val="4B494B"/>
        </w:rPr>
        <w:t>implemented</w:t>
      </w:r>
      <w:r>
        <w:rPr>
          <w:rFonts w:ascii="Arial" w:eastAsia="Arial" w:hAnsi="Arial" w:cs="Arial"/>
          <w:color w:val="4B494B"/>
          <w:spacing w:val="47"/>
        </w:rPr>
        <w:t xml:space="preserve"> </w:t>
      </w:r>
      <w:r>
        <w:rPr>
          <w:rFonts w:ascii="Arial" w:eastAsia="Arial" w:hAnsi="Arial" w:cs="Arial"/>
          <w:color w:val="4B494B"/>
        </w:rPr>
        <w:t>(one</w:t>
      </w:r>
      <w:r>
        <w:rPr>
          <w:rFonts w:ascii="Arial" w:eastAsia="Arial" w:hAnsi="Arial" w:cs="Arial"/>
          <w:color w:val="4B494B"/>
          <w:spacing w:val="-4"/>
        </w:rPr>
        <w:t xml:space="preserve"> </w:t>
      </w:r>
      <w:r>
        <w:rPr>
          <w:rFonts w:ascii="Arial" w:eastAsia="Arial" w:hAnsi="Arial" w:cs="Arial"/>
          <w:color w:val="4B494B"/>
        </w:rPr>
        <w:t>day</w:t>
      </w:r>
      <w:r>
        <w:rPr>
          <w:rFonts w:ascii="Arial" w:eastAsia="Arial" w:hAnsi="Arial" w:cs="Arial"/>
          <w:color w:val="4B494B"/>
          <w:spacing w:val="-8"/>
        </w:rPr>
        <w:t xml:space="preserve"> </w:t>
      </w:r>
      <w:r>
        <w:rPr>
          <w:rFonts w:ascii="Arial" w:eastAsia="Arial" w:hAnsi="Arial" w:cs="Arial"/>
          <w:color w:val="4B494B"/>
        </w:rPr>
        <w:t>to</w:t>
      </w:r>
      <w:r>
        <w:rPr>
          <w:rFonts w:ascii="Arial" w:eastAsia="Arial" w:hAnsi="Arial" w:cs="Arial"/>
          <w:color w:val="4B494B"/>
          <w:spacing w:val="18"/>
        </w:rPr>
        <w:t xml:space="preserve"> </w:t>
      </w:r>
      <w:r>
        <w:rPr>
          <w:rFonts w:ascii="Arial" w:eastAsia="Arial" w:hAnsi="Arial" w:cs="Arial"/>
          <w:color w:val="4B494B"/>
        </w:rPr>
        <w:t>one week</w:t>
      </w:r>
      <w:r>
        <w:rPr>
          <w:rFonts w:ascii="Arial" w:eastAsia="Arial" w:hAnsi="Arial" w:cs="Arial"/>
          <w:color w:val="4B494B"/>
          <w:spacing w:val="11"/>
        </w:rPr>
        <w:t xml:space="preserve"> </w:t>
      </w:r>
      <w:proofErr w:type="gramStart"/>
      <w:r>
        <w:rPr>
          <w:rFonts w:ascii="Arial" w:eastAsia="Arial" w:hAnsi="Arial" w:cs="Arial"/>
          <w:color w:val="4B494B"/>
        </w:rPr>
        <w:t xml:space="preserve">interruption </w:t>
      </w:r>
      <w:r>
        <w:rPr>
          <w:rFonts w:ascii="Arial" w:eastAsia="Arial" w:hAnsi="Arial" w:cs="Arial"/>
          <w:color w:val="4B494B"/>
          <w:spacing w:val="21"/>
        </w:rPr>
        <w:t xml:space="preserve"> </w:t>
      </w:r>
      <w:r>
        <w:rPr>
          <w:rFonts w:ascii="Arial" w:eastAsia="Arial" w:hAnsi="Arial" w:cs="Arial"/>
          <w:color w:val="4B494B"/>
        </w:rPr>
        <w:t>of</w:t>
      </w:r>
      <w:proofErr w:type="gramEnd"/>
      <w:r>
        <w:rPr>
          <w:rFonts w:ascii="Arial" w:eastAsia="Arial" w:hAnsi="Arial" w:cs="Arial"/>
          <w:color w:val="4B494B"/>
          <w:spacing w:val="13"/>
        </w:rPr>
        <w:t xml:space="preserve"> </w:t>
      </w:r>
      <w:r>
        <w:rPr>
          <w:rFonts w:ascii="Arial" w:eastAsia="Arial" w:hAnsi="Arial" w:cs="Arial"/>
          <w:color w:val="4B494B"/>
        </w:rPr>
        <w:t>service)</w:t>
      </w:r>
      <w:r>
        <w:rPr>
          <w:rFonts w:ascii="Arial" w:eastAsia="Arial" w:hAnsi="Arial" w:cs="Arial"/>
          <w:color w:val="363636"/>
        </w:rPr>
        <w:t>,</w:t>
      </w:r>
    </w:p>
    <w:p w:rsidR="00555F96" w:rsidRDefault="0030039A">
      <w:pPr>
        <w:spacing w:before="82" w:line="322" w:lineRule="auto"/>
        <w:ind w:left="114" w:right="8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4B494B"/>
        </w:rPr>
        <w:t>the</w:t>
      </w:r>
      <w:proofErr w:type="gramEnd"/>
      <w:r>
        <w:rPr>
          <w:rFonts w:ascii="Arial" w:eastAsia="Arial" w:hAnsi="Arial" w:cs="Arial"/>
          <w:color w:val="4B494B"/>
          <w:spacing w:val="22"/>
        </w:rPr>
        <w:t xml:space="preserve"> </w:t>
      </w:r>
      <w:r>
        <w:rPr>
          <w:rFonts w:ascii="Arial" w:eastAsia="Arial" w:hAnsi="Arial" w:cs="Arial"/>
          <w:color w:val="4B494B"/>
        </w:rPr>
        <w:t>need</w:t>
      </w:r>
      <w:r>
        <w:rPr>
          <w:rFonts w:ascii="Arial" w:eastAsia="Arial" w:hAnsi="Arial" w:cs="Arial"/>
          <w:color w:val="4B494B"/>
          <w:spacing w:val="-16"/>
        </w:rPr>
        <w:t xml:space="preserve"> </w:t>
      </w:r>
      <w:r>
        <w:rPr>
          <w:rFonts w:ascii="Arial" w:eastAsia="Arial" w:hAnsi="Arial" w:cs="Arial"/>
          <w:color w:val="4B494B"/>
        </w:rPr>
        <w:t>for</w:t>
      </w:r>
      <w:r>
        <w:rPr>
          <w:rFonts w:ascii="Arial" w:eastAsia="Arial" w:hAnsi="Arial" w:cs="Arial"/>
          <w:color w:val="4B494B"/>
          <w:spacing w:val="32"/>
        </w:rPr>
        <w:t xml:space="preserve"> </w:t>
      </w:r>
      <w:r>
        <w:rPr>
          <w:rFonts w:ascii="Arial" w:eastAsia="Arial" w:hAnsi="Arial" w:cs="Arial"/>
          <w:color w:val="4B494B"/>
        </w:rPr>
        <w:t>staff</w:t>
      </w:r>
      <w:r>
        <w:rPr>
          <w:rFonts w:ascii="Arial" w:eastAsia="Arial" w:hAnsi="Arial" w:cs="Arial"/>
          <w:color w:val="4B494B"/>
          <w:spacing w:val="18"/>
        </w:rPr>
        <w:t xml:space="preserve"> </w:t>
      </w:r>
      <w:r>
        <w:rPr>
          <w:rFonts w:ascii="Arial" w:eastAsia="Arial" w:hAnsi="Arial" w:cs="Arial"/>
          <w:color w:val="4B494B"/>
        </w:rPr>
        <w:t>is</w:t>
      </w:r>
      <w:r>
        <w:rPr>
          <w:rFonts w:ascii="Arial" w:eastAsia="Arial" w:hAnsi="Arial" w:cs="Arial"/>
          <w:color w:val="4B494B"/>
          <w:spacing w:val="-13"/>
        </w:rPr>
        <w:t xml:space="preserve"> </w:t>
      </w:r>
      <w:r>
        <w:rPr>
          <w:rFonts w:ascii="Arial" w:eastAsia="Arial" w:hAnsi="Arial" w:cs="Arial"/>
          <w:color w:val="4B494B"/>
        </w:rPr>
        <w:t xml:space="preserve">minimal. </w:t>
      </w:r>
      <w:r>
        <w:rPr>
          <w:rFonts w:ascii="Arial" w:eastAsia="Arial" w:hAnsi="Arial" w:cs="Arial"/>
          <w:color w:val="4B494B"/>
          <w:spacing w:val="13"/>
        </w:rPr>
        <w:t xml:space="preserve"> </w:t>
      </w:r>
      <w:r>
        <w:rPr>
          <w:rFonts w:ascii="Arial" w:eastAsia="Arial" w:hAnsi="Arial" w:cs="Arial"/>
          <w:color w:val="4B494B"/>
        </w:rPr>
        <w:t>Staff</w:t>
      </w:r>
      <w:r>
        <w:rPr>
          <w:rFonts w:ascii="Arial" w:eastAsia="Arial" w:hAnsi="Arial" w:cs="Arial"/>
          <w:color w:val="4B494B"/>
          <w:spacing w:val="4"/>
        </w:rPr>
        <w:t xml:space="preserve"> </w:t>
      </w:r>
      <w:r>
        <w:rPr>
          <w:rFonts w:ascii="Arial" w:eastAsia="Arial" w:hAnsi="Arial" w:cs="Arial"/>
          <w:color w:val="4B494B"/>
        </w:rPr>
        <w:t>members</w:t>
      </w:r>
      <w:r>
        <w:rPr>
          <w:rFonts w:ascii="Arial" w:eastAsia="Arial" w:hAnsi="Arial" w:cs="Arial"/>
          <w:color w:val="4B494B"/>
          <w:spacing w:val="4"/>
        </w:rPr>
        <w:t xml:space="preserve"> </w:t>
      </w:r>
      <w:r>
        <w:rPr>
          <w:rFonts w:ascii="Arial" w:eastAsia="Arial" w:hAnsi="Arial" w:cs="Arial"/>
          <w:color w:val="4B494B"/>
        </w:rPr>
        <w:t>will</w:t>
      </w:r>
      <w:r>
        <w:rPr>
          <w:rFonts w:ascii="Arial" w:eastAsia="Arial" w:hAnsi="Arial" w:cs="Arial"/>
          <w:color w:val="4B494B"/>
          <w:spacing w:val="31"/>
        </w:rPr>
        <w:t xml:space="preserve"> </w:t>
      </w:r>
      <w:r>
        <w:rPr>
          <w:rFonts w:ascii="Arial" w:eastAsia="Arial" w:hAnsi="Arial" w:cs="Arial"/>
          <w:color w:val="4B494B"/>
        </w:rPr>
        <w:t>stay</w:t>
      </w:r>
      <w:r>
        <w:rPr>
          <w:rFonts w:ascii="Arial" w:eastAsia="Arial" w:hAnsi="Arial" w:cs="Arial"/>
          <w:color w:val="4B494B"/>
          <w:spacing w:val="-19"/>
        </w:rPr>
        <w:t xml:space="preserve"> </w:t>
      </w:r>
      <w:r>
        <w:rPr>
          <w:rFonts w:ascii="Arial" w:eastAsia="Arial" w:hAnsi="Arial" w:cs="Arial"/>
          <w:color w:val="4B494B"/>
        </w:rPr>
        <w:t>away</w:t>
      </w:r>
      <w:r>
        <w:rPr>
          <w:rFonts w:ascii="Arial" w:eastAsia="Arial" w:hAnsi="Arial" w:cs="Arial"/>
          <w:color w:val="4B494B"/>
          <w:spacing w:val="-4"/>
        </w:rPr>
        <w:t xml:space="preserve"> </w:t>
      </w:r>
      <w:r>
        <w:rPr>
          <w:rFonts w:ascii="Arial" w:eastAsia="Arial" w:hAnsi="Arial" w:cs="Arial"/>
          <w:color w:val="4B494B"/>
        </w:rPr>
        <w:t>from</w:t>
      </w:r>
      <w:r>
        <w:rPr>
          <w:rFonts w:ascii="Arial" w:eastAsia="Arial" w:hAnsi="Arial" w:cs="Arial"/>
          <w:color w:val="4B494B"/>
          <w:spacing w:val="29"/>
        </w:rPr>
        <w:t xml:space="preserve"> </w:t>
      </w:r>
      <w:proofErr w:type="spellStart"/>
      <w:r>
        <w:rPr>
          <w:rFonts w:ascii="Arial" w:eastAsia="Arial" w:hAnsi="Arial" w:cs="Arial"/>
          <w:color w:val="4B494B"/>
        </w:rPr>
        <w:t>WVLSoffice</w:t>
      </w:r>
      <w:proofErr w:type="spellEnd"/>
      <w:r>
        <w:rPr>
          <w:rFonts w:ascii="Arial" w:eastAsia="Arial" w:hAnsi="Arial" w:cs="Arial"/>
          <w:color w:val="4B494B"/>
          <w:spacing w:val="19"/>
        </w:rPr>
        <w:t xml:space="preserve"> </w:t>
      </w:r>
      <w:r>
        <w:rPr>
          <w:rFonts w:ascii="Arial" w:eastAsia="Arial" w:hAnsi="Arial" w:cs="Arial"/>
          <w:color w:val="4B494B"/>
        </w:rPr>
        <w:t>areas,</w:t>
      </w:r>
      <w:r>
        <w:rPr>
          <w:rFonts w:ascii="Arial" w:eastAsia="Arial" w:hAnsi="Arial" w:cs="Arial"/>
          <w:color w:val="4B494B"/>
          <w:spacing w:val="-26"/>
        </w:rPr>
        <w:t xml:space="preserve"> </w:t>
      </w:r>
      <w:r>
        <w:rPr>
          <w:rFonts w:ascii="Arial" w:eastAsia="Arial" w:hAnsi="Arial" w:cs="Arial"/>
          <w:color w:val="4B494B"/>
        </w:rPr>
        <w:t>and only</w:t>
      </w:r>
      <w:r>
        <w:rPr>
          <w:rFonts w:ascii="Arial" w:eastAsia="Arial" w:hAnsi="Arial" w:cs="Arial"/>
          <w:color w:val="4B494B"/>
          <w:spacing w:val="5"/>
        </w:rPr>
        <w:t xml:space="preserve"> </w:t>
      </w:r>
      <w:r>
        <w:rPr>
          <w:rFonts w:ascii="Arial" w:eastAsia="Arial" w:hAnsi="Arial" w:cs="Arial"/>
          <w:color w:val="4B494B"/>
        </w:rPr>
        <w:t>the</w:t>
      </w:r>
      <w:r>
        <w:rPr>
          <w:rFonts w:ascii="Arial" w:eastAsia="Arial" w:hAnsi="Arial" w:cs="Arial"/>
          <w:color w:val="4B494B"/>
          <w:spacing w:val="17"/>
        </w:rPr>
        <w:t xml:space="preserve"> </w:t>
      </w:r>
      <w:r>
        <w:rPr>
          <w:rFonts w:ascii="Arial" w:eastAsia="Arial" w:hAnsi="Arial" w:cs="Arial"/>
          <w:color w:val="4B494B"/>
        </w:rPr>
        <w:t>'.NVLS Director,</w:t>
      </w:r>
      <w:r>
        <w:rPr>
          <w:rFonts w:ascii="Arial" w:eastAsia="Arial" w:hAnsi="Arial" w:cs="Arial"/>
          <w:color w:val="4B494B"/>
          <w:spacing w:val="24"/>
        </w:rPr>
        <w:t xml:space="preserve"> </w:t>
      </w:r>
      <w:r>
        <w:rPr>
          <w:rFonts w:ascii="Arial" w:eastAsia="Arial" w:hAnsi="Arial" w:cs="Arial"/>
          <w:color w:val="4B494B"/>
        </w:rPr>
        <w:t>Financial</w:t>
      </w:r>
      <w:r>
        <w:rPr>
          <w:rFonts w:ascii="Arial" w:eastAsia="Arial" w:hAnsi="Arial" w:cs="Arial"/>
          <w:color w:val="4B494B"/>
          <w:spacing w:val="-30"/>
        </w:rPr>
        <w:t xml:space="preserve"> </w:t>
      </w:r>
      <w:r>
        <w:rPr>
          <w:rFonts w:ascii="Arial" w:eastAsia="Arial" w:hAnsi="Arial" w:cs="Arial"/>
          <w:color w:val="4B494B"/>
        </w:rPr>
        <w:t>Assistant</w:t>
      </w:r>
      <w:r>
        <w:rPr>
          <w:rFonts w:ascii="Arial" w:eastAsia="Arial" w:hAnsi="Arial" w:cs="Arial"/>
          <w:color w:val="4B494B"/>
          <w:spacing w:val="-12"/>
        </w:rPr>
        <w:t xml:space="preserve"> </w:t>
      </w:r>
      <w:r>
        <w:rPr>
          <w:rFonts w:ascii="Arial" w:eastAsia="Arial" w:hAnsi="Arial" w:cs="Arial"/>
          <w:color w:val="4B494B"/>
        </w:rPr>
        <w:t>and</w:t>
      </w:r>
      <w:r>
        <w:rPr>
          <w:rFonts w:ascii="Arial" w:eastAsia="Arial" w:hAnsi="Arial" w:cs="Arial"/>
          <w:color w:val="4B494B"/>
          <w:spacing w:val="9"/>
        </w:rPr>
        <w:t xml:space="preserve"> </w:t>
      </w:r>
      <w:r>
        <w:rPr>
          <w:rFonts w:ascii="Arial" w:eastAsia="Arial" w:hAnsi="Arial" w:cs="Arial"/>
          <w:color w:val="4B494B"/>
        </w:rPr>
        <w:t>IT</w:t>
      </w:r>
      <w:r>
        <w:rPr>
          <w:rFonts w:ascii="Arial" w:eastAsia="Arial" w:hAnsi="Arial" w:cs="Arial"/>
          <w:color w:val="4B494B"/>
          <w:spacing w:val="-22"/>
        </w:rPr>
        <w:t xml:space="preserve"> </w:t>
      </w:r>
      <w:r>
        <w:rPr>
          <w:rFonts w:ascii="Arial" w:eastAsia="Arial" w:hAnsi="Arial" w:cs="Arial"/>
          <w:color w:val="4B494B"/>
        </w:rPr>
        <w:t>Director</w:t>
      </w:r>
      <w:r>
        <w:rPr>
          <w:rFonts w:ascii="Arial" w:eastAsia="Arial" w:hAnsi="Arial" w:cs="Arial"/>
          <w:color w:val="4B494B"/>
          <w:spacing w:val="13"/>
        </w:rPr>
        <w:t xml:space="preserve"> </w:t>
      </w:r>
      <w:r>
        <w:rPr>
          <w:rFonts w:ascii="Arial" w:eastAsia="Arial" w:hAnsi="Arial" w:cs="Arial"/>
          <w:color w:val="4B494B"/>
          <w:spacing w:val="-19"/>
        </w:rPr>
        <w:t>'</w:t>
      </w:r>
      <w:r>
        <w:rPr>
          <w:rFonts w:ascii="Arial" w:eastAsia="Arial" w:hAnsi="Arial" w:cs="Arial"/>
          <w:color w:val="4B494B"/>
        </w:rPr>
        <w:t>..</w:t>
      </w:r>
      <w:r>
        <w:rPr>
          <w:rFonts w:ascii="Arial" w:eastAsia="Arial" w:hAnsi="Arial" w:cs="Arial"/>
          <w:color w:val="4B494B"/>
          <w:spacing w:val="-17"/>
        </w:rPr>
        <w:t>.</w:t>
      </w:r>
      <w:proofErr w:type="spellStart"/>
      <w:r>
        <w:rPr>
          <w:rFonts w:ascii="Arial" w:eastAsia="Arial" w:hAnsi="Arial" w:cs="Arial"/>
          <w:color w:val="4B494B"/>
          <w:spacing w:val="-27"/>
        </w:rPr>
        <w:t>i</w:t>
      </w:r>
      <w:r>
        <w:rPr>
          <w:rFonts w:ascii="Arial" w:eastAsia="Arial" w:hAnsi="Arial" w:cs="Arial"/>
          <w:color w:val="4B494B"/>
          <w:spacing w:val="-28"/>
        </w:rPr>
        <w:t>.</w:t>
      </w:r>
      <w:r>
        <w:rPr>
          <w:rFonts w:ascii="Arial" w:eastAsia="Arial" w:hAnsi="Arial" w:cs="Arial"/>
          <w:color w:val="4B494B"/>
        </w:rPr>
        <w:t>II</w:t>
      </w:r>
      <w:proofErr w:type="spellEnd"/>
      <w:r>
        <w:rPr>
          <w:rFonts w:ascii="Arial" w:eastAsia="Arial" w:hAnsi="Arial" w:cs="Arial"/>
          <w:color w:val="4B494B"/>
          <w:spacing w:val="-9"/>
        </w:rPr>
        <w:t xml:space="preserve"> </w:t>
      </w:r>
      <w:r>
        <w:rPr>
          <w:rFonts w:ascii="Arial" w:eastAsia="Arial" w:hAnsi="Arial" w:cs="Arial"/>
          <w:color w:val="4B494B"/>
        </w:rPr>
        <w:t>be</w:t>
      </w:r>
      <w:r>
        <w:rPr>
          <w:rFonts w:ascii="Arial" w:eastAsia="Arial" w:hAnsi="Arial" w:cs="Arial"/>
          <w:color w:val="4B494B"/>
          <w:spacing w:val="-4"/>
        </w:rPr>
        <w:t xml:space="preserve"> </w:t>
      </w:r>
      <w:r>
        <w:rPr>
          <w:rFonts w:ascii="Arial" w:eastAsia="Arial" w:hAnsi="Arial" w:cs="Arial"/>
          <w:color w:val="4B494B"/>
        </w:rPr>
        <w:t>involved</w:t>
      </w:r>
      <w:r>
        <w:rPr>
          <w:rFonts w:ascii="Arial" w:eastAsia="Arial" w:hAnsi="Arial" w:cs="Arial"/>
          <w:color w:val="4B494B"/>
          <w:spacing w:val="12"/>
        </w:rPr>
        <w:t xml:space="preserve"> </w:t>
      </w:r>
      <w:r>
        <w:rPr>
          <w:rFonts w:ascii="Arial" w:eastAsia="Arial" w:hAnsi="Arial" w:cs="Arial"/>
          <w:color w:val="4B494B"/>
        </w:rPr>
        <w:t>in</w:t>
      </w:r>
      <w:r>
        <w:rPr>
          <w:rFonts w:ascii="Arial" w:eastAsia="Arial" w:hAnsi="Arial" w:cs="Arial"/>
          <w:color w:val="4B494B"/>
          <w:spacing w:val="10"/>
        </w:rPr>
        <w:t xml:space="preserve"> </w:t>
      </w:r>
      <w:r>
        <w:rPr>
          <w:rFonts w:ascii="Arial" w:eastAsia="Arial" w:hAnsi="Arial" w:cs="Arial"/>
          <w:color w:val="4B494B"/>
        </w:rPr>
        <w:t>notifying</w:t>
      </w:r>
      <w:r>
        <w:rPr>
          <w:rFonts w:ascii="Arial" w:eastAsia="Arial" w:hAnsi="Arial" w:cs="Arial"/>
          <w:color w:val="4B494B"/>
          <w:spacing w:val="30"/>
        </w:rPr>
        <w:t xml:space="preserve"> </w:t>
      </w:r>
      <w:r>
        <w:rPr>
          <w:rFonts w:ascii="Arial" w:eastAsia="Arial" w:hAnsi="Arial" w:cs="Arial"/>
          <w:color w:val="4B494B"/>
        </w:rPr>
        <w:t>appropriate</w:t>
      </w:r>
      <w:r>
        <w:rPr>
          <w:rFonts w:ascii="Arial" w:eastAsia="Arial" w:hAnsi="Arial" w:cs="Arial"/>
          <w:color w:val="4B494B"/>
          <w:spacing w:val="51"/>
        </w:rPr>
        <w:t xml:space="preserve"> </w:t>
      </w:r>
      <w:r>
        <w:rPr>
          <w:rFonts w:ascii="Arial" w:eastAsia="Arial" w:hAnsi="Arial" w:cs="Arial"/>
          <w:color w:val="4B494B"/>
        </w:rPr>
        <w:t>people</w:t>
      </w:r>
      <w:r>
        <w:rPr>
          <w:rFonts w:ascii="Arial" w:eastAsia="Arial" w:hAnsi="Arial" w:cs="Arial"/>
          <w:color w:val="4B494B"/>
          <w:spacing w:val="2"/>
        </w:rPr>
        <w:t xml:space="preserve"> </w:t>
      </w:r>
      <w:r>
        <w:rPr>
          <w:rFonts w:ascii="Arial" w:eastAsia="Arial" w:hAnsi="Arial" w:cs="Arial"/>
          <w:color w:val="4B494B"/>
        </w:rPr>
        <w:t>and dis</w:t>
      </w:r>
      <w:r>
        <w:rPr>
          <w:rFonts w:ascii="Arial" w:eastAsia="Arial" w:hAnsi="Arial" w:cs="Arial"/>
          <w:color w:val="363636"/>
        </w:rPr>
        <w:t>c</w:t>
      </w:r>
      <w:r>
        <w:rPr>
          <w:rFonts w:ascii="Arial" w:eastAsia="Arial" w:hAnsi="Arial" w:cs="Arial"/>
          <w:color w:val="4B494B"/>
        </w:rPr>
        <w:t>ussing</w:t>
      </w:r>
      <w:r>
        <w:rPr>
          <w:rFonts w:ascii="Arial" w:eastAsia="Arial" w:hAnsi="Arial" w:cs="Arial"/>
          <w:color w:val="4B494B"/>
          <w:spacing w:val="-34"/>
        </w:rPr>
        <w:t xml:space="preserve"> </w:t>
      </w:r>
      <w:r>
        <w:rPr>
          <w:rFonts w:ascii="Arial" w:eastAsia="Arial" w:hAnsi="Arial" w:cs="Arial"/>
          <w:color w:val="4B494B"/>
        </w:rPr>
        <w:t>recovery</w:t>
      </w:r>
      <w:r>
        <w:rPr>
          <w:rFonts w:ascii="Arial" w:eastAsia="Arial" w:hAnsi="Arial" w:cs="Arial"/>
          <w:color w:val="4B494B"/>
          <w:spacing w:val="8"/>
        </w:rPr>
        <w:t xml:space="preserve"> </w:t>
      </w:r>
      <w:r>
        <w:rPr>
          <w:rFonts w:ascii="Arial" w:eastAsia="Arial" w:hAnsi="Arial" w:cs="Arial"/>
          <w:color w:val="4B494B"/>
        </w:rPr>
        <w:t>issues.</w:t>
      </w:r>
      <w:r>
        <w:rPr>
          <w:rFonts w:ascii="Arial" w:eastAsia="Arial" w:hAnsi="Arial" w:cs="Arial"/>
          <w:color w:val="4B494B"/>
          <w:spacing w:val="13"/>
        </w:rPr>
        <w:t xml:space="preserve"> </w:t>
      </w:r>
      <w:r>
        <w:rPr>
          <w:rFonts w:ascii="Arial" w:eastAsia="Arial" w:hAnsi="Arial" w:cs="Arial"/>
          <w:color w:val="4B494B"/>
        </w:rPr>
        <w:t>It</w:t>
      </w:r>
      <w:r>
        <w:rPr>
          <w:rFonts w:ascii="Arial" w:eastAsia="Arial" w:hAnsi="Arial" w:cs="Arial"/>
          <w:color w:val="4B494B"/>
          <w:spacing w:val="6"/>
        </w:rPr>
        <w:t xml:space="preserve"> </w:t>
      </w:r>
      <w:r>
        <w:rPr>
          <w:rFonts w:ascii="Arial" w:eastAsia="Arial" w:hAnsi="Arial" w:cs="Arial"/>
          <w:color w:val="4B494B"/>
        </w:rPr>
        <w:t>is</w:t>
      </w:r>
      <w:r>
        <w:rPr>
          <w:rFonts w:ascii="Arial" w:eastAsia="Arial" w:hAnsi="Arial" w:cs="Arial"/>
          <w:color w:val="4B494B"/>
          <w:spacing w:val="-13"/>
        </w:rPr>
        <w:t xml:space="preserve"> </w:t>
      </w:r>
      <w:r>
        <w:rPr>
          <w:rFonts w:ascii="Arial" w:eastAsia="Arial" w:hAnsi="Arial" w:cs="Arial"/>
          <w:color w:val="4B494B"/>
        </w:rPr>
        <w:t>likely</w:t>
      </w:r>
      <w:r>
        <w:rPr>
          <w:rFonts w:ascii="Arial" w:eastAsia="Arial" w:hAnsi="Arial" w:cs="Arial"/>
          <w:color w:val="4B494B"/>
          <w:spacing w:val="-1"/>
        </w:rPr>
        <w:t xml:space="preserve"> </w:t>
      </w:r>
      <w:r>
        <w:rPr>
          <w:rFonts w:ascii="Arial" w:eastAsia="Arial" w:hAnsi="Arial" w:cs="Arial"/>
          <w:color w:val="4B494B"/>
        </w:rPr>
        <w:t>that</w:t>
      </w:r>
      <w:r>
        <w:rPr>
          <w:rFonts w:ascii="Arial" w:eastAsia="Arial" w:hAnsi="Arial" w:cs="Arial"/>
          <w:color w:val="4B494B"/>
          <w:spacing w:val="28"/>
        </w:rPr>
        <w:t xml:space="preserve"> </w:t>
      </w:r>
      <w:r>
        <w:rPr>
          <w:rFonts w:ascii="Arial" w:eastAsia="Arial" w:hAnsi="Arial" w:cs="Arial"/>
          <w:color w:val="4B494B"/>
        </w:rPr>
        <w:t>very</w:t>
      </w:r>
      <w:r>
        <w:rPr>
          <w:rFonts w:ascii="Arial" w:eastAsia="Arial" w:hAnsi="Arial" w:cs="Arial"/>
          <w:color w:val="4B494B"/>
          <w:spacing w:val="13"/>
        </w:rPr>
        <w:t xml:space="preserve"> </w:t>
      </w:r>
      <w:r>
        <w:rPr>
          <w:rFonts w:ascii="Arial" w:eastAsia="Arial" w:hAnsi="Arial" w:cs="Arial"/>
          <w:color w:val="4B494B"/>
        </w:rPr>
        <w:t>little</w:t>
      </w:r>
      <w:r>
        <w:rPr>
          <w:rFonts w:ascii="Arial" w:eastAsia="Arial" w:hAnsi="Arial" w:cs="Arial"/>
          <w:color w:val="4B494B"/>
          <w:spacing w:val="35"/>
        </w:rPr>
        <w:t xml:space="preserve"> </w:t>
      </w:r>
      <w:r>
        <w:rPr>
          <w:rFonts w:ascii="Arial" w:eastAsia="Arial" w:hAnsi="Arial" w:cs="Arial"/>
          <w:color w:val="4B494B"/>
        </w:rPr>
        <w:t>time</w:t>
      </w:r>
      <w:r>
        <w:rPr>
          <w:rFonts w:ascii="Arial" w:eastAsia="Arial" w:hAnsi="Arial" w:cs="Arial"/>
          <w:color w:val="4B494B"/>
          <w:spacing w:val="28"/>
        </w:rPr>
        <w:t xml:space="preserve"> </w:t>
      </w:r>
      <w:r>
        <w:rPr>
          <w:rFonts w:ascii="Arial" w:eastAsia="Arial" w:hAnsi="Arial" w:cs="Arial"/>
          <w:color w:val="4B494B"/>
          <w:spacing w:val="-19"/>
        </w:rPr>
        <w:t>'</w:t>
      </w:r>
      <w:r>
        <w:rPr>
          <w:rFonts w:ascii="Arial" w:eastAsia="Arial" w:hAnsi="Arial" w:cs="Arial"/>
          <w:color w:val="4B494B"/>
        </w:rPr>
        <w:t>..</w:t>
      </w:r>
      <w:r>
        <w:rPr>
          <w:rFonts w:ascii="Arial" w:eastAsia="Arial" w:hAnsi="Arial" w:cs="Arial"/>
          <w:color w:val="4B494B"/>
          <w:spacing w:val="-17"/>
        </w:rPr>
        <w:t>.</w:t>
      </w:r>
      <w:proofErr w:type="spellStart"/>
      <w:r>
        <w:rPr>
          <w:rFonts w:ascii="Arial" w:eastAsia="Arial" w:hAnsi="Arial" w:cs="Arial"/>
          <w:color w:val="4B494B"/>
          <w:spacing w:val="-27"/>
        </w:rPr>
        <w:t>i</w:t>
      </w:r>
      <w:r>
        <w:rPr>
          <w:rFonts w:ascii="Arial" w:eastAsia="Arial" w:hAnsi="Arial" w:cs="Arial"/>
          <w:color w:val="4B494B"/>
          <w:spacing w:val="-28"/>
        </w:rPr>
        <w:t>.</w:t>
      </w:r>
      <w:r>
        <w:rPr>
          <w:rFonts w:ascii="Arial" w:eastAsia="Arial" w:hAnsi="Arial" w:cs="Arial"/>
          <w:color w:val="4B494B"/>
        </w:rPr>
        <w:t>ll</w:t>
      </w:r>
      <w:proofErr w:type="spellEnd"/>
      <w:r>
        <w:rPr>
          <w:rFonts w:ascii="Arial" w:eastAsia="Arial" w:hAnsi="Arial" w:cs="Arial"/>
          <w:color w:val="4B494B"/>
          <w:spacing w:val="13"/>
        </w:rPr>
        <w:t xml:space="preserve"> </w:t>
      </w:r>
      <w:r>
        <w:rPr>
          <w:rFonts w:ascii="Arial" w:eastAsia="Arial" w:hAnsi="Arial" w:cs="Arial"/>
          <w:color w:val="4B494B"/>
        </w:rPr>
        <w:t>be</w:t>
      </w:r>
      <w:r>
        <w:rPr>
          <w:rFonts w:ascii="Arial" w:eastAsia="Arial" w:hAnsi="Arial" w:cs="Arial"/>
          <w:color w:val="4B494B"/>
          <w:spacing w:val="-14"/>
        </w:rPr>
        <w:t xml:space="preserve"> </w:t>
      </w:r>
      <w:r>
        <w:rPr>
          <w:rFonts w:ascii="Arial" w:eastAsia="Arial" w:hAnsi="Arial" w:cs="Arial"/>
          <w:color w:val="4B494B"/>
        </w:rPr>
        <w:t>spent</w:t>
      </w:r>
      <w:r>
        <w:rPr>
          <w:rFonts w:ascii="Arial" w:eastAsia="Arial" w:hAnsi="Arial" w:cs="Arial"/>
          <w:color w:val="4B494B"/>
          <w:spacing w:val="7"/>
        </w:rPr>
        <w:t xml:space="preserve"> </w:t>
      </w:r>
      <w:r>
        <w:rPr>
          <w:rFonts w:ascii="Arial" w:eastAsia="Arial" w:hAnsi="Arial" w:cs="Arial"/>
          <w:color w:val="4B494B"/>
        </w:rPr>
        <w:t>except</w:t>
      </w:r>
      <w:r>
        <w:rPr>
          <w:rFonts w:ascii="Arial" w:eastAsia="Arial" w:hAnsi="Arial" w:cs="Arial"/>
          <w:color w:val="4B494B"/>
          <w:spacing w:val="3"/>
        </w:rPr>
        <w:t xml:space="preserve"> </w:t>
      </w:r>
      <w:r>
        <w:rPr>
          <w:rFonts w:ascii="Arial" w:eastAsia="Arial" w:hAnsi="Arial" w:cs="Arial"/>
          <w:color w:val="4B494B"/>
        </w:rPr>
        <w:t>in</w:t>
      </w:r>
      <w:r>
        <w:rPr>
          <w:rFonts w:ascii="Arial" w:eastAsia="Arial" w:hAnsi="Arial" w:cs="Arial"/>
          <w:color w:val="4B494B"/>
          <w:spacing w:val="5"/>
        </w:rPr>
        <w:t xml:space="preserve"> </w:t>
      </w:r>
      <w:r>
        <w:rPr>
          <w:rFonts w:ascii="Arial" w:eastAsia="Arial" w:hAnsi="Arial" w:cs="Arial"/>
          <w:color w:val="4B494B"/>
        </w:rPr>
        <w:t>maintaining</w:t>
      </w:r>
      <w:r>
        <w:rPr>
          <w:rFonts w:ascii="Arial" w:eastAsia="Arial" w:hAnsi="Arial" w:cs="Arial"/>
          <w:color w:val="4B494B"/>
          <w:spacing w:val="21"/>
        </w:rPr>
        <w:t xml:space="preserve"> </w:t>
      </w:r>
      <w:r>
        <w:rPr>
          <w:rFonts w:ascii="Arial" w:eastAsia="Arial" w:hAnsi="Arial" w:cs="Arial"/>
          <w:color w:val="4B494B"/>
        </w:rPr>
        <w:t>telephone contact</w:t>
      </w:r>
      <w:r>
        <w:rPr>
          <w:rFonts w:ascii="Arial" w:eastAsia="Arial" w:hAnsi="Arial" w:cs="Arial"/>
          <w:color w:val="4B494B"/>
          <w:spacing w:val="15"/>
        </w:rPr>
        <w:t xml:space="preserve"> </w:t>
      </w:r>
      <w:r>
        <w:rPr>
          <w:rFonts w:ascii="Arial" w:eastAsia="Arial" w:hAnsi="Arial" w:cs="Arial"/>
          <w:color w:val="4B494B"/>
        </w:rPr>
        <w:t>with</w:t>
      </w:r>
      <w:r>
        <w:rPr>
          <w:rFonts w:ascii="Arial" w:eastAsia="Arial" w:hAnsi="Arial" w:cs="Arial"/>
          <w:color w:val="4B494B"/>
          <w:spacing w:val="35"/>
        </w:rPr>
        <w:t xml:space="preserve"> </w:t>
      </w:r>
      <w:r>
        <w:rPr>
          <w:rFonts w:ascii="Arial" w:eastAsia="Arial" w:hAnsi="Arial" w:cs="Arial"/>
          <w:color w:val="4B494B"/>
        </w:rPr>
        <w:t>the</w:t>
      </w:r>
      <w:r>
        <w:rPr>
          <w:rFonts w:ascii="Arial" w:eastAsia="Arial" w:hAnsi="Arial" w:cs="Arial"/>
          <w:color w:val="4B494B"/>
          <w:spacing w:val="27"/>
        </w:rPr>
        <w:t xml:space="preserve"> </w:t>
      </w:r>
      <w:r>
        <w:rPr>
          <w:rFonts w:ascii="Arial" w:eastAsia="Arial" w:hAnsi="Arial" w:cs="Arial"/>
          <w:color w:val="4B494B"/>
        </w:rPr>
        <w:t>rest of</w:t>
      </w:r>
      <w:r>
        <w:rPr>
          <w:rFonts w:ascii="Arial" w:eastAsia="Arial" w:hAnsi="Arial" w:cs="Arial"/>
          <w:color w:val="4B494B"/>
          <w:spacing w:val="3"/>
        </w:rPr>
        <w:t xml:space="preserve"> </w:t>
      </w:r>
      <w:r>
        <w:rPr>
          <w:rFonts w:ascii="Arial" w:eastAsia="Arial" w:hAnsi="Arial" w:cs="Arial"/>
          <w:color w:val="4B494B"/>
        </w:rPr>
        <w:t>the</w:t>
      </w:r>
      <w:r>
        <w:rPr>
          <w:rFonts w:ascii="Arial" w:eastAsia="Arial" w:hAnsi="Arial" w:cs="Arial"/>
          <w:color w:val="4B494B"/>
          <w:spacing w:val="17"/>
        </w:rPr>
        <w:t xml:space="preserve"> </w:t>
      </w:r>
      <w:r>
        <w:rPr>
          <w:rFonts w:ascii="Arial" w:eastAsia="Arial" w:hAnsi="Arial" w:cs="Arial"/>
          <w:color w:val="4B494B"/>
        </w:rPr>
        <w:t>staff</w:t>
      </w:r>
      <w:r>
        <w:rPr>
          <w:rFonts w:ascii="Arial" w:eastAsia="Arial" w:hAnsi="Arial" w:cs="Arial"/>
          <w:color w:val="4B494B"/>
          <w:spacing w:val="13"/>
        </w:rPr>
        <w:t xml:space="preserve"> </w:t>
      </w:r>
      <w:r>
        <w:rPr>
          <w:rFonts w:ascii="Arial" w:eastAsia="Arial" w:hAnsi="Arial" w:cs="Arial"/>
          <w:color w:val="4B494B"/>
        </w:rPr>
        <w:t>to</w:t>
      </w:r>
      <w:r>
        <w:rPr>
          <w:rFonts w:ascii="Arial" w:eastAsia="Arial" w:hAnsi="Arial" w:cs="Arial"/>
          <w:color w:val="4B494B"/>
          <w:spacing w:val="18"/>
        </w:rPr>
        <w:t xml:space="preserve"> </w:t>
      </w:r>
      <w:r>
        <w:rPr>
          <w:rFonts w:ascii="Arial" w:eastAsia="Arial" w:hAnsi="Arial" w:cs="Arial"/>
          <w:color w:val="4B494B"/>
        </w:rPr>
        <w:t>track</w:t>
      </w:r>
      <w:r>
        <w:rPr>
          <w:rFonts w:ascii="Arial" w:eastAsia="Arial" w:hAnsi="Arial" w:cs="Arial"/>
          <w:color w:val="4B494B"/>
          <w:spacing w:val="15"/>
        </w:rPr>
        <w:t xml:space="preserve"> </w:t>
      </w:r>
      <w:r>
        <w:rPr>
          <w:rFonts w:ascii="Arial" w:eastAsia="Arial" w:hAnsi="Arial" w:cs="Arial"/>
          <w:color w:val="4B494B"/>
        </w:rPr>
        <w:t>progress</w:t>
      </w:r>
      <w:r>
        <w:rPr>
          <w:rFonts w:ascii="Arial" w:eastAsia="Arial" w:hAnsi="Arial" w:cs="Arial"/>
          <w:color w:val="4B494B"/>
          <w:spacing w:val="-22"/>
        </w:rPr>
        <w:t xml:space="preserve"> </w:t>
      </w:r>
      <w:r>
        <w:rPr>
          <w:rFonts w:ascii="Arial" w:eastAsia="Arial" w:hAnsi="Arial" w:cs="Arial"/>
          <w:color w:val="4B494B"/>
        </w:rPr>
        <w:t>toward</w:t>
      </w:r>
      <w:r>
        <w:rPr>
          <w:rFonts w:ascii="Arial" w:eastAsia="Arial" w:hAnsi="Arial" w:cs="Arial"/>
          <w:color w:val="4B494B"/>
          <w:spacing w:val="50"/>
        </w:rPr>
        <w:t xml:space="preserve"> </w:t>
      </w:r>
      <w:r>
        <w:rPr>
          <w:rFonts w:ascii="Arial" w:eastAsia="Arial" w:hAnsi="Arial" w:cs="Arial"/>
          <w:color w:val="4B494B"/>
        </w:rPr>
        <w:t>re</w:t>
      </w:r>
      <w:r>
        <w:rPr>
          <w:rFonts w:ascii="Arial" w:eastAsia="Arial" w:hAnsi="Arial" w:cs="Arial"/>
          <w:color w:val="4B494B"/>
          <w:spacing w:val="12"/>
        </w:rPr>
        <w:t xml:space="preserve"> </w:t>
      </w:r>
      <w:r>
        <w:rPr>
          <w:rFonts w:ascii="Arial" w:eastAsia="Arial" w:hAnsi="Arial" w:cs="Arial"/>
          <w:color w:val="4B494B"/>
        </w:rPr>
        <w:t>occupancy</w:t>
      </w:r>
      <w:r>
        <w:rPr>
          <w:rFonts w:ascii="Arial" w:eastAsia="Arial" w:hAnsi="Arial" w:cs="Arial"/>
          <w:color w:val="4B494B"/>
          <w:spacing w:val="-13"/>
        </w:rPr>
        <w:t xml:space="preserve"> </w:t>
      </w:r>
      <w:r>
        <w:rPr>
          <w:rFonts w:ascii="Arial" w:eastAsia="Arial" w:hAnsi="Arial" w:cs="Arial"/>
          <w:color w:val="4B494B"/>
        </w:rPr>
        <w:t>of</w:t>
      </w:r>
      <w:r>
        <w:rPr>
          <w:rFonts w:ascii="Arial" w:eastAsia="Arial" w:hAnsi="Arial" w:cs="Arial"/>
          <w:color w:val="4B494B"/>
          <w:spacing w:val="3"/>
        </w:rPr>
        <w:t xml:space="preserve"> </w:t>
      </w:r>
      <w:r>
        <w:rPr>
          <w:rFonts w:ascii="Arial" w:eastAsia="Arial" w:hAnsi="Arial" w:cs="Arial"/>
          <w:color w:val="4B494B"/>
        </w:rPr>
        <w:t>the</w:t>
      </w:r>
      <w:r>
        <w:rPr>
          <w:rFonts w:ascii="Arial" w:eastAsia="Arial" w:hAnsi="Arial" w:cs="Arial"/>
          <w:color w:val="4B494B"/>
          <w:spacing w:val="17"/>
        </w:rPr>
        <w:t xml:space="preserve"> </w:t>
      </w:r>
      <w:r>
        <w:rPr>
          <w:rFonts w:ascii="Arial" w:eastAsia="Arial" w:hAnsi="Arial" w:cs="Arial"/>
          <w:color w:val="4B494B"/>
        </w:rPr>
        <w:t>'</w:t>
      </w:r>
      <w:proofErr w:type="spellStart"/>
      <w:r>
        <w:rPr>
          <w:rFonts w:ascii="Arial" w:eastAsia="Arial" w:hAnsi="Arial" w:cs="Arial"/>
          <w:color w:val="4B494B"/>
        </w:rPr>
        <w:t>NVL</w:t>
      </w:r>
      <w:r>
        <w:rPr>
          <w:rFonts w:ascii="Arial" w:eastAsia="Arial" w:hAnsi="Arial" w:cs="Arial"/>
          <w:color w:val="4B494B"/>
          <w:spacing w:val="6"/>
        </w:rPr>
        <w:t>S</w:t>
      </w:r>
      <w:r>
        <w:rPr>
          <w:rFonts w:ascii="Arial" w:eastAsia="Arial" w:hAnsi="Arial" w:cs="Arial"/>
          <w:color w:val="4B494B"/>
        </w:rPr>
        <w:t>office</w:t>
      </w:r>
      <w:proofErr w:type="spellEnd"/>
      <w:r>
        <w:rPr>
          <w:rFonts w:ascii="Arial" w:eastAsia="Arial" w:hAnsi="Arial" w:cs="Arial"/>
          <w:color w:val="4B494B"/>
          <w:spacing w:val="19"/>
        </w:rPr>
        <w:t xml:space="preserve"> </w:t>
      </w:r>
      <w:r>
        <w:rPr>
          <w:rFonts w:ascii="Arial" w:eastAsia="Arial" w:hAnsi="Arial" w:cs="Arial"/>
          <w:color w:val="4B494B"/>
        </w:rPr>
        <w:t>space,</w:t>
      </w:r>
      <w:r>
        <w:rPr>
          <w:rFonts w:ascii="Arial" w:eastAsia="Arial" w:hAnsi="Arial" w:cs="Arial"/>
          <w:color w:val="4B494B"/>
          <w:spacing w:val="-30"/>
        </w:rPr>
        <w:t xml:space="preserve"> </w:t>
      </w:r>
      <w:r>
        <w:rPr>
          <w:rFonts w:ascii="Arial" w:eastAsia="Arial" w:hAnsi="Arial" w:cs="Arial"/>
          <w:color w:val="4B494B"/>
        </w:rPr>
        <w:t>and any</w:t>
      </w:r>
      <w:r>
        <w:rPr>
          <w:rFonts w:ascii="Arial" w:eastAsia="Arial" w:hAnsi="Arial" w:cs="Arial"/>
          <w:color w:val="4B494B"/>
          <w:spacing w:val="-3"/>
        </w:rPr>
        <w:t xml:space="preserve"> </w:t>
      </w:r>
      <w:r>
        <w:rPr>
          <w:rFonts w:ascii="Arial" w:eastAsia="Arial" w:hAnsi="Arial" w:cs="Arial"/>
          <w:color w:val="4B494B"/>
        </w:rPr>
        <w:t>dean</w:t>
      </w:r>
      <w:r>
        <w:rPr>
          <w:rFonts w:ascii="Arial" w:eastAsia="Arial" w:hAnsi="Arial" w:cs="Arial"/>
          <w:color w:val="4B494B"/>
          <w:spacing w:val="42"/>
        </w:rPr>
        <w:t xml:space="preserve"> </w:t>
      </w:r>
      <w:r>
        <w:rPr>
          <w:rFonts w:ascii="Arial" w:eastAsia="Arial" w:hAnsi="Arial" w:cs="Arial"/>
          <w:color w:val="4B494B"/>
        </w:rPr>
        <w:t>up</w:t>
      </w:r>
      <w:r>
        <w:rPr>
          <w:rFonts w:ascii="Arial" w:eastAsia="Arial" w:hAnsi="Arial" w:cs="Arial"/>
          <w:color w:val="4B494B"/>
          <w:spacing w:val="-9"/>
        </w:rPr>
        <w:t xml:space="preserve"> </w:t>
      </w:r>
      <w:r>
        <w:rPr>
          <w:rFonts w:ascii="Arial" w:eastAsia="Arial" w:hAnsi="Arial" w:cs="Arial"/>
          <w:color w:val="4B494B"/>
        </w:rPr>
        <w:t>that</w:t>
      </w:r>
      <w:r>
        <w:rPr>
          <w:rFonts w:ascii="Arial" w:eastAsia="Arial" w:hAnsi="Arial" w:cs="Arial"/>
          <w:color w:val="4B494B"/>
          <w:spacing w:val="38"/>
        </w:rPr>
        <w:t xml:space="preserve"> </w:t>
      </w:r>
      <w:r>
        <w:rPr>
          <w:rFonts w:ascii="Arial" w:eastAsia="Arial" w:hAnsi="Arial" w:cs="Arial"/>
          <w:color w:val="4B494B"/>
        </w:rPr>
        <w:t>may</w:t>
      </w:r>
      <w:r>
        <w:rPr>
          <w:rFonts w:ascii="Arial" w:eastAsia="Arial" w:hAnsi="Arial" w:cs="Arial"/>
          <w:color w:val="4B494B"/>
          <w:spacing w:val="-1"/>
        </w:rPr>
        <w:t xml:space="preserve"> </w:t>
      </w:r>
      <w:r>
        <w:rPr>
          <w:rFonts w:ascii="Arial" w:eastAsia="Arial" w:hAnsi="Arial" w:cs="Arial"/>
          <w:color w:val="4B494B"/>
        </w:rPr>
        <w:t>be</w:t>
      </w:r>
      <w:r>
        <w:rPr>
          <w:rFonts w:ascii="Arial" w:eastAsia="Arial" w:hAnsi="Arial" w:cs="Arial"/>
          <w:color w:val="4B494B"/>
          <w:spacing w:val="-4"/>
        </w:rPr>
        <w:t xml:space="preserve"> </w:t>
      </w:r>
      <w:r>
        <w:rPr>
          <w:rFonts w:ascii="Arial" w:eastAsia="Arial" w:hAnsi="Arial" w:cs="Arial"/>
          <w:color w:val="4B494B"/>
        </w:rPr>
        <w:t>necessary.</w:t>
      </w:r>
      <w:r>
        <w:rPr>
          <w:rFonts w:ascii="Arial" w:eastAsia="Arial" w:hAnsi="Arial" w:cs="Arial"/>
          <w:color w:val="4B494B"/>
          <w:spacing w:val="-5"/>
        </w:rPr>
        <w:t xml:space="preserve"> </w:t>
      </w:r>
      <w:r>
        <w:rPr>
          <w:rFonts w:ascii="Arial" w:eastAsia="Arial" w:hAnsi="Arial" w:cs="Arial"/>
          <w:color w:val="4B494B"/>
        </w:rPr>
        <w:t>The</w:t>
      </w:r>
      <w:r>
        <w:rPr>
          <w:rFonts w:ascii="Arial" w:eastAsia="Arial" w:hAnsi="Arial" w:cs="Arial"/>
          <w:color w:val="4B494B"/>
          <w:spacing w:val="3"/>
        </w:rPr>
        <w:t xml:space="preserve"> </w:t>
      </w:r>
      <w:r>
        <w:rPr>
          <w:rFonts w:ascii="Arial" w:eastAsia="Arial" w:hAnsi="Arial" w:cs="Arial"/>
          <w:color w:val="4B494B"/>
        </w:rPr>
        <w:t>Financial</w:t>
      </w:r>
      <w:r>
        <w:rPr>
          <w:rFonts w:ascii="Arial" w:eastAsia="Arial" w:hAnsi="Arial" w:cs="Arial"/>
          <w:color w:val="4B494B"/>
          <w:spacing w:val="-35"/>
        </w:rPr>
        <w:t xml:space="preserve"> </w:t>
      </w:r>
      <w:r>
        <w:rPr>
          <w:rFonts w:ascii="Arial" w:eastAsia="Arial" w:hAnsi="Arial" w:cs="Arial"/>
          <w:color w:val="4B494B"/>
        </w:rPr>
        <w:t>Assistant</w:t>
      </w:r>
      <w:r>
        <w:rPr>
          <w:rFonts w:ascii="Arial" w:eastAsia="Arial" w:hAnsi="Arial" w:cs="Arial"/>
          <w:color w:val="4B494B"/>
          <w:spacing w:val="-12"/>
        </w:rPr>
        <w:t xml:space="preserve"> </w:t>
      </w:r>
      <w:r>
        <w:rPr>
          <w:rFonts w:ascii="Arial" w:eastAsia="Arial" w:hAnsi="Arial" w:cs="Arial"/>
          <w:color w:val="4B494B"/>
        </w:rPr>
        <w:t>will</w:t>
      </w:r>
      <w:r>
        <w:rPr>
          <w:rFonts w:ascii="Arial" w:eastAsia="Arial" w:hAnsi="Arial" w:cs="Arial"/>
          <w:color w:val="4B494B"/>
          <w:spacing w:val="31"/>
        </w:rPr>
        <w:t xml:space="preserve"> </w:t>
      </w:r>
      <w:r>
        <w:rPr>
          <w:rFonts w:ascii="Arial" w:eastAsia="Arial" w:hAnsi="Arial" w:cs="Arial"/>
          <w:color w:val="4B494B"/>
        </w:rPr>
        <w:t>notify</w:t>
      </w:r>
      <w:r>
        <w:rPr>
          <w:rFonts w:ascii="Arial" w:eastAsia="Arial" w:hAnsi="Arial" w:cs="Arial"/>
          <w:color w:val="4B494B"/>
          <w:spacing w:val="28"/>
        </w:rPr>
        <w:t xml:space="preserve"> </w:t>
      </w:r>
      <w:r>
        <w:rPr>
          <w:rFonts w:ascii="Arial" w:eastAsia="Arial" w:hAnsi="Arial" w:cs="Arial"/>
          <w:color w:val="4B494B"/>
        </w:rPr>
        <w:t>the</w:t>
      </w:r>
      <w:r>
        <w:rPr>
          <w:rFonts w:ascii="Arial" w:eastAsia="Arial" w:hAnsi="Arial" w:cs="Arial"/>
          <w:color w:val="4B494B"/>
          <w:spacing w:val="22"/>
        </w:rPr>
        <w:t xml:space="preserve"> </w:t>
      </w:r>
      <w:r>
        <w:rPr>
          <w:rFonts w:ascii="Arial" w:eastAsia="Arial" w:hAnsi="Arial" w:cs="Arial"/>
          <w:color w:val="4B494B"/>
        </w:rPr>
        <w:t>insurance</w:t>
      </w:r>
      <w:r>
        <w:rPr>
          <w:rFonts w:ascii="Arial" w:eastAsia="Arial" w:hAnsi="Arial" w:cs="Arial"/>
          <w:color w:val="4B494B"/>
          <w:spacing w:val="-11"/>
        </w:rPr>
        <w:t xml:space="preserve"> </w:t>
      </w:r>
      <w:r>
        <w:rPr>
          <w:rFonts w:ascii="Arial" w:eastAsia="Arial" w:hAnsi="Arial" w:cs="Arial"/>
          <w:color w:val="4B494B"/>
        </w:rPr>
        <w:t>carrier</w:t>
      </w:r>
      <w:r>
        <w:rPr>
          <w:rFonts w:ascii="Arial" w:eastAsia="Arial" w:hAnsi="Arial" w:cs="Arial"/>
          <w:color w:val="4B494B"/>
          <w:spacing w:val="12"/>
        </w:rPr>
        <w:t xml:space="preserve"> </w:t>
      </w:r>
      <w:r>
        <w:rPr>
          <w:rFonts w:ascii="Arial" w:eastAsia="Arial" w:hAnsi="Arial" w:cs="Arial"/>
          <w:color w:val="4B494B"/>
        </w:rPr>
        <w:t>to</w:t>
      </w:r>
      <w:r>
        <w:rPr>
          <w:rFonts w:ascii="Arial" w:eastAsia="Arial" w:hAnsi="Arial" w:cs="Arial"/>
          <w:color w:val="4B494B"/>
          <w:spacing w:val="23"/>
        </w:rPr>
        <w:t xml:space="preserve"> </w:t>
      </w:r>
      <w:r>
        <w:rPr>
          <w:rFonts w:ascii="Arial" w:eastAsia="Arial" w:hAnsi="Arial" w:cs="Arial"/>
          <w:color w:val="4B494B"/>
        </w:rPr>
        <w:t>acquire replacement</w:t>
      </w:r>
      <w:r>
        <w:rPr>
          <w:rFonts w:ascii="Arial" w:eastAsia="Arial" w:hAnsi="Arial" w:cs="Arial"/>
          <w:color w:val="4B494B"/>
          <w:spacing w:val="25"/>
        </w:rPr>
        <w:t xml:space="preserve"> </w:t>
      </w:r>
      <w:r>
        <w:rPr>
          <w:rFonts w:ascii="Arial" w:eastAsia="Arial" w:hAnsi="Arial" w:cs="Arial"/>
          <w:color w:val="4B494B"/>
        </w:rPr>
        <w:t>equipment</w:t>
      </w:r>
      <w:r>
        <w:rPr>
          <w:rFonts w:ascii="Arial" w:eastAsia="Arial" w:hAnsi="Arial" w:cs="Arial"/>
          <w:color w:val="4B494B"/>
          <w:spacing w:val="33"/>
        </w:rPr>
        <w:t xml:space="preserve"> </w:t>
      </w:r>
      <w:r>
        <w:rPr>
          <w:rFonts w:ascii="Arial" w:eastAsia="Arial" w:hAnsi="Arial" w:cs="Arial"/>
          <w:color w:val="4B494B"/>
        </w:rPr>
        <w:t>for</w:t>
      </w:r>
      <w:r>
        <w:rPr>
          <w:rFonts w:ascii="Arial" w:eastAsia="Arial" w:hAnsi="Arial" w:cs="Arial"/>
          <w:color w:val="4B494B"/>
          <w:spacing w:val="28"/>
        </w:rPr>
        <w:t xml:space="preserve"> </w:t>
      </w:r>
      <w:r>
        <w:rPr>
          <w:rFonts w:ascii="Arial" w:eastAsia="Arial" w:hAnsi="Arial" w:cs="Arial"/>
          <w:color w:val="4B494B"/>
        </w:rPr>
        <w:t>immediate</w:t>
      </w:r>
      <w:r>
        <w:rPr>
          <w:rFonts w:ascii="Arial" w:eastAsia="Arial" w:hAnsi="Arial" w:cs="Arial"/>
          <w:color w:val="4B494B"/>
          <w:spacing w:val="39"/>
        </w:rPr>
        <w:t xml:space="preserve"> </w:t>
      </w:r>
      <w:r>
        <w:rPr>
          <w:rFonts w:ascii="Arial" w:eastAsia="Arial" w:hAnsi="Arial" w:cs="Arial"/>
          <w:color w:val="4B494B"/>
        </w:rPr>
        <w:t>installatio</w:t>
      </w:r>
      <w:r>
        <w:rPr>
          <w:rFonts w:ascii="Arial" w:eastAsia="Arial" w:hAnsi="Arial" w:cs="Arial"/>
          <w:color w:val="4B494B"/>
          <w:spacing w:val="-1"/>
        </w:rPr>
        <w:t>n</w:t>
      </w:r>
      <w:r>
        <w:rPr>
          <w:rFonts w:ascii="Arial" w:eastAsia="Arial" w:hAnsi="Arial" w:cs="Arial"/>
          <w:color w:val="363636"/>
        </w:rPr>
        <w:t>.</w:t>
      </w:r>
    </w:p>
    <w:p w:rsidR="00555F96" w:rsidRDefault="00555F96">
      <w:pPr>
        <w:spacing w:before="2" w:line="200" w:lineRule="exact"/>
      </w:pPr>
    </w:p>
    <w:p w:rsidR="00555F96" w:rsidRDefault="0030039A">
      <w:pPr>
        <w:spacing w:line="312" w:lineRule="auto"/>
        <w:ind w:left="109" w:right="108" w:firstLine="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4B494B"/>
        </w:rPr>
        <w:t>If</w:t>
      </w:r>
      <w:r>
        <w:rPr>
          <w:rFonts w:ascii="Arial" w:eastAsia="Arial" w:hAnsi="Arial" w:cs="Arial"/>
          <w:color w:val="4B494B"/>
          <w:spacing w:val="-3"/>
        </w:rPr>
        <w:t xml:space="preserve"> </w:t>
      </w:r>
      <w:proofErr w:type="gramStart"/>
      <w:r>
        <w:rPr>
          <w:rFonts w:ascii="Arial" w:eastAsia="Arial" w:hAnsi="Arial" w:cs="Arial"/>
          <w:b/>
          <w:color w:val="4B494B"/>
          <w:w w:val="85"/>
        </w:rPr>
        <w:t xml:space="preserve">5eeFlarie </w:t>
      </w:r>
      <w:r>
        <w:rPr>
          <w:rFonts w:ascii="Arial" w:eastAsia="Arial" w:hAnsi="Arial" w:cs="Arial"/>
          <w:b/>
          <w:color w:val="4B494B"/>
          <w:spacing w:val="4"/>
          <w:w w:val="85"/>
        </w:rPr>
        <w:t xml:space="preserve"> </w:t>
      </w:r>
      <w:r>
        <w:rPr>
          <w:rFonts w:ascii="Arial" w:eastAsia="Arial" w:hAnsi="Arial" w:cs="Arial"/>
          <w:b/>
          <w:color w:val="4B494B"/>
          <w:w w:val="56"/>
          <w:sz w:val="18"/>
          <w:szCs w:val="18"/>
        </w:rPr>
        <w:t>iii</w:t>
      </w:r>
      <w:proofErr w:type="gramEnd"/>
      <w:r>
        <w:rPr>
          <w:rFonts w:ascii="Arial" w:eastAsia="Arial" w:hAnsi="Arial" w:cs="Arial"/>
          <w:b/>
          <w:color w:val="4B494B"/>
          <w:w w:val="56"/>
          <w:sz w:val="18"/>
          <w:szCs w:val="18"/>
        </w:rPr>
        <w:t xml:space="preserve">  </w:t>
      </w:r>
      <w:r>
        <w:rPr>
          <w:rFonts w:ascii="Arial" w:eastAsia="Arial" w:hAnsi="Arial" w:cs="Arial"/>
          <w:b/>
          <w:color w:val="4B494B"/>
          <w:spacing w:val="4"/>
          <w:w w:val="56"/>
          <w:sz w:val="18"/>
          <w:szCs w:val="18"/>
        </w:rPr>
        <w:t xml:space="preserve"> </w:t>
      </w:r>
      <w:r>
        <w:rPr>
          <w:rFonts w:ascii="Arial" w:eastAsia="Arial" w:hAnsi="Arial" w:cs="Arial"/>
          <w:color w:val="4B494B"/>
          <w:w w:val="56"/>
        </w:rPr>
        <w:t>has</w:t>
      </w:r>
      <w:r>
        <w:rPr>
          <w:rFonts w:ascii="Arial" w:eastAsia="Arial" w:hAnsi="Arial" w:cs="Arial"/>
          <w:color w:val="4B494B"/>
          <w:spacing w:val="-27"/>
          <w:w w:val="56"/>
        </w:rPr>
        <w:t xml:space="preserve"> </w:t>
      </w:r>
      <w:r>
        <w:rPr>
          <w:rFonts w:ascii="Arial" w:eastAsia="Arial" w:hAnsi="Arial" w:cs="Arial"/>
          <w:color w:val="4B494B"/>
        </w:rPr>
        <w:t>to</w:t>
      </w:r>
      <w:r>
        <w:rPr>
          <w:rFonts w:ascii="Arial" w:eastAsia="Arial" w:hAnsi="Arial" w:cs="Arial"/>
          <w:color w:val="4B494B"/>
          <w:spacing w:val="23"/>
        </w:rPr>
        <w:t xml:space="preserve"> </w:t>
      </w:r>
      <w:r>
        <w:rPr>
          <w:rFonts w:ascii="Arial" w:eastAsia="Arial" w:hAnsi="Arial" w:cs="Arial"/>
          <w:color w:val="4B494B"/>
        </w:rPr>
        <w:t>be</w:t>
      </w:r>
      <w:r>
        <w:rPr>
          <w:rFonts w:ascii="Arial" w:eastAsia="Arial" w:hAnsi="Arial" w:cs="Arial"/>
          <w:color w:val="4B494B"/>
          <w:spacing w:val="-4"/>
        </w:rPr>
        <w:t xml:space="preserve"> </w:t>
      </w:r>
      <w:r>
        <w:rPr>
          <w:rFonts w:ascii="Arial" w:eastAsia="Arial" w:hAnsi="Arial" w:cs="Arial"/>
          <w:color w:val="4B494B"/>
        </w:rPr>
        <w:t>implemented</w:t>
      </w:r>
      <w:r>
        <w:rPr>
          <w:rFonts w:ascii="Arial" w:eastAsia="Arial" w:hAnsi="Arial" w:cs="Arial"/>
          <w:color w:val="4B494B"/>
          <w:spacing w:val="52"/>
        </w:rPr>
        <w:t xml:space="preserve"> </w:t>
      </w:r>
      <w:r>
        <w:rPr>
          <w:rFonts w:ascii="Arial" w:eastAsia="Arial" w:hAnsi="Arial" w:cs="Arial"/>
          <w:color w:val="4B494B"/>
        </w:rPr>
        <w:t>(one</w:t>
      </w:r>
      <w:r>
        <w:rPr>
          <w:rFonts w:ascii="Arial" w:eastAsia="Arial" w:hAnsi="Arial" w:cs="Arial"/>
          <w:color w:val="4B494B"/>
          <w:spacing w:val="-14"/>
        </w:rPr>
        <w:t xml:space="preserve"> </w:t>
      </w:r>
      <w:r>
        <w:rPr>
          <w:rFonts w:ascii="Arial" w:eastAsia="Arial" w:hAnsi="Arial" w:cs="Arial"/>
          <w:color w:val="4B494B"/>
        </w:rPr>
        <w:t>to</w:t>
      </w:r>
      <w:r>
        <w:rPr>
          <w:rFonts w:ascii="Arial" w:eastAsia="Arial" w:hAnsi="Arial" w:cs="Arial"/>
          <w:color w:val="4B494B"/>
          <w:spacing w:val="23"/>
        </w:rPr>
        <w:t xml:space="preserve"> </w:t>
      </w:r>
      <w:r>
        <w:rPr>
          <w:rFonts w:ascii="Arial" w:eastAsia="Arial" w:hAnsi="Arial" w:cs="Arial"/>
          <w:color w:val="4B494B"/>
        </w:rPr>
        <w:t>three</w:t>
      </w:r>
      <w:r>
        <w:rPr>
          <w:rFonts w:ascii="Arial" w:eastAsia="Arial" w:hAnsi="Arial" w:cs="Arial"/>
          <w:color w:val="4B494B"/>
          <w:spacing w:val="26"/>
        </w:rPr>
        <w:t xml:space="preserve"> </w:t>
      </w:r>
      <w:r>
        <w:rPr>
          <w:rFonts w:ascii="Arial" w:eastAsia="Arial" w:hAnsi="Arial" w:cs="Arial"/>
          <w:color w:val="4B494B"/>
        </w:rPr>
        <w:t>'</w:t>
      </w:r>
      <w:proofErr w:type="spellStart"/>
      <w:r>
        <w:rPr>
          <w:rFonts w:ascii="Arial" w:eastAsia="Arial" w:hAnsi="Arial" w:cs="Arial"/>
          <w:color w:val="4B494B"/>
        </w:rPr>
        <w:t>Neek</w:t>
      </w:r>
      <w:r>
        <w:rPr>
          <w:rFonts w:ascii="Arial" w:eastAsia="Arial" w:hAnsi="Arial" w:cs="Arial"/>
          <w:color w:val="4B494B"/>
          <w:spacing w:val="9"/>
        </w:rPr>
        <w:t>s</w:t>
      </w:r>
      <w:r>
        <w:rPr>
          <w:rFonts w:ascii="Arial" w:eastAsia="Arial" w:hAnsi="Arial" w:cs="Arial"/>
          <w:color w:val="4B494B"/>
        </w:rPr>
        <w:t>interruption</w:t>
      </w:r>
      <w:proofErr w:type="spellEnd"/>
      <w:r>
        <w:rPr>
          <w:rFonts w:ascii="Arial" w:eastAsia="Arial" w:hAnsi="Arial" w:cs="Arial"/>
          <w:color w:val="4B494B"/>
        </w:rPr>
        <w:t xml:space="preserve"> </w:t>
      </w:r>
      <w:r>
        <w:rPr>
          <w:rFonts w:ascii="Arial" w:eastAsia="Arial" w:hAnsi="Arial" w:cs="Arial"/>
          <w:color w:val="4B494B"/>
          <w:spacing w:val="21"/>
        </w:rPr>
        <w:t xml:space="preserve"> </w:t>
      </w:r>
      <w:r>
        <w:rPr>
          <w:rFonts w:ascii="Arial" w:eastAsia="Arial" w:hAnsi="Arial" w:cs="Arial"/>
          <w:color w:val="4B494B"/>
        </w:rPr>
        <w:t>of</w:t>
      </w:r>
      <w:r>
        <w:rPr>
          <w:rFonts w:ascii="Arial" w:eastAsia="Arial" w:hAnsi="Arial" w:cs="Arial"/>
          <w:color w:val="4B494B"/>
          <w:spacing w:val="13"/>
        </w:rPr>
        <w:t xml:space="preserve"> </w:t>
      </w:r>
      <w:r>
        <w:rPr>
          <w:rFonts w:ascii="Arial" w:eastAsia="Arial" w:hAnsi="Arial" w:cs="Arial"/>
          <w:color w:val="4B494B"/>
        </w:rPr>
        <w:t>service),</w:t>
      </w:r>
      <w:r>
        <w:rPr>
          <w:rFonts w:ascii="Arial" w:eastAsia="Arial" w:hAnsi="Arial" w:cs="Arial"/>
          <w:color w:val="4B494B"/>
          <w:spacing w:val="-24"/>
        </w:rPr>
        <w:t xml:space="preserve"> </w:t>
      </w:r>
      <w:r>
        <w:rPr>
          <w:rFonts w:ascii="Arial" w:eastAsia="Arial" w:hAnsi="Arial" w:cs="Arial"/>
          <w:color w:val="4B494B"/>
        </w:rPr>
        <w:t>the</w:t>
      </w:r>
      <w:r>
        <w:rPr>
          <w:rFonts w:ascii="Arial" w:eastAsia="Arial" w:hAnsi="Arial" w:cs="Arial"/>
          <w:color w:val="4B494B"/>
          <w:spacing w:val="17"/>
        </w:rPr>
        <w:t xml:space="preserve"> </w:t>
      </w:r>
      <w:proofErr w:type="spellStart"/>
      <w:r>
        <w:rPr>
          <w:rFonts w:ascii="Arial" w:eastAsia="Arial" w:hAnsi="Arial" w:cs="Arial"/>
          <w:color w:val="4B494B"/>
        </w:rPr>
        <w:t>WVL</w:t>
      </w:r>
      <w:r>
        <w:rPr>
          <w:rFonts w:ascii="Arial" w:eastAsia="Arial" w:hAnsi="Arial" w:cs="Arial"/>
          <w:color w:val="4B494B"/>
          <w:spacing w:val="9"/>
        </w:rPr>
        <w:t>S</w:t>
      </w:r>
      <w:r>
        <w:rPr>
          <w:rFonts w:ascii="Arial" w:eastAsia="Arial" w:hAnsi="Arial" w:cs="Arial"/>
          <w:color w:val="4B494B"/>
        </w:rPr>
        <w:t>Director</w:t>
      </w:r>
      <w:proofErr w:type="spellEnd"/>
      <w:r>
        <w:rPr>
          <w:rFonts w:ascii="Arial" w:eastAsia="Arial" w:hAnsi="Arial" w:cs="Arial"/>
          <w:color w:val="4B494B"/>
        </w:rPr>
        <w:t>, Financial</w:t>
      </w:r>
      <w:r>
        <w:rPr>
          <w:rFonts w:ascii="Arial" w:eastAsia="Arial" w:hAnsi="Arial" w:cs="Arial"/>
          <w:color w:val="4B494B"/>
          <w:spacing w:val="-35"/>
        </w:rPr>
        <w:t xml:space="preserve"> </w:t>
      </w:r>
      <w:r>
        <w:rPr>
          <w:rFonts w:ascii="Arial" w:eastAsia="Arial" w:hAnsi="Arial" w:cs="Arial"/>
          <w:color w:val="4B494B"/>
        </w:rPr>
        <w:t>Assistant</w:t>
      </w:r>
      <w:r>
        <w:rPr>
          <w:rFonts w:ascii="Arial" w:eastAsia="Arial" w:hAnsi="Arial" w:cs="Arial"/>
          <w:color w:val="4B494B"/>
          <w:spacing w:val="-8"/>
        </w:rPr>
        <w:t xml:space="preserve"> </w:t>
      </w:r>
      <w:r>
        <w:rPr>
          <w:rFonts w:ascii="Arial" w:eastAsia="Arial" w:hAnsi="Arial" w:cs="Arial"/>
          <w:color w:val="4B494B"/>
        </w:rPr>
        <w:t>and</w:t>
      </w:r>
      <w:r>
        <w:rPr>
          <w:rFonts w:ascii="Arial" w:eastAsia="Arial" w:hAnsi="Arial" w:cs="Arial"/>
          <w:color w:val="4B494B"/>
          <w:spacing w:val="9"/>
        </w:rPr>
        <w:t xml:space="preserve"> </w:t>
      </w:r>
      <w:r>
        <w:rPr>
          <w:rFonts w:ascii="Arial" w:eastAsia="Arial" w:hAnsi="Arial" w:cs="Arial"/>
          <w:color w:val="4B494B"/>
        </w:rPr>
        <w:t>IT</w:t>
      </w:r>
      <w:r>
        <w:rPr>
          <w:rFonts w:ascii="Arial" w:eastAsia="Arial" w:hAnsi="Arial" w:cs="Arial"/>
          <w:color w:val="4B494B"/>
          <w:spacing w:val="-22"/>
        </w:rPr>
        <w:t xml:space="preserve"> </w:t>
      </w:r>
      <w:r>
        <w:rPr>
          <w:rFonts w:ascii="Arial" w:eastAsia="Arial" w:hAnsi="Arial" w:cs="Arial"/>
          <w:color w:val="4B494B"/>
        </w:rPr>
        <w:t>Director</w:t>
      </w:r>
      <w:r>
        <w:rPr>
          <w:rFonts w:ascii="Arial" w:eastAsia="Arial" w:hAnsi="Arial" w:cs="Arial"/>
          <w:color w:val="4B494B"/>
          <w:spacing w:val="13"/>
        </w:rPr>
        <w:t xml:space="preserve"> </w:t>
      </w:r>
      <w:r>
        <w:rPr>
          <w:rFonts w:ascii="Arial" w:eastAsia="Arial" w:hAnsi="Arial" w:cs="Arial"/>
          <w:color w:val="4B494B"/>
        </w:rPr>
        <w:t>will</w:t>
      </w:r>
      <w:r>
        <w:rPr>
          <w:rFonts w:ascii="Arial" w:eastAsia="Arial" w:hAnsi="Arial" w:cs="Arial"/>
          <w:color w:val="4B494B"/>
          <w:spacing w:val="31"/>
        </w:rPr>
        <w:t xml:space="preserve"> </w:t>
      </w:r>
      <w:r>
        <w:rPr>
          <w:rFonts w:ascii="Arial" w:eastAsia="Arial" w:hAnsi="Arial" w:cs="Arial"/>
          <w:color w:val="4B494B"/>
        </w:rPr>
        <w:t>detail</w:t>
      </w:r>
      <w:r>
        <w:rPr>
          <w:rFonts w:ascii="Arial" w:eastAsia="Arial" w:hAnsi="Arial" w:cs="Arial"/>
          <w:color w:val="4B494B"/>
          <w:spacing w:val="14"/>
        </w:rPr>
        <w:t xml:space="preserve"> </w:t>
      </w:r>
      <w:r>
        <w:rPr>
          <w:rFonts w:ascii="Arial" w:eastAsia="Arial" w:hAnsi="Arial" w:cs="Arial"/>
          <w:color w:val="4B494B"/>
        </w:rPr>
        <w:t>work</w:t>
      </w:r>
      <w:r>
        <w:rPr>
          <w:rFonts w:ascii="Arial" w:eastAsia="Arial" w:hAnsi="Arial" w:cs="Arial"/>
          <w:color w:val="4B494B"/>
          <w:spacing w:val="31"/>
        </w:rPr>
        <w:t xml:space="preserve"> </w:t>
      </w:r>
      <w:r>
        <w:rPr>
          <w:rFonts w:ascii="Arial" w:eastAsia="Arial" w:hAnsi="Arial" w:cs="Arial"/>
          <w:color w:val="4B494B"/>
        </w:rPr>
        <w:t xml:space="preserve">priorities. </w:t>
      </w:r>
      <w:r>
        <w:rPr>
          <w:rFonts w:ascii="Arial" w:eastAsia="Arial" w:hAnsi="Arial" w:cs="Arial"/>
          <w:color w:val="4B494B"/>
          <w:spacing w:val="37"/>
        </w:rPr>
        <w:t xml:space="preserve"> </w:t>
      </w:r>
      <w:proofErr w:type="spellStart"/>
      <w:r>
        <w:rPr>
          <w:rFonts w:ascii="Arial" w:eastAsia="Arial" w:hAnsi="Arial" w:cs="Arial"/>
          <w:color w:val="4B494B"/>
        </w:rPr>
        <w:t>Decision</w:t>
      </w:r>
      <w:r>
        <w:rPr>
          <w:rFonts w:ascii="Arial" w:eastAsia="Arial" w:hAnsi="Arial" w:cs="Arial"/>
          <w:color w:val="4B494B"/>
          <w:spacing w:val="11"/>
        </w:rPr>
        <w:t>s</w:t>
      </w:r>
      <w:r>
        <w:rPr>
          <w:rFonts w:ascii="Arial" w:eastAsia="Arial" w:hAnsi="Arial" w:cs="Arial"/>
          <w:color w:val="4B494B"/>
        </w:rPr>
        <w:t>will</w:t>
      </w:r>
      <w:proofErr w:type="spellEnd"/>
      <w:r>
        <w:rPr>
          <w:rFonts w:ascii="Arial" w:eastAsia="Arial" w:hAnsi="Arial" w:cs="Arial"/>
          <w:color w:val="4B494B"/>
          <w:spacing w:val="36"/>
        </w:rPr>
        <w:t xml:space="preserve"> </w:t>
      </w:r>
      <w:r>
        <w:rPr>
          <w:rFonts w:ascii="Arial" w:eastAsia="Arial" w:hAnsi="Arial" w:cs="Arial"/>
          <w:color w:val="4B494B"/>
        </w:rPr>
        <w:t>be</w:t>
      </w:r>
      <w:r>
        <w:rPr>
          <w:rFonts w:ascii="Arial" w:eastAsia="Arial" w:hAnsi="Arial" w:cs="Arial"/>
          <w:color w:val="4B494B"/>
          <w:spacing w:val="-4"/>
        </w:rPr>
        <w:t xml:space="preserve"> </w:t>
      </w:r>
      <w:r>
        <w:rPr>
          <w:rFonts w:ascii="Arial" w:eastAsia="Arial" w:hAnsi="Arial" w:cs="Arial"/>
          <w:color w:val="4B494B"/>
        </w:rPr>
        <w:t>made</w:t>
      </w:r>
      <w:r>
        <w:rPr>
          <w:rFonts w:ascii="Arial" w:eastAsia="Arial" w:hAnsi="Arial" w:cs="Arial"/>
          <w:color w:val="4B494B"/>
          <w:spacing w:val="-4"/>
        </w:rPr>
        <w:t xml:space="preserve"> </w:t>
      </w:r>
      <w:r>
        <w:rPr>
          <w:rFonts w:ascii="Arial" w:eastAsia="Arial" w:hAnsi="Arial" w:cs="Arial"/>
          <w:color w:val="4B494B"/>
        </w:rPr>
        <w:t>on which</w:t>
      </w:r>
      <w:r>
        <w:rPr>
          <w:rFonts w:ascii="Arial" w:eastAsia="Arial" w:hAnsi="Arial" w:cs="Arial"/>
          <w:color w:val="4B494B"/>
          <w:spacing w:val="19"/>
        </w:rPr>
        <w:t xml:space="preserve"> </w:t>
      </w:r>
      <w:r>
        <w:rPr>
          <w:rFonts w:ascii="Arial" w:eastAsia="Arial" w:hAnsi="Arial" w:cs="Arial"/>
          <w:color w:val="4B494B"/>
        </w:rPr>
        <w:t>personnel will</w:t>
      </w:r>
      <w:r>
        <w:rPr>
          <w:rFonts w:ascii="Arial" w:eastAsia="Arial" w:hAnsi="Arial" w:cs="Arial"/>
          <w:color w:val="4B494B"/>
          <w:spacing w:val="36"/>
        </w:rPr>
        <w:t xml:space="preserve"> </w:t>
      </w:r>
      <w:r>
        <w:rPr>
          <w:rFonts w:ascii="Arial" w:eastAsia="Arial" w:hAnsi="Arial" w:cs="Arial"/>
          <w:color w:val="4B494B"/>
        </w:rPr>
        <w:t>be</w:t>
      </w:r>
      <w:r>
        <w:rPr>
          <w:rFonts w:ascii="Arial" w:eastAsia="Arial" w:hAnsi="Arial" w:cs="Arial"/>
          <w:color w:val="4B494B"/>
          <w:spacing w:val="-9"/>
        </w:rPr>
        <w:t xml:space="preserve"> </w:t>
      </w:r>
      <w:proofErr w:type="spellStart"/>
      <w:r>
        <w:rPr>
          <w:rFonts w:ascii="Arial" w:eastAsia="Arial" w:hAnsi="Arial" w:cs="Arial"/>
          <w:color w:val="4B494B"/>
        </w:rPr>
        <w:t>aslEe</w:t>
      </w:r>
      <w:r>
        <w:rPr>
          <w:rFonts w:ascii="Arial" w:eastAsia="Arial" w:hAnsi="Arial" w:cs="Arial"/>
          <w:color w:val="4B494B"/>
          <w:spacing w:val="-50"/>
        </w:rPr>
        <w:t>d</w:t>
      </w:r>
      <w:r>
        <w:rPr>
          <w:rFonts w:ascii="Arial" w:eastAsia="Arial" w:hAnsi="Arial" w:cs="Arial"/>
          <w:color w:val="4B494B"/>
        </w:rPr>
        <w:t>to</w:t>
      </w:r>
      <w:proofErr w:type="spellEnd"/>
      <w:r>
        <w:rPr>
          <w:rFonts w:ascii="Arial" w:eastAsia="Arial" w:hAnsi="Arial" w:cs="Arial"/>
          <w:color w:val="4B494B"/>
          <w:spacing w:val="32"/>
        </w:rPr>
        <w:t xml:space="preserve"> </w:t>
      </w:r>
      <w:r>
        <w:rPr>
          <w:rFonts w:ascii="Arial" w:eastAsia="Arial" w:hAnsi="Arial" w:cs="Arial"/>
          <w:color w:val="4B494B"/>
        </w:rPr>
        <w:t>report</w:t>
      </w:r>
      <w:r>
        <w:rPr>
          <w:rFonts w:ascii="Arial" w:eastAsia="Arial" w:hAnsi="Arial" w:cs="Arial"/>
          <w:color w:val="4B494B"/>
          <w:spacing w:val="27"/>
        </w:rPr>
        <w:t xml:space="preserve"> </w:t>
      </w:r>
      <w:r>
        <w:rPr>
          <w:rFonts w:ascii="Arial" w:eastAsia="Arial" w:hAnsi="Arial" w:cs="Arial"/>
          <w:color w:val="4B494B"/>
        </w:rPr>
        <w:t>for</w:t>
      </w:r>
      <w:r>
        <w:rPr>
          <w:rFonts w:ascii="Arial" w:eastAsia="Arial" w:hAnsi="Arial" w:cs="Arial"/>
          <w:color w:val="4B494B"/>
          <w:spacing w:val="18"/>
        </w:rPr>
        <w:t xml:space="preserve"> </w:t>
      </w:r>
      <w:r>
        <w:rPr>
          <w:rFonts w:ascii="Arial" w:eastAsia="Arial" w:hAnsi="Arial" w:cs="Arial"/>
          <w:color w:val="4B494B"/>
        </w:rPr>
        <w:t>work,</w:t>
      </w:r>
      <w:r>
        <w:rPr>
          <w:rFonts w:ascii="Arial" w:eastAsia="Arial" w:hAnsi="Arial" w:cs="Arial"/>
          <w:color w:val="4B494B"/>
          <w:spacing w:val="24"/>
        </w:rPr>
        <w:t xml:space="preserve"> </w:t>
      </w:r>
      <w:r>
        <w:rPr>
          <w:rFonts w:ascii="Arial" w:eastAsia="Arial" w:hAnsi="Arial" w:cs="Arial"/>
          <w:color w:val="4B494B"/>
        </w:rPr>
        <w:t>and</w:t>
      </w:r>
      <w:r>
        <w:rPr>
          <w:rFonts w:ascii="Arial" w:eastAsia="Arial" w:hAnsi="Arial" w:cs="Arial"/>
          <w:color w:val="4B494B"/>
          <w:spacing w:val="-5"/>
        </w:rPr>
        <w:t xml:space="preserve"> </w:t>
      </w:r>
      <w:r>
        <w:rPr>
          <w:rFonts w:ascii="Arial" w:eastAsia="Arial" w:hAnsi="Arial" w:cs="Arial"/>
          <w:color w:val="4B494B"/>
        </w:rPr>
        <w:t>...</w:t>
      </w:r>
      <w:r>
        <w:rPr>
          <w:rFonts w:ascii="Arial" w:eastAsia="Arial" w:hAnsi="Arial" w:cs="Arial"/>
          <w:color w:val="4B494B"/>
          <w:spacing w:val="-54"/>
        </w:rPr>
        <w:t>.</w:t>
      </w:r>
      <w:proofErr w:type="spellStart"/>
      <w:r>
        <w:rPr>
          <w:rFonts w:ascii="Arial" w:eastAsia="Arial" w:hAnsi="Arial" w:cs="Arial"/>
          <w:color w:val="4B494B"/>
          <w:spacing w:val="-58"/>
        </w:rPr>
        <w:t>h</w:t>
      </w:r>
      <w:r>
        <w:rPr>
          <w:rFonts w:ascii="Arial" w:eastAsia="Arial" w:hAnsi="Arial" w:cs="Arial"/>
          <w:color w:val="4B494B"/>
          <w:spacing w:val="2"/>
        </w:rPr>
        <w:t>.</w:t>
      </w:r>
      <w:r>
        <w:rPr>
          <w:rFonts w:ascii="Arial" w:eastAsia="Arial" w:hAnsi="Arial" w:cs="Arial"/>
          <w:color w:val="4B494B"/>
        </w:rPr>
        <w:t>ere</w:t>
      </w:r>
      <w:proofErr w:type="spellEnd"/>
      <w:r>
        <w:rPr>
          <w:rFonts w:ascii="Arial" w:eastAsia="Arial" w:hAnsi="Arial" w:cs="Arial"/>
          <w:color w:val="4B494B"/>
          <w:spacing w:val="-9"/>
        </w:rPr>
        <w:t xml:space="preserve"> </w:t>
      </w:r>
      <w:r>
        <w:rPr>
          <w:rFonts w:ascii="Arial" w:eastAsia="Arial" w:hAnsi="Arial" w:cs="Arial"/>
          <w:color w:val="4B494B"/>
        </w:rPr>
        <w:t>that</w:t>
      </w:r>
      <w:r>
        <w:rPr>
          <w:rFonts w:ascii="Arial" w:eastAsia="Arial" w:hAnsi="Arial" w:cs="Arial"/>
          <w:color w:val="4B494B"/>
          <w:spacing w:val="28"/>
        </w:rPr>
        <w:t xml:space="preserve"> </w:t>
      </w:r>
      <w:r>
        <w:rPr>
          <w:rFonts w:ascii="Arial" w:eastAsia="Arial" w:hAnsi="Arial" w:cs="Arial"/>
          <w:color w:val="4B494B"/>
        </w:rPr>
        <w:t>temporary</w:t>
      </w:r>
      <w:r>
        <w:rPr>
          <w:rFonts w:ascii="Arial" w:eastAsia="Arial" w:hAnsi="Arial" w:cs="Arial"/>
          <w:color w:val="4B494B"/>
          <w:spacing w:val="42"/>
        </w:rPr>
        <w:t xml:space="preserve"> </w:t>
      </w:r>
      <w:r>
        <w:rPr>
          <w:rFonts w:ascii="Arial" w:eastAsia="Arial" w:hAnsi="Arial" w:cs="Arial"/>
          <w:color w:val="4B494B"/>
        </w:rPr>
        <w:t>work</w:t>
      </w:r>
      <w:r>
        <w:rPr>
          <w:rFonts w:ascii="Arial" w:eastAsia="Arial" w:hAnsi="Arial" w:cs="Arial"/>
          <w:color w:val="4B494B"/>
          <w:spacing w:val="36"/>
        </w:rPr>
        <w:t xml:space="preserve"> </w:t>
      </w:r>
      <w:r>
        <w:rPr>
          <w:rFonts w:ascii="Arial" w:eastAsia="Arial" w:hAnsi="Arial" w:cs="Arial"/>
          <w:color w:val="4B494B"/>
        </w:rPr>
        <w:t>place</w:t>
      </w:r>
      <w:r>
        <w:rPr>
          <w:rFonts w:ascii="Arial" w:eastAsia="Arial" w:hAnsi="Arial" w:cs="Arial"/>
          <w:color w:val="4B494B"/>
          <w:spacing w:val="-25"/>
        </w:rPr>
        <w:t xml:space="preserve"> </w:t>
      </w:r>
      <w:r>
        <w:rPr>
          <w:rFonts w:ascii="Arial" w:eastAsia="Arial" w:hAnsi="Arial" w:cs="Arial"/>
          <w:color w:val="4B494B"/>
          <w:spacing w:val="-19"/>
        </w:rPr>
        <w:t>'</w:t>
      </w:r>
      <w:r>
        <w:rPr>
          <w:rFonts w:ascii="Arial" w:eastAsia="Arial" w:hAnsi="Arial" w:cs="Arial"/>
          <w:color w:val="4B494B"/>
        </w:rPr>
        <w:t>..</w:t>
      </w:r>
      <w:r>
        <w:rPr>
          <w:rFonts w:ascii="Arial" w:eastAsia="Arial" w:hAnsi="Arial" w:cs="Arial"/>
          <w:color w:val="4B494B"/>
          <w:spacing w:val="-17"/>
        </w:rPr>
        <w:t>.</w:t>
      </w:r>
      <w:proofErr w:type="spellStart"/>
      <w:r>
        <w:rPr>
          <w:rFonts w:ascii="Arial" w:eastAsia="Arial" w:hAnsi="Arial" w:cs="Arial"/>
          <w:color w:val="4B494B"/>
          <w:spacing w:val="-27"/>
        </w:rPr>
        <w:t>i</w:t>
      </w:r>
      <w:r>
        <w:rPr>
          <w:rFonts w:ascii="Arial" w:eastAsia="Arial" w:hAnsi="Arial" w:cs="Arial"/>
          <w:color w:val="4B494B"/>
          <w:spacing w:val="-28"/>
        </w:rPr>
        <w:t>.</w:t>
      </w:r>
      <w:r>
        <w:rPr>
          <w:rFonts w:ascii="Arial" w:eastAsia="Arial" w:hAnsi="Arial" w:cs="Arial"/>
          <w:color w:val="4B494B"/>
        </w:rPr>
        <w:t>ll</w:t>
      </w:r>
      <w:proofErr w:type="spellEnd"/>
      <w:r>
        <w:rPr>
          <w:rFonts w:ascii="Arial" w:eastAsia="Arial" w:hAnsi="Arial" w:cs="Arial"/>
          <w:color w:val="4B494B"/>
          <w:spacing w:val="13"/>
        </w:rPr>
        <w:t xml:space="preserve"> </w:t>
      </w:r>
      <w:r>
        <w:rPr>
          <w:rFonts w:ascii="Arial" w:eastAsia="Arial" w:hAnsi="Arial" w:cs="Arial"/>
          <w:color w:val="4B494B"/>
        </w:rPr>
        <w:t>be</w:t>
      </w:r>
      <w:r>
        <w:rPr>
          <w:rFonts w:ascii="Arial" w:eastAsia="Arial" w:hAnsi="Arial" w:cs="Arial"/>
          <w:color w:val="363636"/>
        </w:rPr>
        <w:t>.</w:t>
      </w:r>
      <w:r>
        <w:rPr>
          <w:rFonts w:ascii="Arial" w:eastAsia="Arial" w:hAnsi="Arial" w:cs="Arial"/>
          <w:color w:val="363636"/>
          <w:spacing w:val="31"/>
        </w:rPr>
        <w:t xml:space="preserve"> </w:t>
      </w:r>
      <w:r>
        <w:rPr>
          <w:rFonts w:ascii="Arial" w:eastAsia="Arial" w:hAnsi="Arial" w:cs="Arial"/>
          <w:color w:val="4B494B"/>
        </w:rPr>
        <w:t>The</w:t>
      </w:r>
      <w:r>
        <w:rPr>
          <w:rFonts w:ascii="Arial" w:eastAsia="Arial" w:hAnsi="Arial" w:cs="Arial"/>
          <w:color w:val="4B494B"/>
          <w:spacing w:val="-2"/>
        </w:rPr>
        <w:t xml:space="preserve"> </w:t>
      </w:r>
      <w:r>
        <w:rPr>
          <w:rFonts w:ascii="Arial" w:eastAsia="Arial" w:hAnsi="Arial" w:cs="Arial"/>
          <w:color w:val="4B494B"/>
        </w:rPr>
        <w:t>I=</w:t>
      </w:r>
      <w:proofErr w:type="spellStart"/>
      <w:r>
        <w:rPr>
          <w:rFonts w:ascii="Arial" w:eastAsia="Arial" w:hAnsi="Arial" w:cs="Arial"/>
          <w:color w:val="4B494B"/>
        </w:rPr>
        <w:t>inancia</w:t>
      </w:r>
      <w:r>
        <w:rPr>
          <w:rFonts w:ascii="Arial" w:eastAsia="Arial" w:hAnsi="Arial" w:cs="Arial"/>
          <w:color w:val="4B494B"/>
          <w:spacing w:val="-29"/>
        </w:rPr>
        <w:t>l</w:t>
      </w:r>
      <w:r>
        <w:rPr>
          <w:rFonts w:ascii="Arial" w:eastAsia="Arial" w:hAnsi="Arial" w:cs="Arial"/>
          <w:color w:val="4B494B"/>
        </w:rPr>
        <w:t>Assistant</w:t>
      </w:r>
      <w:proofErr w:type="spellEnd"/>
    </w:p>
    <w:p w:rsidR="00555F96" w:rsidRDefault="0030039A">
      <w:pPr>
        <w:spacing w:line="240" w:lineRule="exact"/>
        <w:ind w:left="109"/>
        <w:rPr>
          <w:rFonts w:ascii="Arial" w:eastAsia="Arial" w:hAnsi="Arial" w:cs="Arial"/>
        </w:rPr>
      </w:pPr>
      <w:r>
        <w:rPr>
          <w:color w:val="4B494B"/>
          <w:w w:val="76"/>
          <w:sz w:val="22"/>
          <w:szCs w:val="22"/>
        </w:rPr>
        <w:t>'.viii</w:t>
      </w:r>
      <w:r>
        <w:rPr>
          <w:color w:val="4B494B"/>
          <w:spacing w:val="38"/>
          <w:w w:val="7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4B494B"/>
        </w:rPr>
        <w:t>notify</w:t>
      </w:r>
      <w:proofErr w:type="gramEnd"/>
      <w:r>
        <w:rPr>
          <w:rFonts w:ascii="Arial" w:eastAsia="Arial" w:hAnsi="Arial" w:cs="Arial"/>
          <w:color w:val="4B494B"/>
          <w:spacing w:val="23"/>
        </w:rPr>
        <w:t xml:space="preserve"> </w:t>
      </w:r>
      <w:r>
        <w:rPr>
          <w:rFonts w:ascii="Arial" w:eastAsia="Arial" w:hAnsi="Arial" w:cs="Arial"/>
          <w:color w:val="4B494B"/>
        </w:rPr>
        <w:t>the</w:t>
      </w:r>
      <w:r>
        <w:rPr>
          <w:rFonts w:ascii="Arial" w:eastAsia="Arial" w:hAnsi="Arial" w:cs="Arial"/>
          <w:color w:val="4B494B"/>
          <w:spacing w:val="27"/>
        </w:rPr>
        <w:t xml:space="preserve"> </w:t>
      </w:r>
      <w:r>
        <w:rPr>
          <w:rFonts w:ascii="Arial" w:eastAsia="Arial" w:hAnsi="Arial" w:cs="Arial"/>
          <w:color w:val="4B494B"/>
        </w:rPr>
        <w:t>insurance</w:t>
      </w:r>
      <w:r>
        <w:rPr>
          <w:rFonts w:ascii="Arial" w:eastAsia="Arial" w:hAnsi="Arial" w:cs="Arial"/>
          <w:color w:val="4B494B"/>
          <w:spacing w:val="-11"/>
        </w:rPr>
        <w:t xml:space="preserve"> </w:t>
      </w:r>
      <w:r>
        <w:rPr>
          <w:rFonts w:ascii="Arial" w:eastAsia="Arial" w:hAnsi="Arial" w:cs="Arial"/>
          <w:color w:val="4B494B"/>
        </w:rPr>
        <w:t>carrier</w:t>
      </w:r>
      <w:r>
        <w:rPr>
          <w:rFonts w:ascii="Arial" w:eastAsia="Arial" w:hAnsi="Arial" w:cs="Arial"/>
          <w:color w:val="4B494B"/>
          <w:spacing w:val="7"/>
        </w:rPr>
        <w:t xml:space="preserve"> </w:t>
      </w:r>
      <w:r>
        <w:rPr>
          <w:rFonts w:ascii="Arial" w:eastAsia="Arial" w:hAnsi="Arial" w:cs="Arial"/>
          <w:color w:val="4B494B"/>
        </w:rPr>
        <w:t>to</w:t>
      </w:r>
      <w:r>
        <w:rPr>
          <w:rFonts w:ascii="Arial" w:eastAsia="Arial" w:hAnsi="Arial" w:cs="Arial"/>
          <w:color w:val="4B494B"/>
          <w:spacing w:val="23"/>
        </w:rPr>
        <w:t xml:space="preserve"> </w:t>
      </w:r>
      <w:r>
        <w:rPr>
          <w:rFonts w:ascii="Arial" w:eastAsia="Arial" w:hAnsi="Arial" w:cs="Arial"/>
          <w:color w:val="4B494B"/>
        </w:rPr>
        <w:t>acquire</w:t>
      </w:r>
      <w:r>
        <w:rPr>
          <w:rFonts w:ascii="Arial" w:eastAsia="Arial" w:hAnsi="Arial" w:cs="Arial"/>
          <w:color w:val="4B494B"/>
          <w:spacing w:val="9"/>
        </w:rPr>
        <w:t xml:space="preserve"> </w:t>
      </w:r>
      <w:r>
        <w:rPr>
          <w:rFonts w:ascii="Arial" w:eastAsia="Arial" w:hAnsi="Arial" w:cs="Arial"/>
          <w:color w:val="4B494B"/>
        </w:rPr>
        <w:t>replacement</w:t>
      </w:r>
      <w:r>
        <w:rPr>
          <w:rFonts w:ascii="Arial" w:eastAsia="Arial" w:hAnsi="Arial" w:cs="Arial"/>
          <w:color w:val="4B494B"/>
          <w:spacing w:val="20"/>
        </w:rPr>
        <w:t xml:space="preserve"> </w:t>
      </w:r>
      <w:r>
        <w:rPr>
          <w:rFonts w:ascii="Arial" w:eastAsia="Arial" w:hAnsi="Arial" w:cs="Arial"/>
          <w:color w:val="4B494B"/>
        </w:rPr>
        <w:t>equipment</w:t>
      </w:r>
      <w:r>
        <w:rPr>
          <w:rFonts w:ascii="Arial" w:eastAsia="Arial" w:hAnsi="Arial" w:cs="Arial"/>
          <w:color w:val="4B494B"/>
          <w:spacing w:val="37"/>
        </w:rPr>
        <w:t xml:space="preserve"> </w:t>
      </w:r>
      <w:r>
        <w:rPr>
          <w:rFonts w:ascii="Arial" w:eastAsia="Arial" w:hAnsi="Arial" w:cs="Arial"/>
          <w:color w:val="4B494B"/>
        </w:rPr>
        <w:t>for</w:t>
      </w:r>
      <w:r>
        <w:rPr>
          <w:rFonts w:ascii="Arial" w:eastAsia="Arial" w:hAnsi="Arial" w:cs="Arial"/>
          <w:color w:val="4B494B"/>
          <w:spacing w:val="28"/>
        </w:rPr>
        <w:t xml:space="preserve"> </w:t>
      </w:r>
      <w:r>
        <w:rPr>
          <w:rFonts w:ascii="Arial" w:eastAsia="Arial" w:hAnsi="Arial" w:cs="Arial"/>
          <w:color w:val="4B494B"/>
        </w:rPr>
        <w:t>immediate</w:t>
      </w:r>
      <w:r>
        <w:rPr>
          <w:rFonts w:ascii="Arial" w:eastAsia="Arial" w:hAnsi="Arial" w:cs="Arial"/>
          <w:color w:val="4B494B"/>
          <w:spacing w:val="39"/>
        </w:rPr>
        <w:t xml:space="preserve"> </w:t>
      </w:r>
      <w:r>
        <w:rPr>
          <w:rFonts w:ascii="Arial" w:eastAsia="Arial" w:hAnsi="Arial" w:cs="Arial"/>
          <w:color w:val="4B494B"/>
        </w:rPr>
        <w:t>installation.</w:t>
      </w:r>
    </w:p>
    <w:p w:rsidR="00555F96" w:rsidRDefault="0030039A">
      <w:pPr>
        <w:spacing w:before="67" w:line="325" w:lineRule="auto"/>
        <w:ind w:left="104" w:right="117" w:firstLine="19"/>
        <w:rPr>
          <w:rFonts w:ascii="Arial" w:eastAsia="Arial" w:hAnsi="Arial" w:cs="Arial"/>
        </w:rPr>
      </w:pPr>
      <w:r>
        <w:rPr>
          <w:rFonts w:ascii="Arial" w:eastAsia="Arial" w:hAnsi="Arial" w:cs="Arial"/>
          <w:color w:val="4B494B"/>
        </w:rPr>
        <w:t>Depending</w:t>
      </w:r>
      <w:r>
        <w:rPr>
          <w:rFonts w:ascii="Arial" w:eastAsia="Arial" w:hAnsi="Arial" w:cs="Arial"/>
          <w:color w:val="4B494B"/>
          <w:spacing w:val="-10"/>
        </w:rPr>
        <w:t xml:space="preserve"> </w:t>
      </w:r>
      <w:r>
        <w:rPr>
          <w:rFonts w:ascii="Arial" w:eastAsia="Arial" w:hAnsi="Arial" w:cs="Arial"/>
          <w:color w:val="4B494B"/>
        </w:rPr>
        <w:t>on</w:t>
      </w:r>
      <w:r>
        <w:rPr>
          <w:rFonts w:ascii="Arial" w:eastAsia="Arial" w:hAnsi="Arial" w:cs="Arial"/>
          <w:color w:val="4B494B"/>
          <w:spacing w:val="-4"/>
        </w:rPr>
        <w:t xml:space="preserve"> </w:t>
      </w:r>
      <w:r>
        <w:rPr>
          <w:rFonts w:ascii="Arial" w:eastAsia="Arial" w:hAnsi="Arial" w:cs="Arial"/>
          <w:color w:val="4B494B"/>
        </w:rPr>
        <w:t>the</w:t>
      </w:r>
      <w:r>
        <w:rPr>
          <w:rFonts w:ascii="Arial" w:eastAsia="Arial" w:hAnsi="Arial" w:cs="Arial"/>
          <w:color w:val="4B494B"/>
          <w:spacing w:val="17"/>
        </w:rPr>
        <w:t xml:space="preserve"> </w:t>
      </w:r>
      <w:r>
        <w:rPr>
          <w:rFonts w:ascii="Arial" w:eastAsia="Arial" w:hAnsi="Arial" w:cs="Arial"/>
          <w:color w:val="4B494B"/>
        </w:rPr>
        <w:t>work</w:t>
      </w:r>
      <w:r>
        <w:rPr>
          <w:rFonts w:ascii="Arial" w:eastAsia="Arial" w:hAnsi="Arial" w:cs="Arial"/>
          <w:color w:val="4B494B"/>
          <w:spacing w:val="22"/>
        </w:rPr>
        <w:t xml:space="preserve"> </w:t>
      </w:r>
      <w:r>
        <w:rPr>
          <w:rFonts w:ascii="Arial" w:eastAsia="Arial" w:hAnsi="Arial" w:cs="Arial"/>
          <w:color w:val="4B494B"/>
        </w:rPr>
        <w:t>to</w:t>
      </w:r>
      <w:r>
        <w:rPr>
          <w:rFonts w:ascii="Arial" w:eastAsia="Arial" w:hAnsi="Arial" w:cs="Arial"/>
          <w:color w:val="4B494B"/>
          <w:spacing w:val="27"/>
        </w:rPr>
        <w:t xml:space="preserve"> </w:t>
      </w:r>
      <w:r>
        <w:rPr>
          <w:rFonts w:ascii="Arial" w:eastAsia="Arial" w:hAnsi="Arial" w:cs="Arial"/>
          <w:color w:val="4B494B"/>
        </w:rPr>
        <w:t>be</w:t>
      </w:r>
      <w:r>
        <w:rPr>
          <w:rFonts w:ascii="Arial" w:eastAsia="Arial" w:hAnsi="Arial" w:cs="Arial"/>
          <w:color w:val="4B494B"/>
          <w:spacing w:val="-9"/>
        </w:rPr>
        <w:t xml:space="preserve"> </w:t>
      </w:r>
      <w:r>
        <w:rPr>
          <w:rFonts w:ascii="Arial" w:eastAsia="Arial" w:hAnsi="Arial" w:cs="Arial"/>
          <w:color w:val="4B494B"/>
        </w:rPr>
        <w:t>done,</w:t>
      </w:r>
      <w:r>
        <w:rPr>
          <w:rFonts w:ascii="Arial" w:eastAsia="Arial" w:hAnsi="Arial" w:cs="Arial"/>
          <w:color w:val="4B494B"/>
          <w:spacing w:val="6"/>
        </w:rPr>
        <w:t xml:space="preserve"> </w:t>
      </w:r>
      <w:r>
        <w:rPr>
          <w:rFonts w:ascii="Arial" w:eastAsia="Arial" w:hAnsi="Arial" w:cs="Arial"/>
          <w:color w:val="4B494B"/>
        </w:rPr>
        <w:t>and</w:t>
      </w:r>
      <w:r>
        <w:rPr>
          <w:rFonts w:ascii="Arial" w:eastAsia="Arial" w:hAnsi="Arial" w:cs="Arial"/>
          <w:color w:val="4B494B"/>
          <w:spacing w:val="-10"/>
        </w:rPr>
        <w:t xml:space="preserve"> </w:t>
      </w:r>
      <w:r>
        <w:rPr>
          <w:rFonts w:ascii="Arial" w:eastAsia="Arial" w:hAnsi="Arial" w:cs="Arial"/>
          <w:color w:val="4B494B"/>
        </w:rPr>
        <w:t>the</w:t>
      </w:r>
      <w:r>
        <w:rPr>
          <w:rFonts w:ascii="Arial" w:eastAsia="Arial" w:hAnsi="Arial" w:cs="Arial"/>
          <w:color w:val="4B494B"/>
          <w:spacing w:val="27"/>
        </w:rPr>
        <w:t xml:space="preserve"> </w:t>
      </w:r>
      <w:r>
        <w:rPr>
          <w:rFonts w:ascii="Arial" w:eastAsia="Arial" w:hAnsi="Arial" w:cs="Arial"/>
          <w:color w:val="4B494B"/>
        </w:rPr>
        <w:t>need</w:t>
      </w:r>
      <w:r>
        <w:rPr>
          <w:rFonts w:ascii="Arial" w:eastAsia="Arial" w:hAnsi="Arial" w:cs="Arial"/>
          <w:color w:val="4B494B"/>
          <w:spacing w:val="-11"/>
        </w:rPr>
        <w:t xml:space="preserve"> </w:t>
      </w:r>
      <w:r>
        <w:rPr>
          <w:rFonts w:ascii="Arial" w:eastAsia="Arial" w:hAnsi="Arial" w:cs="Arial"/>
          <w:color w:val="4B494B"/>
        </w:rPr>
        <w:t>for</w:t>
      </w:r>
      <w:r>
        <w:rPr>
          <w:rFonts w:ascii="Arial" w:eastAsia="Arial" w:hAnsi="Arial" w:cs="Arial"/>
          <w:color w:val="4B494B"/>
          <w:spacing w:val="23"/>
        </w:rPr>
        <w:t xml:space="preserve"> </w:t>
      </w:r>
      <w:proofErr w:type="spellStart"/>
      <w:r>
        <w:rPr>
          <w:rFonts w:ascii="Arial" w:eastAsia="Arial" w:hAnsi="Arial" w:cs="Arial"/>
          <w:color w:val="4B494B"/>
        </w:rPr>
        <w:t>acces</w:t>
      </w:r>
      <w:r>
        <w:rPr>
          <w:rFonts w:ascii="Arial" w:eastAsia="Arial" w:hAnsi="Arial" w:cs="Arial"/>
          <w:color w:val="4B494B"/>
          <w:spacing w:val="-3"/>
        </w:rPr>
        <w:t>s</w:t>
      </w:r>
      <w:r>
        <w:rPr>
          <w:rFonts w:ascii="Arial" w:eastAsia="Arial" w:hAnsi="Arial" w:cs="Arial"/>
          <w:color w:val="4B494B"/>
        </w:rPr>
        <w:t>to</w:t>
      </w:r>
      <w:proofErr w:type="spellEnd"/>
      <w:r>
        <w:rPr>
          <w:rFonts w:ascii="Arial" w:eastAsia="Arial" w:hAnsi="Arial" w:cs="Arial"/>
          <w:color w:val="4B494B"/>
          <w:spacing w:val="23"/>
        </w:rPr>
        <w:t xml:space="preserve"> </w:t>
      </w:r>
      <w:r>
        <w:rPr>
          <w:rFonts w:ascii="Arial" w:eastAsia="Arial" w:hAnsi="Arial" w:cs="Arial"/>
          <w:color w:val="4B494B"/>
        </w:rPr>
        <w:t>computers,</w:t>
      </w:r>
      <w:r>
        <w:rPr>
          <w:rFonts w:ascii="Arial" w:eastAsia="Arial" w:hAnsi="Arial" w:cs="Arial"/>
          <w:color w:val="4B494B"/>
          <w:spacing w:val="21"/>
        </w:rPr>
        <w:t xml:space="preserve"> </w:t>
      </w:r>
      <w:r>
        <w:rPr>
          <w:rFonts w:ascii="Arial" w:eastAsia="Arial" w:hAnsi="Arial" w:cs="Arial"/>
          <w:color w:val="4B494B"/>
        </w:rPr>
        <w:t>staff</w:t>
      </w:r>
      <w:r>
        <w:rPr>
          <w:rFonts w:ascii="Arial" w:eastAsia="Arial" w:hAnsi="Arial" w:cs="Arial"/>
          <w:color w:val="4B494B"/>
          <w:spacing w:val="18"/>
        </w:rPr>
        <w:t xml:space="preserve"> </w:t>
      </w:r>
      <w:r>
        <w:rPr>
          <w:rFonts w:ascii="Arial" w:eastAsia="Arial" w:hAnsi="Arial" w:cs="Arial"/>
          <w:color w:val="4B494B"/>
        </w:rPr>
        <w:t>may</w:t>
      </w:r>
      <w:r>
        <w:rPr>
          <w:rFonts w:ascii="Arial" w:eastAsia="Arial" w:hAnsi="Arial" w:cs="Arial"/>
          <w:color w:val="4B494B"/>
          <w:spacing w:val="-1"/>
        </w:rPr>
        <w:t xml:space="preserve"> </w:t>
      </w:r>
      <w:r>
        <w:rPr>
          <w:rFonts w:ascii="Arial" w:eastAsia="Arial" w:hAnsi="Arial" w:cs="Arial"/>
          <w:color w:val="4B494B"/>
        </w:rPr>
        <w:t>be</w:t>
      </w:r>
      <w:r>
        <w:rPr>
          <w:rFonts w:ascii="Arial" w:eastAsia="Arial" w:hAnsi="Arial" w:cs="Arial"/>
          <w:color w:val="4B494B"/>
          <w:spacing w:val="-14"/>
        </w:rPr>
        <w:t xml:space="preserve"> </w:t>
      </w:r>
      <w:r>
        <w:rPr>
          <w:rFonts w:ascii="Arial" w:eastAsia="Arial" w:hAnsi="Arial" w:cs="Arial"/>
          <w:color w:val="4B494B"/>
        </w:rPr>
        <w:t>assigned</w:t>
      </w:r>
      <w:r>
        <w:rPr>
          <w:rFonts w:ascii="Arial" w:eastAsia="Arial" w:hAnsi="Arial" w:cs="Arial"/>
          <w:color w:val="4B494B"/>
          <w:spacing w:val="-35"/>
        </w:rPr>
        <w:t xml:space="preserve"> </w:t>
      </w:r>
      <w:r>
        <w:rPr>
          <w:rFonts w:ascii="Arial" w:eastAsia="Arial" w:hAnsi="Arial" w:cs="Arial"/>
          <w:color w:val="4B494B"/>
        </w:rPr>
        <w:t>to several</w:t>
      </w:r>
      <w:r>
        <w:rPr>
          <w:rFonts w:ascii="Arial" w:eastAsia="Arial" w:hAnsi="Arial" w:cs="Arial"/>
          <w:color w:val="4B494B"/>
          <w:spacing w:val="-9"/>
        </w:rPr>
        <w:t xml:space="preserve"> </w:t>
      </w:r>
      <w:r>
        <w:rPr>
          <w:rFonts w:ascii="Arial" w:eastAsia="Arial" w:hAnsi="Arial" w:cs="Arial"/>
          <w:color w:val="4B494B"/>
        </w:rPr>
        <w:t>locations</w:t>
      </w:r>
      <w:r>
        <w:rPr>
          <w:rFonts w:ascii="Arial" w:eastAsia="Arial" w:hAnsi="Arial" w:cs="Arial"/>
          <w:color w:val="4B494B"/>
          <w:spacing w:val="14"/>
        </w:rPr>
        <w:t xml:space="preserve"> </w:t>
      </w:r>
      <w:r>
        <w:rPr>
          <w:rFonts w:ascii="Arial" w:eastAsia="Arial" w:hAnsi="Arial" w:cs="Arial"/>
          <w:color w:val="4B494B"/>
        </w:rPr>
        <w:t>in</w:t>
      </w:r>
      <w:r>
        <w:rPr>
          <w:rFonts w:ascii="Arial" w:eastAsia="Arial" w:hAnsi="Arial" w:cs="Arial"/>
          <w:color w:val="4B494B"/>
          <w:spacing w:val="-5"/>
        </w:rPr>
        <w:t xml:space="preserve"> </w:t>
      </w:r>
      <w:r>
        <w:rPr>
          <w:rFonts w:ascii="Arial" w:eastAsia="Arial" w:hAnsi="Arial" w:cs="Arial"/>
          <w:color w:val="4B494B"/>
        </w:rPr>
        <w:t>order</w:t>
      </w:r>
      <w:r>
        <w:rPr>
          <w:rFonts w:ascii="Arial" w:eastAsia="Arial" w:hAnsi="Arial" w:cs="Arial"/>
          <w:color w:val="4B494B"/>
          <w:spacing w:val="15"/>
        </w:rPr>
        <w:t xml:space="preserve"> </w:t>
      </w:r>
      <w:r>
        <w:rPr>
          <w:rFonts w:ascii="Arial" w:eastAsia="Arial" w:hAnsi="Arial" w:cs="Arial"/>
          <w:color w:val="4B494B"/>
        </w:rPr>
        <w:t>to</w:t>
      </w:r>
      <w:r>
        <w:rPr>
          <w:rFonts w:ascii="Arial" w:eastAsia="Arial" w:hAnsi="Arial" w:cs="Arial"/>
          <w:color w:val="4B494B"/>
          <w:spacing w:val="23"/>
        </w:rPr>
        <w:t xml:space="preserve"> </w:t>
      </w:r>
      <w:r>
        <w:rPr>
          <w:rFonts w:ascii="Arial" w:eastAsia="Arial" w:hAnsi="Arial" w:cs="Arial"/>
          <w:color w:val="4B494B"/>
        </w:rPr>
        <w:t>accomplish</w:t>
      </w:r>
      <w:r>
        <w:rPr>
          <w:rFonts w:ascii="Arial" w:eastAsia="Arial" w:hAnsi="Arial" w:cs="Arial"/>
          <w:color w:val="4B494B"/>
          <w:spacing w:val="-5"/>
        </w:rPr>
        <w:t xml:space="preserve"> </w:t>
      </w:r>
      <w:r>
        <w:rPr>
          <w:rFonts w:ascii="Arial" w:eastAsia="Arial" w:hAnsi="Arial" w:cs="Arial"/>
          <w:color w:val="4B494B"/>
        </w:rPr>
        <w:t>a</w:t>
      </w:r>
      <w:r>
        <w:rPr>
          <w:rFonts w:ascii="Arial" w:eastAsia="Arial" w:hAnsi="Arial" w:cs="Arial"/>
          <w:color w:val="4B494B"/>
          <w:spacing w:val="-18"/>
        </w:rPr>
        <w:t xml:space="preserve"> </w:t>
      </w:r>
      <w:r>
        <w:rPr>
          <w:rFonts w:ascii="Arial" w:eastAsia="Arial" w:hAnsi="Arial" w:cs="Arial"/>
          <w:color w:val="4B494B"/>
        </w:rPr>
        <w:t>variety</w:t>
      </w:r>
      <w:r>
        <w:rPr>
          <w:rFonts w:ascii="Arial" w:eastAsia="Arial" w:hAnsi="Arial" w:cs="Arial"/>
          <w:color w:val="4B494B"/>
          <w:spacing w:val="28"/>
        </w:rPr>
        <w:t xml:space="preserve"> </w:t>
      </w:r>
      <w:r>
        <w:rPr>
          <w:rFonts w:ascii="Arial" w:eastAsia="Arial" w:hAnsi="Arial" w:cs="Arial"/>
          <w:color w:val="4B494B"/>
        </w:rPr>
        <w:t>of</w:t>
      </w:r>
      <w:r>
        <w:rPr>
          <w:rFonts w:ascii="Arial" w:eastAsia="Arial" w:hAnsi="Arial" w:cs="Arial"/>
          <w:color w:val="4B494B"/>
          <w:spacing w:val="8"/>
        </w:rPr>
        <w:t xml:space="preserve"> </w:t>
      </w:r>
      <w:r>
        <w:rPr>
          <w:rFonts w:ascii="Arial" w:eastAsia="Arial" w:hAnsi="Arial" w:cs="Arial"/>
          <w:color w:val="4B494B"/>
        </w:rPr>
        <w:t>work</w:t>
      </w:r>
      <w:r>
        <w:rPr>
          <w:rFonts w:ascii="Arial" w:eastAsia="Arial" w:hAnsi="Arial" w:cs="Arial"/>
          <w:color w:val="4B494B"/>
          <w:spacing w:val="22"/>
        </w:rPr>
        <w:t xml:space="preserve"> </w:t>
      </w:r>
      <w:r>
        <w:rPr>
          <w:rFonts w:ascii="Arial" w:eastAsia="Arial" w:hAnsi="Arial" w:cs="Arial"/>
          <w:color w:val="4B494B"/>
        </w:rPr>
        <w:t>assignments.</w:t>
      </w:r>
      <w:r>
        <w:rPr>
          <w:rFonts w:ascii="Arial" w:eastAsia="Arial" w:hAnsi="Arial" w:cs="Arial"/>
          <w:color w:val="4B494B"/>
          <w:spacing w:val="19"/>
        </w:rPr>
        <w:t xml:space="preserve"> </w:t>
      </w:r>
      <w:r>
        <w:rPr>
          <w:rFonts w:ascii="Arial" w:eastAsia="Arial" w:hAnsi="Arial" w:cs="Arial"/>
          <w:color w:val="4B494B"/>
        </w:rPr>
        <w:t>Temporary</w:t>
      </w:r>
      <w:r>
        <w:rPr>
          <w:rFonts w:ascii="Arial" w:eastAsia="Arial" w:hAnsi="Arial" w:cs="Arial"/>
          <w:color w:val="4B494B"/>
          <w:spacing w:val="24"/>
        </w:rPr>
        <w:t xml:space="preserve"> </w:t>
      </w:r>
      <w:proofErr w:type="gramStart"/>
      <w:r>
        <w:rPr>
          <w:rFonts w:ascii="Arial" w:eastAsia="Arial" w:hAnsi="Arial" w:cs="Arial"/>
          <w:color w:val="4B494B"/>
        </w:rPr>
        <w:t>location</w:t>
      </w:r>
      <w:r>
        <w:rPr>
          <w:rFonts w:ascii="Arial" w:eastAsia="Arial" w:hAnsi="Arial" w:cs="Arial"/>
          <w:color w:val="4B494B"/>
          <w:spacing w:val="14"/>
        </w:rPr>
        <w:t xml:space="preserve"> </w:t>
      </w:r>
      <w:r>
        <w:rPr>
          <w:rFonts w:ascii="Arial" w:eastAsia="Arial" w:hAnsi="Arial" w:cs="Arial"/>
          <w:color w:val="4B494B"/>
        </w:rPr>
        <w:t>for</w:t>
      </w:r>
      <w:r>
        <w:rPr>
          <w:rFonts w:ascii="Arial" w:eastAsia="Arial" w:hAnsi="Arial" w:cs="Arial"/>
          <w:color w:val="4B494B"/>
          <w:spacing w:val="23"/>
        </w:rPr>
        <w:t xml:space="preserve"> </w:t>
      </w:r>
      <w:r>
        <w:rPr>
          <w:rFonts w:ascii="Arial" w:eastAsia="Arial" w:hAnsi="Arial" w:cs="Arial"/>
          <w:color w:val="4B494B"/>
        </w:rPr>
        <w:t>delivery, V</w:t>
      </w:r>
      <w:r>
        <w:rPr>
          <w:rFonts w:ascii="Arial" w:eastAsia="Arial" w:hAnsi="Arial" w:cs="Arial"/>
          <w:color w:val="4B494B"/>
          <w:spacing w:val="8"/>
        </w:rPr>
        <w:t xml:space="preserve"> </w:t>
      </w:r>
      <w:r>
        <w:rPr>
          <w:rFonts w:ascii="Arial" w:eastAsia="Arial" w:hAnsi="Arial" w:cs="Arial"/>
          <w:color w:val="4B494B"/>
        </w:rPr>
        <w:t>Cat</w:t>
      </w:r>
      <w:r>
        <w:rPr>
          <w:rFonts w:ascii="Arial" w:eastAsia="Arial" w:hAnsi="Arial" w:cs="Arial"/>
          <w:color w:val="4B494B"/>
          <w:spacing w:val="-21"/>
        </w:rPr>
        <w:t xml:space="preserve"> </w:t>
      </w:r>
      <w:r>
        <w:rPr>
          <w:rFonts w:ascii="Arial" w:eastAsia="Arial" w:hAnsi="Arial" w:cs="Arial"/>
          <w:color w:val="4B494B"/>
        </w:rPr>
        <w:t>and</w:t>
      </w:r>
      <w:r>
        <w:rPr>
          <w:rFonts w:ascii="Arial" w:eastAsia="Arial" w:hAnsi="Arial" w:cs="Arial"/>
          <w:color w:val="4B494B"/>
          <w:spacing w:val="5"/>
        </w:rPr>
        <w:t xml:space="preserve"> </w:t>
      </w:r>
      <w:r>
        <w:rPr>
          <w:rFonts w:ascii="Arial" w:eastAsia="Arial" w:hAnsi="Arial" w:cs="Arial"/>
          <w:color w:val="4B494B"/>
        </w:rPr>
        <w:t>network</w:t>
      </w:r>
      <w:r>
        <w:rPr>
          <w:rFonts w:ascii="Arial" w:eastAsia="Arial" w:hAnsi="Arial" w:cs="Arial"/>
          <w:color w:val="4B494B"/>
          <w:spacing w:val="36"/>
        </w:rPr>
        <w:t xml:space="preserve"> </w:t>
      </w:r>
      <w:r>
        <w:rPr>
          <w:rFonts w:ascii="Arial" w:eastAsia="Arial" w:hAnsi="Arial" w:cs="Arial"/>
          <w:color w:val="4B494B"/>
        </w:rPr>
        <w:t>operations</w:t>
      </w:r>
      <w:r>
        <w:rPr>
          <w:rFonts w:ascii="Arial" w:eastAsia="Arial" w:hAnsi="Arial" w:cs="Arial"/>
          <w:color w:val="4B494B"/>
          <w:spacing w:val="23"/>
        </w:rPr>
        <w:t xml:space="preserve"> </w:t>
      </w:r>
      <w:r>
        <w:rPr>
          <w:rFonts w:ascii="Arial" w:eastAsia="Arial" w:hAnsi="Arial" w:cs="Arial"/>
          <w:color w:val="4B494B"/>
        </w:rPr>
        <w:t>are</w:t>
      </w:r>
      <w:proofErr w:type="gramEnd"/>
      <w:r>
        <w:rPr>
          <w:rFonts w:ascii="Arial" w:eastAsia="Arial" w:hAnsi="Arial" w:cs="Arial"/>
          <w:color w:val="4B494B"/>
          <w:spacing w:val="1"/>
        </w:rPr>
        <w:t xml:space="preserve"> </w:t>
      </w:r>
      <w:r>
        <w:rPr>
          <w:rFonts w:ascii="Arial" w:eastAsia="Arial" w:hAnsi="Arial" w:cs="Arial"/>
          <w:color w:val="4B494B"/>
        </w:rPr>
        <w:t>priorities,</w:t>
      </w:r>
      <w:r>
        <w:rPr>
          <w:rFonts w:ascii="Arial" w:eastAsia="Arial" w:hAnsi="Arial" w:cs="Arial"/>
          <w:color w:val="4B494B"/>
          <w:spacing w:val="35"/>
        </w:rPr>
        <w:t xml:space="preserve"> </w:t>
      </w:r>
      <w:r>
        <w:rPr>
          <w:rFonts w:ascii="Arial" w:eastAsia="Arial" w:hAnsi="Arial" w:cs="Arial"/>
          <w:color w:val="4B494B"/>
        </w:rPr>
        <w:t>as</w:t>
      </w:r>
      <w:r>
        <w:rPr>
          <w:rFonts w:ascii="Arial" w:eastAsia="Arial" w:hAnsi="Arial" w:cs="Arial"/>
          <w:color w:val="4B494B"/>
          <w:spacing w:val="-27"/>
        </w:rPr>
        <w:t xml:space="preserve"> </w:t>
      </w:r>
      <w:r>
        <w:rPr>
          <w:rFonts w:ascii="Arial" w:eastAsia="Arial" w:hAnsi="Arial" w:cs="Arial"/>
          <w:color w:val="4B494B"/>
        </w:rPr>
        <w:t>administrative</w:t>
      </w:r>
      <w:r>
        <w:rPr>
          <w:rFonts w:ascii="Arial" w:eastAsia="Arial" w:hAnsi="Arial" w:cs="Arial"/>
          <w:color w:val="4B494B"/>
          <w:spacing w:val="45"/>
        </w:rPr>
        <w:t xml:space="preserve"> </w:t>
      </w:r>
      <w:r>
        <w:rPr>
          <w:rFonts w:ascii="Arial" w:eastAsia="Arial" w:hAnsi="Arial" w:cs="Arial"/>
          <w:color w:val="4B494B"/>
          <w:spacing w:val="-19"/>
        </w:rPr>
        <w:t>'</w:t>
      </w:r>
      <w:r>
        <w:rPr>
          <w:rFonts w:ascii="Arial" w:eastAsia="Arial" w:hAnsi="Arial" w:cs="Arial"/>
          <w:color w:val="4B494B"/>
        </w:rPr>
        <w:t>..</w:t>
      </w:r>
      <w:r>
        <w:rPr>
          <w:rFonts w:ascii="Arial" w:eastAsia="Arial" w:hAnsi="Arial" w:cs="Arial"/>
          <w:color w:val="4B494B"/>
          <w:spacing w:val="-22"/>
        </w:rPr>
        <w:t>.</w:t>
      </w:r>
      <w:r>
        <w:rPr>
          <w:rFonts w:ascii="Arial" w:eastAsia="Arial" w:hAnsi="Arial" w:cs="Arial"/>
          <w:color w:val="4B494B"/>
          <w:spacing w:val="-89"/>
        </w:rPr>
        <w:t>o</w:t>
      </w:r>
      <w:r>
        <w:rPr>
          <w:rFonts w:ascii="Arial" w:eastAsia="Arial" w:hAnsi="Arial" w:cs="Arial"/>
          <w:color w:val="4B494B"/>
        </w:rPr>
        <w:t>.</w:t>
      </w:r>
      <w:r>
        <w:rPr>
          <w:rFonts w:ascii="Arial" w:eastAsia="Arial" w:hAnsi="Arial" w:cs="Arial"/>
          <w:color w:val="4B494B"/>
          <w:spacing w:val="-22"/>
        </w:rPr>
        <w:t xml:space="preserve"> </w:t>
      </w:r>
      <w:proofErr w:type="spellStart"/>
      <w:r>
        <w:rPr>
          <w:rFonts w:ascii="Arial" w:eastAsia="Arial" w:hAnsi="Arial" w:cs="Arial"/>
          <w:color w:val="4B494B"/>
        </w:rPr>
        <w:t>rk</w:t>
      </w:r>
      <w:proofErr w:type="spellEnd"/>
      <w:r>
        <w:rPr>
          <w:rFonts w:ascii="Arial" w:eastAsia="Arial" w:hAnsi="Arial" w:cs="Arial"/>
          <w:color w:val="4B494B"/>
          <w:spacing w:val="8"/>
        </w:rPr>
        <w:t xml:space="preserve"> </w:t>
      </w:r>
      <w:r>
        <w:rPr>
          <w:rFonts w:ascii="Arial" w:eastAsia="Arial" w:hAnsi="Arial" w:cs="Arial"/>
          <w:color w:val="4B494B"/>
        </w:rPr>
        <w:t>can</w:t>
      </w:r>
      <w:r>
        <w:rPr>
          <w:rFonts w:ascii="Arial" w:eastAsia="Arial" w:hAnsi="Arial" w:cs="Arial"/>
          <w:color w:val="4B494B"/>
          <w:spacing w:val="-13"/>
        </w:rPr>
        <w:t xml:space="preserve"> </w:t>
      </w:r>
      <w:r>
        <w:rPr>
          <w:rFonts w:ascii="Arial" w:eastAsia="Arial" w:hAnsi="Arial" w:cs="Arial"/>
          <w:color w:val="4B494B"/>
        </w:rPr>
        <w:t>often</w:t>
      </w:r>
      <w:r>
        <w:rPr>
          <w:rFonts w:ascii="Arial" w:eastAsia="Arial" w:hAnsi="Arial" w:cs="Arial"/>
          <w:color w:val="4B494B"/>
          <w:spacing w:val="32"/>
        </w:rPr>
        <w:t xml:space="preserve"> </w:t>
      </w:r>
      <w:r>
        <w:rPr>
          <w:rFonts w:ascii="Arial" w:eastAsia="Arial" w:hAnsi="Arial" w:cs="Arial"/>
          <w:color w:val="4B494B"/>
        </w:rPr>
        <w:t>be</w:t>
      </w:r>
      <w:r>
        <w:rPr>
          <w:rFonts w:ascii="Arial" w:eastAsia="Arial" w:hAnsi="Arial" w:cs="Arial"/>
          <w:color w:val="4B494B"/>
          <w:spacing w:val="-9"/>
        </w:rPr>
        <w:t xml:space="preserve"> </w:t>
      </w:r>
      <w:r>
        <w:rPr>
          <w:rFonts w:ascii="Arial" w:eastAsia="Arial" w:hAnsi="Arial" w:cs="Arial"/>
          <w:color w:val="4B494B"/>
        </w:rPr>
        <w:t>done</w:t>
      </w:r>
      <w:r>
        <w:rPr>
          <w:rFonts w:ascii="Arial" w:eastAsia="Arial" w:hAnsi="Arial" w:cs="Arial"/>
          <w:color w:val="4B494B"/>
          <w:spacing w:val="4"/>
        </w:rPr>
        <w:t xml:space="preserve"> </w:t>
      </w:r>
      <w:r>
        <w:rPr>
          <w:rFonts w:ascii="Arial" w:eastAsia="Arial" w:hAnsi="Arial" w:cs="Arial"/>
          <w:color w:val="4B494B"/>
        </w:rPr>
        <w:t>from</w:t>
      </w:r>
      <w:r>
        <w:rPr>
          <w:rFonts w:ascii="Arial" w:eastAsia="Arial" w:hAnsi="Arial" w:cs="Arial"/>
          <w:color w:val="4B494B"/>
          <w:spacing w:val="29"/>
        </w:rPr>
        <w:t xml:space="preserve"> </w:t>
      </w:r>
      <w:r>
        <w:rPr>
          <w:rFonts w:ascii="Arial" w:eastAsia="Arial" w:hAnsi="Arial" w:cs="Arial"/>
          <w:color w:val="4B494B"/>
        </w:rPr>
        <w:t>staff members'</w:t>
      </w:r>
      <w:r>
        <w:rPr>
          <w:rFonts w:ascii="Arial" w:eastAsia="Arial" w:hAnsi="Arial" w:cs="Arial"/>
          <w:color w:val="4B494B"/>
          <w:spacing w:val="28"/>
        </w:rPr>
        <w:t xml:space="preserve"> </w:t>
      </w:r>
      <w:r>
        <w:rPr>
          <w:rFonts w:ascii="Arial" w:eastAsia="Arial" w:hAnsi="Arial" w:cs="Arial"/>
          <w:color w:val="4B494B"/>
        </w:rPr>
        <w:t>homes.</w:t>
      </w:r>
      <w:r>
        <w:rPr>
          <w:rFonts w:ascii="Arial" w:eastAsia="Arial" w:hAnsi="Arial" w:cs="Arial"/>
          <w:color w:val="4B494B"/>
          <w:spacing w:val="32"/>
        </w:rPr>
        <w:t xml:space="preserve"> </w:t>
      </w:r>
      <w:r>
        <w:rPr>
          <w:rFonts w:ascii="Arial" w:eastAsia="Arial" w:hAnsi="Arial" w:cs="Arial"/>
          <w:color w:val="4B494B"/>
        </w:rPr>
        <w:t>This</w:t>
      </w:r>
      <w:r>
        <w:rPr>
          <w:rFonts w:ascii="Arial" w:eastAsia="Arial" w:hAnsi="Arial" w:cs="Arial"/>
          <w:color w:val="4B494B"/>
          <w:spacing w:val="-20"/>
        </w:rPr>
        <w:t xml:space="preserve"> </w:t>
      </w:r>
      <w:r>
        <w:rPr>
          <w:rFonts w:ascii="Arial" w:eastAsia="Arial" w:hAnsi="Arial" w:cs="Arial"/>
          <w:color w:val="4B494B"/>
        </w:rPr>
        <w:t>scenario</w:t>
      </w:r>
      <w:r>
        <w:rPr>
          <w:rFonts w:ascii="Arial" w:eastAsia="Arial" w:hAnsi="Arial" w:cs="Arial"/>
          <w:color w:val="4B494B"/>
          <w:spacing w:val="-10"/>
        </w:rPr>
        <w:t xml:space="preserve"> </w:t>
      </w:r>
      <w:r>
        <w:rPr>
          <w:rFonts w:ascii="Arial" w:eastAsia="Arial" w:hAnsi="Arial" w:cs="Arial"/>
          <w:color w:val="4B494B"/>
        </w:rPr>
        <w:t>\\'illlil&lt;ely</w:t>
      </w:r>
      <w:r>
        <w:rPr>
          <w:rFonts w:ascii="Arial" w:eastAsia="Arial" w:hAnsi="Arial" w:cs="Arial"/>
          <w:color w:val="4B494B"/>
          <w:spacing w:val="29"/>
        </w:rPr>
        <w:t xml:space="preserve"> </w:t>
      </w:r>
      <w:r>
        <w:rPr>
          <w:rFonts w:ascii="Arial" w:eastAsia="Arial" w:hAnsi="Arial" w:cs="Arial"/>
          <w:color w:val="4B494B"/>
        </w:rPr>
        <w:t>result</w:t>
      </w:r>
      <w:r>
        <w:rPr>
          <w:rFonts w:ascii="Arial" w:eastAsia="Arial" w:hAnsi="Arial" w:cs="Arial"/>
          <w:color w:val="4B494B"/>
          <w:spacing w:val="17"/>
        </w:rPr>
        <w:t xml:space="preserve"> </w:t>
      </w:r>
      <w:r>
        <w:rPr>
          <w:rFonts w:ascii="Arial" w:eastAsia="Arial" w:hAnsi="Arial" w:cs="Arial"/>
          <w:color w:val="4B494B"/>
        </w:rPr>
        <w:t>in some</w:t>
      </w:r>
      <w:r>
        <w:rPr>
          <w:rFonts w:ascii="Arial" w:eastAsia="Arial" w:hAnsi="Arial" w:cs="Arial"/>
          <w:color w:val="4B494B"/>
          <w:spacing w:val="-12"/>
        </w:rPr>
        <w:t xml:space="preserve"> </w:t>
      </w:r>
      <w:r>
        <w:rPr>
          <w:rFonts w:ascii="Arial" w:eastAsia="Arial" w:hAnsi="Arial" w:cs="Arial"/>
          <w:color w:val="4B494B"/>
        </w:rPr>
        <w:t>staff</w:t>
      </w:r>
      <w:r>
        <w:rPr>
          <w:rFonts w:ascii="Arial" w:eastAsia="Arial" w:hAnsi="Arial" w:cs="Arial"/>
          <w:color w:val="4B494B"/>
          <w:spacing w:val="23"/>
        </w:rPr>
        <w:t xml:space="preserve"> </w:t>
      </w:r>
      <w:r>
        <w:rPr>
          <w:rFonts w:ascii="Arial" w:eastAsia="Arial" w:hAnsi="Arial" w:cs="Arial"/>
          <w:color w:val="4B494B"/>
        </w:rPr>
        <w:t>members</w:t>
      </w:r>
      <w:r>
        <w:rPr>
          <w:rFonts w:ascii="Arial" w:eastAsia="Arial" w:hAnsi="Arial" w:cs="Arial"/>
          <w:color w:val="4B494B"/>
          <w:spacing w:val="9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4B494B"/>
        </w:rPr>
        <w:t>potentiall'l</w:t>
      </w:r>
      <w:proofErr w:type="spellEnd"/>
      <w:r>
        <w:rPr>
          <w:rFonts w:ascii="Arial" w:eastAsia="Arial" w:hAnsi="Arial" w:cs="Arial"/>
          <w:color w:val="4B494B"/>
        </w:rPr>
        <w:t xml:space="preserve"> </w:t>
      </w:r>
      <w:r>
        <w:rPr>
          <w:rFonts w:ascii="Arial" w:eastAsia="Arial" w:hAnsi="Arial" w:cs="Arial"/>
          <w:color w:val="4B494B"/>
          <w:spacing w:val="14"/>
        </w:rPr>
        <w:t xml:space="preserve"> </w:t>
      </w:r>
      <w:r>
        <w:rPr>
          <w:rFonts w:ascii="Arial" w:eastAsia="Arial" w:hAnsi="Arial" w:cs="Arial"/>
          <w:color w:val="4B494B"/>
        </w:rPr>
        <w:t>having</w:t>
      </w:r>
      <w:proofErr w:type="gramEnd"/>
      <w:r>
        <w:rPr>
          <w:rFonts w:ascii="Arial" w:eastAsia="Arial" w:hAnsi="Arial" w:cs="Arial"/>
          <w:color w:val="4B494B"/>
          <w:spacing w:val="-2"/>
        </w:rPr>
        <w:t xml:space="preserve"> </w:t>
      </w:r>
      <w:r>
        <w:rPr>
          <w:rFonts w:ascii="Arial" w:eastAsia="Arial" w:hAnsi="Arial" w:cs="Arial"/>
          <w:color w:val="4B494B"/>
        </w:rPr>
        <w:t>limited</w:t>
      </w:r>
      <w:r>
        <w:rPr>
          <w:rFonts w:ascii="Arial" w:eastAsia="Arial" w:hAnsi="Arial" w:cs="Arial"/>
          <w:color w:val="4B494B"/>
          <w:spacing w:val="29"/>
        </w:rPr>
        <w:t xml:space="preserve"> </w:t>
      </w:r>
      <w:r>
        <w:rPr>
          <w:rFonts w:ascii="Arial" w:eastAsia="Arial" w:hAnsi="Arial" w:cs="Arial"/>
          <w:color w:val="4B494B"/>
        </w:rPr>
        <w:t>work hours</w:t>
      </w:r>
      <w:r>
        <w:rPr>
          <w:rFonts w:ascii="Arial" w:eastAsia="Arial" w:hAnsi="Arial" w:cs="Arial"/>
          <w:color w:val="4B494B"/>
          <w:spacing w:val="1"/>
        </w:rPr>
        <w:t xml:space="preserve"> </w:t>
      </w:r>
      <w:r>
        <w:rPr>
          <w:rFonts w:ascii="Arial" w:eastAsia="Arial" w:hAnsi="Arial" w:cs="Arial"/>
          <w:color w:val="4B494B"/>
        </w:rPr>
        <w:t>during</w:t>
      </w:r>
      <w:r>
        <w:rPr>
          <w:rFonts w:ascii="Arial" w:eastAsia="Arial" w:hAnsi="Arial" w:cs="Arial"/>
          <w:color w:val="4B494B"/>
          <w:spacing w:val="8"/>
        </w:rPr>
        <w:t xml:space="preserve"> </w:t>
      </w:r>
      <w:r>
        <w:rPr>
          <w:rFonts w:ascii="Arial" w:eastAsia="Arial" w:hAnsi="Arial" w:cs="Arial"/>
          <w:color w:val="4B494B"/>
        </w:rPr>
        <w:t>the</w:t>
      </w:r>
      <w:r>
        <w:rPr>
          <w:rFonts w:ascii="Arial" w:eastAsia="Arial" w:hAnsi="Arial" w:cs="Arial"/>
          <w:color w:val="4B494B"/>
          <w:spacing w:val="27"/>
        </w:rPr>
        <w:t xml:space="preserve"> </w:t>
      </w:r>
      <w:r>
        <w:rPr>
          <w:rFonts w:ascii="Arial" w:eastAsia="Arial" w:hAnsi="Arial" w:cs="Arial"/>
          <w:color w:val="4B494B"/>
        </w:rPr>
        <w:t>duration</w:t>
      </w:r>
      <w:r>
        <w:rPr>
          <w:rFonts w:ascii="Arial" w:eastAsia="Arial" w:hAnsi="Arial" w:cs="Arial"/>
          <w:color w:val="4B494B"/>
          <w:spacing w:val="33"/>
        </w:rPr>
        <w:t xml:space="preserve"> </w:t>
      </w:r>
      <w:r>
        <w:rPr>
          <w:rFonts w:ascii="Arial" w:eastAsia="Arial" w:hAnsi="Arial" w:cs="Arial"/>
          <w:color w:val="4B494B"/>
        </w:rPr>
        <w:t>of</w:t>
      </w:r>
      <w:r>
        <w:rPr>
          <w:rFonts w:ascii="Arial" w:eastAsia="Arial" w:hAnsi="Arial" w:cs="Arial"/>
          <w:color w:val="4B494B"/>
          <w:spacing w:val="8"/>
        </w:rPr>
        <w:t xml:space="preserve"> </w:t>
      </w:r>
      <w:r>
        <w:rPr>
          <w:rFonts w:ascii="Arial" w:eastAsia="Arial" w:hAnsi="Arial" w:cs="Arial"/>
          <w:color w:val="4B494B"/>
        </w:rPr>
        <w:t>the</w:t>
      </w:r>
      <w:r>
        <w:rPr>
          <w:rFonts w:ascii="Arial" w:eastAsia="Arial" w:hAnsi="Arial" w:cs="Arial"/>
          <w:color w:val="4B494B"/>
          <w:spacing w:val="22"/>
        </w:rPr>
        <w:t xml:space="preserve"> </w:t>
      </w:r>
      <w:r>
        <w:rPr>
          <w:rFonts w:ascii="Arial" w:eastAsia="Arial" w:hAnsi="Arial" w:cs="Arial"/>
          <w:color w:val="4B494B"/>
        </w:rPr>
        <w:t xml:space="preserve">disruption. </w:t>
      </w:r>
      <w:r>
        <w:rPr>
          <w:rFonts w:ascii="Arial" w:eastAsia="Arial" w:hAnsi="Arial" w:cs="Arial"/>
          <w:color w:val="4B494B"/>
          <w:spacing w:val="27"/>
        </w:rPr>
        <w:t xml:space="preserve"> </w:t>
      </w:r>
      <w:r>
        <w:rPr>
          <w:rFonts w:ascii="Arial" w:eastAsia="Arial" w:hAnsi="Arial" w:cs="Arial"/>
          <w:color w:val="4B494B"/>
        </w:rPr>
        <w:t>Staff</w:t>
      </w:r>
      <w:r>
        <w:rPr>
          <w:rFonts w:ascii="Arial" w:eastAsia="Arial" w:hAnsi="Arial" w:cs="Arial"/>
          <w:color w:val="4B494B"/>
          <w:spacing w:val="-1"/>
        </w:rPr>
        <w:t xml:space="preserve"> </w:t>
      </w:r>
      <w:r>
        <w:rPr>
          <w:rFonts w:ascii="Arial" w:eastAsia="Arial" w:hAnsi="Arial" w:cs="Arial"/>
          <w:color w:val="4B494B"/>
        </w:rPr>
        <w:t>will</w:t>
      </w:r>
      <w:r>
        <w:rPr>
          <w:rFonts w:ascii="Arial" w:eastAsia="Arial" w:hAnsi="Arial" w:cs="Arial"/>
          <w:color w:val="4B494B"/>
          <w:spacing w:val="31"/>
        </w:rPr>
        <w:t xml:space="preserve"> </w:t>
      </w:r>
      <w:r>
        <w:rPr>
          <w:rFonts w:ascii="Arial" w:eastAsia="Arial" w:hAnsi="Arial" w:cs="Arial"/>
          <w:color w:val="4B494B"/>
        </w:rPr>
        <w:t>return</w:t>
      </w:r>
      <w:r>
        <w:rPr>
          <w:rFonts w:ascii="Arial" w:eastAsia="Arial" w:hAnsi="Arial" w:cs="Arial"/>
          <w:color w:val="4B494B"/>
          <w:spacing w:val="31"/>
        </w:rPr>
        <w:t xml:space="preserve"> </w:t>
      </w:r>
      <w:r>
        <w:rPr>
          <w:rFonts w:ascii="Arial" w:eastAsia="Arial" w:hAnsi="Arial" w:cs="Arial"/>
          <w:color w:val="4B494B"/>
        </w:rPr>
        <w:t>to</w:t>
      </w:r>
      <w:r>
        <w:rPr>
          <w:rFonts w:ascii="Arial" w:eastAsia="Arial" w:hAnsi="Arial" w:cs="Arial"/>
          <w:color w:val="4B494B"/>
          <w:spacing w:val="18"/>
        </w:rPr>
        <w:t xml:space="preserve"> </w:t>
      </w:r>
      <w:r>
        <w:rPr>
          <w:rFonts w:ascii="Arial" w:eastAsia="Arial" w:hAnsi="Arial" w:cs="Arial"/>
          <w:color w:val="4B494B"/>
        </w:rPr>
        <w:t>the</w:t>
      </w:r>
      <w:r>
        <w:rPr>
          <w:rFonts w:ascii="Arial" w:eastAsia="Arial" w:hAnsi="Arial" w:cs="Arial"/>
          <w:color w:val="4B494B"/>
          <w:spacing w:val="17"/>
        </w:rPr>
        <w:t xml:space="preserve"> </w:t>
      </w:r>
      <w:r>
        <w:rPr>
          <w:rFonts w:ascii="Arial" w:eastAsia="Arial" w:hAnsi="Arial" w:cs="Arial"/>
          <w:color w:val="4B494B"/>
        </w:rPr>
        <w:t>office</w:t>
      </w:r>
      <w:r>
        <w:rPr>
          <w:rFonts w:ascii="Arial" w:eastAsia="Arial" w:hAnsi="Arial" w:cs="Arial"/>
          <w:color w:val="4B494B"/>
          <w:spacing w:val="19"/>
        </w:rPr>
        <w:t xml:space="preserve"> </w:t>
      </w:r>
      <w:r>
        <w:rPr>
          <w:rFonts w:ascii="Arial" w:eastAsia="Arial" w:hAnsi="Arial" w:cs="Arial"/>
          <w:color w:val="4B494B"/>
        </w:rPr>
        <w:t>as</w:t>
      </w:r>
      <w:r>
        <w:rPr>
          <w:rFonts w:ascii="Arial" w:eastAsia="Arial" w:hAnsi="Arial" w:cs="Arial"/>
          <w:color w:val="4B494B"/>
          <w:spacing w:val="-27"/>
        </w:rPr>
        <w:t xml:space="preserve"> </w:t>
      </w:r>
      <w:r>
        <w:rPr>
          <w:rFonts w:ascii="Arial" w:eastAsia="Arial" w:hAnsi="Arial" w:cs="Arial"/>
          <w:color w:val="4B494B"/>
        </w:rPr>
        <w:t>soon</w:t>
      </w:r>
      <w:r>
        <w:rPr>
          <w:rFonts w:ascii="Arial" w:eastAsia="Arial" w:hAnsi="Arial" w:cs="Arial"/>
          <w:color w:val="4B494B"/>
          <w:spacing w:val="-9"/>
        </w:rPr>
        <w:t xml:space="preserve"> </w:t>
      </w:r>
      <w:r>
        <w:rPr>
          <w:rFonts w:ascii="Arial" w:eastAsia="Arial" w:hAnsi="Arial" w:cs="Arial"/>
          <w:color w:val="4B494B"/>
        </w:rPr>
        <w:t>as</w:t>
      </w:r>
      <w:r>
        <w:rPr>
          <w:rFonts w:ascii="Arial" w:eastAsia="Arial" w:hAnsi="Arial" w:cs="Arial"/>
          <w:color w:val="4B494B"/>
          <w:spacing w:val="-17"/>
        </w:rPr>
        <w:t xml:space="preserve"> </w:t>
      </w:r>
      <w:r>
        <w:rPr>
          <w:rFonts w:ascii="Arial" w:eastAsia="Arial" w:hAnsi="Arial" w:cs="Arial"/>
          <w:color w:val="4B494B"/>
        </w:rPr>
        <w:t>repairs</w:t>
      </w:r>
      <w:r>
        <w:rPr>
          <w:rFonts w:ascii="Arial" w:eastAsia="Arial" w:hAnsi="Arial" w:cs="Arial"/>
          <w:color w:val="4B494B"/>
          <w:spacing w:val="-4"/>
        </w:rPr>
        <w:t xml:space="preserve"> </w:t>
      </w:r>
      <w:r>
        <w:rPr>
          <w:rFonts w:ascii="Arial" w:eastAsia="Arial" w:hAnsi="Arial" w:cs="Arial"/>
          <w:color w:val="4B494B"/>
        </w:rPr>
        <w:t>are completed,</w:t>
      </w:r>
      <w:r>
        <w:rPr>
          <w:rFonts w:ascii="Arial" w:eastAsia="Arial" w:hAnsi="Arial" w:cs="Arial"/>
          <w:color w:val="4B494B"/>
          <w:spacing w:val="31"/>
        </w:rPr>
        <w:t xml:space="preserve"> </w:t>
      </w:r>
      <w:proofErr w:type="spellStart"/>
      <w:r>
        <w:rPr>
          <w:rFonts w:ascii="Arial" w:eastAsia="Arial" w:hAnsi="Arial" w:cs="Arial"/>
          <w:color w:val="4B494B"/>
        </w:rPr>
        <w:t>althol</w:t>
      </w:r>
      <w:proofErr w:type="gramStart"/>
      <w:r>
        <w:rPr>
          <w:rFonts w:ascii="Arial" w:eastAsia="Arial" w:hAnsi="Arial" w:cs="Arial"/>
          <w:color w:val="4B494B"/>
        </w:rPr>
        <w:t>:lgh</w:t>
      </w:r>
      <w:proofErr w:type="spellEnd"/>
      <w:proofErr w:type="gramEnd"/>
      <w:r>
        <w:rPr>
          <w:rFonts w:ascii="Arial" w:eastAsia="Arial" w:hAnsi="Arial" w:cs="Arial"/>
          <w:color w:val="4B494B"/>
          <w:spacing w:val="-11"/>
        </w:rPr>
        <w:t xml:space="preserve"> </w:t>
      </w:r>
      <w:r>
        <w:rPr>
          <w:rFonts w:ascii="Arial" w:eastAsia="Arial" w:hAnsi="Arial" w:cs="Arial"/>
          <w:color w:val="4B494B"/>
        </w:rPr>
        <w:t>it</w:t>
      </w:r>
      <w:r>
        <w:rPr>
          <w:rFonts w:ascii="Arial" w:eastAsia="Arial" w:hAnsi="Arial" w:cs="Arial"/>
          <w:color w:val="4B494B"/>
          <w:spacing w:val="22"/>
        </w:rPr>
        <w:t xml:space="preserve"> </w:t>
      </w:r>
      <w:r>
        <w:rPr>
          <w:rFonts w:ascii="Arial" w:eastAsia="Arial" w:hAnsi="Arial" w:cs="Arial"/>
          <w:color w:val="4B494B"/>
        </w:rPr>
        <w:t>may</w:t>
      </w:r>
      <w:r>
        <w:rPr>
          <w:rFonts w:ascii="Arial" w:eastAsia="Arial" w:hAnsi="Arial" w:cs="Arial"/>
          <w:color w:val="4B494B"/>
          <w:spacing w:val="-11"/>
        </w:rPr>
        <w:t xml:space="preserve"> </w:t>
      </w:r>
      <w:r>
        <w:rPr>
          <w:rFonts w:ascii="Arial" w:eastAsia="Arial" w:hAnsi="Arial" w:cs="Arial"/>
          <w:color w:val="4B494B"/>
        </w:rPr>
        <w:t>also</w:t>
      </w:r>
      <w:r>
        <w:rPr>
          <w:rFonts w:ascii="Arial" w:eastAsia="Arial" w:hAnsi="Arial" w:cs="Arial"/>
          <w:color w:val="4B494B"/>
          <w:spacing w:val="-9"/>
        </w:rPr>
        <w:t xml:space="preserve"> </w:t>
      </w:r>
      <w:r>
        <w:rPr>
          <w:rFonts w:ascii="Arial" w:eastAsia="Arial" w:hAnsi="Arial" w:cs="Arial"/>
          <w:color w:val="4B494B"/>
        </w:rPr>
        <w:t>be possible</w:t>
      </w:r>
      <w:r>
        <w:rPr>
          <w:rFonts w:ascii="Arial" w:eastAsia="Arial" w:hAnsi="Arial" w:cs="Arial"/>
          <w:color w:val="4B494B"/>
          <w:spacing w:val="-26"/>
        </w:rPr>
        <w:t xml:space="preserve"> </w:t>
      </w:r>
      <w:r>
        <w:rPr>
          <w:rFonts w:ascii="Arial" w:eastAsia="Arial" w:hAnsi="Arial" w:cs="Arial"/>
          <w:color w:val="4B494B"/>
        </w:rPr>
        <w:t>for</w:t>
      </w:r>
      <w:r>
        <w:rPr>
          <w:rFonts w:ascii="Arial" w:eastAsia="Arial" w:hAnsi="Arial" w:cs="Arial"/>
          <w:color w:val="4B494B"/>
          <w:spacing w:val="32"/>
        </w:rPr>
        <w:t xml:space="preserve"> </w:t>
      </w:r>
      <w:r>
        <w:rPr>
          <w:rFonts w:ascii="Arial" w:eastAsia="Arial" w:hAnsi="Arial" w:cs="Arial"/>
          <w:color w:val="4B494B"/>
        </w:rPr>
        <w:t>limited</w:t>
      </w:r>
      <w:r>
        <w:rPr>
          <w:rFonts w:ascii="Arial" w:eastAsia="Arial" w:hAnsi="Arial" w:cs="Arial"/>
          <w:color w:val="4B494B"/>
          <w:spacing w:val="29"/>
        </w:rPr>
        <w:t xml:space="preserve"> </w:t>
      </w:r>
      <w:r>
        <w:rPr>
          <w:rFonts w:ascii="Arial" w:eastAsia="Arial" w:hAnsi="Arial" w:cs="Arial"/>
          <w:color w:val="4B494B"/>
        </w:rPr>
        <w:t>,&lt;,&lt;,</w:t>
      </w:r>
      <w:proofErr w:type="spellStart"/>
      <w:r>
        <w:rPr>
          <w:rFonts w:ascii="Arial" w:eastAsia="Arial" w:hAnsi="Arial" w:cs="Arial"/>
          <w:color w:val="4B494B"/>
          <w:spacing w:val="-11"/>
        </w:rPr>
        <w:t>o</w:t>
      </w:r>
      <w:r>
        <w:rPr>
          <w:rFonts w:ascii="Arial" w:eastAsia="Arial" w:hAnsi="Arial" w:cs="Arial"/>
          <w:color w:val="4B494B"/>
          <w:spacing w:val="-44"/>
        </w:rPr>
        <w:t>t</w:t>
      </w:r>
      <w:r>
        <w:rPr>
          <w:rFonts w:ascii="Arial" w:eastAsia="Arial" w:hAnsi="Arial" w:cs="Arial"/>
          <w:color w:val="4B494B"/>
          <w:spacing w:val="-23"/>
        </w:rPr>
        <w:t>r</w:t>
      </w:r>
      <w:r>
        <w:rPr>
          <w:rFonts w:ascii="Arial" w:eastAsia="Arial" w:hAnsi="Arial" w:cs="Arial"/>
          <w:color w:val="4B494B"/>
          <w:spacing w:val="-89"/>
        </w:rPr>
        <w:t>o</w:t>
      </w:r>
      <w:r>
        <w:rPr>
          <w:rFonts w:ascii="Arial" w:eastAsia="Arial" w:hAnsi="Arial" w:cs="Arial"/>
          <w:color w:val="4B494B"/>
        </w:rPr>
        <w:t>I</w:t>
      </w:r>
      <w:r>
        <w:rPr>
          <w:rFonts w:ascii="Arial" w:eastAsia="Arial" w:hAnsi="Arial" w:cs="Arial"/>
          <w:color w:val="4B494B"/>
          <w:spacing w:val="-18"/>
        </w:rPr>
        <w:t>E</w:t>
      </w:r>
      <w:r>
        <w:rPr>
          <w:rFonts w:ascii="Arial" w:eastAsia="Arial" w:hAnsi="Arial" w:cs="Arial"/>
          <w:color w:val="4B494B"/>
        </w:rPr>
        <w:t>be</w:t>
      </w:r>
      <w:proofErr w:type="spellEnd"/>
      <w:r>
        <w:rPr>
          <w:rFonts w:ascii="Arial" w:eastAsia="Arial" w:hAnsi="Arial" w:cs="Arial"/>
          <w:color w:val="4B494B"/>
          <w:spacing w:val="-9"/>
        </w:rPr>
        <w:t xml:space="preserve"> </w:t>
      </w:r>
      <w:r>
        <w:rPr>
          <w:rFonts w:ascii="Arial" w:eastAsia="Arial" w:hAnsi="Arial" w:cs="Arial"/>
          <w:color w:val="4B494B"/>
        </w:rPr>
        <w:t>done</w:t>
      </w:r>
      <w:r>
        <w:rPr>
          <w:rFonts w:ascii="Arial" w:eastAsia="Arial" w:hAnsi="Arial" w:cs="Arial"/>
          <w:color w:val="4B494B"/>
          <w:spacing w:val="13"/>
        </w:rPr>
        <w:t xml:space="preserve"> </w:t>
      </w:r>
      <w:r>
        <w:rPr>
          <w:rFonts w:ascii="Arial" w:eastAsia="Arial" w:hAnsi="Arial" w:cs="Arial"/>
          <w:color w:val="4B494B"/>
        </w:rPr>
        <w:t>in</w:t>
      </w:r>
      <w:r>
        <w:rPr>
          <w:rFonts w:ascii="Arial" w:eastAsia="Arial" w:hAnsi="Arial" w:cs="Arial"/>
          <w:color w:val="4B494B"/>
          <w:spacing w:val="-9"/>
        </w:rPr>
        <w:t xml:space="preserve"> </w:t>
      </w:r>
      <w:r>
        <w:rPr>
          <w:rFonts w:ascii="Arial" w:eastAsia="Arial" w:hAnsi="Arial" w:cs="Arial"/>
          <w:color w:val="4B494B"/>
        </w:rPr>
        <w:t>the</w:t>
      </w:r>
      <w:r>
        <w:rPr>
          <w:rFonts w:ascii="Arial" w:eastAsia="Arial" w:hAnsi="Arial" w:cs="Arial"/>
          <w:color w:val="4B494B"/>
          <w:spacing w:val="22"/>
        </w:rPr>
        <w:t xml:space="preserve"> </w:t>
      </w:r>
      <w:r>
        <w:rPr>
          <w:rFonts w:ascii="Arial" w:eastAsia="Arial" w:hAnsi="Arial" w:cs="Arial"/>
          <w:color w:val="4B494B"/>
        </w:rPr>
        <w:t>office</w:t>
      </w:r>
      <w:r>
        <w:rPr>
          <w:rFonts w:ascii="Arial" w:eastAsia="Arial" w:hAnsi="Arial" w:cs="Arial"/>
          <w:color w:val="4B494B"/>
          <w:spacing w:val="19"/>
        </w:rPr>
        <w:t xml:space="preserve"> </w:t>
      </w:r>
      <w:r>
        <w:rPr>
          <w:rFonts w:ascii="Arial" w:eastAsia="Arial" w:hAnsi="Arial" w:cs="Arial"/>
          <w:color w:val="4B494B"/>
        </w:rPr>
        <w:t>areas</w:t>
      </w:r>
      <w:r>
        <w:rPr>
          <w:rFonts w:ascii="Arial" w:eastAsia="Arial" w:hAnsi="Arial" w:cs="Arial"/>
          <w:color w:val="4B494B"/>
          <w:spacing w:val="-18"/>
        </w:rPr>
        <w:t xml:space="preserve"> </w:t>
      </w:r>
      <w:r>
        <w:rPr>
          <w:rFonts w:ascii="Arial" w:eastAsia="Arial" w:hAnsi="Arial" w:cs="Arial"/>
          <w:color w:val="4B494B"/>
        </w:rPr>
        <w:t>prior</w:t>
      </w:r>
      <w:r>
        <w:rPr>
          <w:rFonts w:ascii="Arial" w:eastAsia="Arial" w:hAnsi="Arial" w:cs="Arial"/>
          <w:color w:val="4B494B"/>
          <w:spacing w:val="20"/>
        </w:rPr>
        <w:t xml:space="preserve"> </w:t>
      </w:r>
      <w:r>
        <w:rPr>
          <w:rFonts w:ascii="Arial" w:eastAsia="Arial" w:hAnsi="Arial" w:cs="Arial"/>
          <w:color w:val="4B494B"/>
        </w:rPr>
        <w:t>to</w:t>
      </w:r>
      <w:r>
        <w:rPr>
          <w:rFonts w:ascii="Arial" w:eastAsia="Arial" w:hAnsi="Arial" w:cs="Arial"/>
          <w:color w:val="4B494B"/>
          <w:spacing w:val="18"/>
        </w:rPr>
        <w:t xml:space="preserve"> </w:t>
      </w:r>
      <w:proofErr w:type="spellStart"/>
      <w:r>
        <w:rPr>
          <w:rFonts w:ascii="Arial" w:eastAsia="Arial" w:hAnsi="Arial" w:cs="Arial"/>
          <w:color w:val="4B494B"/>
        </w:rPr>
        <w:t>fl:lll</w:t>
      </w:r>
      <w:proofErr w:type="spellEnd"/>
      <w:r>
        <w:rPr>
          <w:rFonts w:ascii="Arial" w:eastAsia="Arial" w:hAnsi="Arial" w:cs="Arial"/>
          <w:color w:val="4B494B"/>
        </w:rPr>
        <w:t xml:space="preserve"> resumption</w:t>
      </w:r>
      <w:r>
        <w:rPr>
          <w:rFonts w:ascii="Arial" w:eastAsia="Arial" w:hAnsi="Arial" w:cs="Arial"/>
          <w:color w:val="4B494B"/>
          <w:spacing w:val="35"/>
        </w:rPr>
        <w:t xml:space="preserve"> </w:t>
      </w:r>
      <w:r>
        <w:rPr>
          <w:rFonts w:ascii="Arial" w:eastAsia="Arial" w:hAnsi="Arial" w:cs="Arial"/>
          <w:color w:val="4B494B"/>
        </w:rPr>
        <w:t>of</w:t>
      </w:r>
      <w:r>
        <w:rPr>
          <w:rFonts w:ascii="Arial" w:eastAsia="Arial" w:hAnsi="Arial" w:cs="Arial"/>
          <w:color w:val="4B494B"/>
          <w:spacing w:val="8"/>
        </w:rPr>
        <w:t xml:space="preserve"> </w:t>
      </w:r>
      <w:r>
        <w:rPr>
          <w:rFonts w:ascii="Arial" w:eastAsia="Arial" w:hAnsi="Arial" w:cs="Arial"/>
          <w:color w:val="4B494B"/>
        </w:rPr>
        <w:t>service.</w:t>
      </w:r>
    </w:p>
    <w:p w:rsidR="00555F96" w:rsidRDefault="00555F96">
      <w:pPr>
        <w:spacing w:before="5" w:line="160" w:lineRule="exact"/>
        <w:rPr>
          <w:sz w:val="17"/>
          <w:szCs w:val="17"/>
        </w:rPr>
      </w:pPr>
    </w:p>
    <w:p w:rsidR="00555F96" w:rsidRDefault="0030039A">
      <w:pPr>
        <w:spacing w:line="323" w:lineRule="auto"/>
        <w:ind w:left="104" w:right="215" w:firstLine="14"/>
        <w:rPr>
          <w:rFonts w:ascii="Arial" w:eastAsia="Arial" w:hAnsi="Arial" w:cs="Arial"/>
        </w:rPr>
      </w:pPr>
      <w:r>
        <w:rPr>
          <w:rFonts w:ascii="Arial" w:eastAsia="Arial" w:hAnsi="Arial" w:cs="Arial"/>
          <w:color w:val="4B494B"/>
        </w:rPr>
        <w:t>If</w:t>
      </w:r>
      <w:r>
        <w:rPr>
          <w:rFonts w:ascii="Arial" w:eastAsia="Arial" w:hAnsi="Arial" w:cs="Arial"/>
          <w:color w:val="4B494B"/>
          <w:spacing w:val="-3"/>
        </w:rPr>
        <w:t xml:space="preserve"> </w:t>
      </w:r>
      <w:r>
        <w:rPr>
          <w:rFonts w:ascii="Arial" w:eastAsia="Arial" w:hAnsi="Arial" w:cs="Arial"/>
          <w:b/>
          <w:color w:val="4B494B"/>
          <w:w w:val="78"/>
        </w:rPr>
        <w:t xml:space="preserve">5eeFlarie  </w:t>
      </w:r>
      <w:r>
        <w:rPr>
          <w:rFonts w:ascii="Arial" w:eastAsia="Arial" w:hAnsi="Arial" w:cs="Arial"/>
          <w:b/>
          <w:color w:val="4B494B"/>
          <w:spacing w:val="24"/>
          <w:w w:val="78"/>
        </w:rPr>
        <w:t xml:space="preserve"> </w:t>
      </w:r>
      <w:r>
        <w:rPr>
          <w:b/>
          <w:color w:val="4B494B"/>
          <w:w w:val="78"/>
        </w:rPr>
        <w:t>C</w:t>
      </w:r>
      <w:r>
        <w:rPr>
          <w:b/>
          <w:color w:val="4B494B"/>
          <w:spacing w:val="21"/>
          <w:w w:val="78"/>
        </w:rPr>
        <w:t xml:space="preserve"> </w:t>
      </w:r>
      <w:proofErr w:type="spellStart"/>
      <w:r>
        <w:rPr>
          <w:rFonts w:ascii="Arial" w:eastAsia="Arial" w:hAnsi="Arial" w:cs="Arial"/>
          <w:color w:val="4B494B"/>
          <w:w w:val="78"/>
        </w:rPr>
        <w:t>ml</w:t>
      </w:r>
      <w:proofErr w:type="gramStart"/>
      <w:r>
        <w:rPr>
          <w:rFonts w:ascii="Arial" w:eastAsia="Arial" w:hAnsi="Arial" w:cs="Arial"/>
          <w:color w:val="4B494B"/>
          <w:w w:val="78"/>
        </w:rPr>
        <w:t>:lst</w:t>
      </w:r>
      <w:proofErr w:type="spellEnd"/>
      <w:proofErr w:type="gramEnd"/>
      <w:r>
        <w:rPr>
          <w:rFonts w:ascii="Arial" w:eastAsia="Arial" w:hAnsi="Arial" w:cs="Arial"/>
          <w:color w:val="4B494B"/>
          <w:spacing w:val="-23"/>
          <w:w w:val="78"/>
        </w:rPr>
        <w:t xml:space="preserve"> </w:t>
      </w:r>
      <w:r>
        <w:rPr>
          <w:rFonts w:ascii="Arial" w:eastAsia="Arial" w:hAnsi="Arial" w:cs="Arial"/>
          <w:color w:val="4B494B"/>
        </w:rPr>
        <w:t>be</w:t>
      </w:r>
      <w:r>
        <w:rPr>
          <w:rFonts w:ascii="Arial" w:eastAsia="Arial" w:hAnsi="Arial" w:cs="Arial"/>
          <w:color w:val="4B494B"/>
          <w:spacing w:val="-4"/>
        </w:rPr>
        <w:t xml:space="preserve"> </w:t>
      </w:r>
      <w:r>
        <w:rPr>
          <w:rFonts w:ascii="Arial" w:eastAsia="Arial" w:hAnsi="Arial" w:cs="Arial"/>
          <w:color w:val="4B494B"/>
        </w:rPr>
        <w:t>implemented</w:t>
      </w:r>
      <w:r>
        <w:rPr>
          <w:rFonts w:ascii="Arial" w:eastAsia="Arial" w:hAnsi="Arial" w:cs="Arial"/>
          <w:color w:val="4B494B"/>
          <w:spacing w:val="52"/>
        </w:rPr>
        <w:t xml:space="preserve"> </w:t>
      </w:r>
      <w:r>
        <w:rPr>
          <w:rFonts w:ascii="Arial" w:eastAsia="Arial" w:hAnsi="Arial" w:cs="Arial"/>
          <w:color w:val="4B494B"/>
        </w:rPr>
        <w:t>(three</w:t>
      </w:r>
      <w:r>
        <w:rPr>
          <w:rFonts w:ascii="Arial" w:eastAsia="Arial" w:hAnsi="Arial" w:cs="Arial"/>
          <w:color w:val="4B494B"/>
          <w:spacing w:val="13"/>
        </w:rPr>
        <w:t xml:space="preserve"> </w:t>
      </w:r>
      <w:r>
        <w:rPr>
          <w:rFonts w:ascii="Arial" w:eastAsia="Arial" w:hAnsi="Arial" w:cs="Arial"/>
          <w:color w:val="4B494B"/>
        </w:rPr>
        <w:t>weeks</w:t>
      </w:r>
      <w:r>
        <w:rPr>
          <w:rFonts w:ascii="Arial" w:eastAsia="Arial" w:hAnsi="Arial" w:cs="Arial"/>
          <w:color w:val="4B494B"/>
          <w:spacing w:val="-13"/>
        </w:rPr>
        <w:t xml:space="preserve"> </w:t>
      </w:r>
      <w:r>
        <w:rPr>
          <w:rFonts w:ascii="Arial" w:eastAsia="Arial" w:hAnsi="Arial" w:cs="Arial"/>
          <w:color w:val="4B494B"/>
        </w:rPr>
        <w:t>to</w:t>
      </w:r>
      <w:r>
        <w:rPr>
          <w:rFonts w:ascii="Arial" w:eastAsia="Arial" w:hAnsi="Arial" w:cs="Arial"/>
          <w:color w:val="4B494B"/>
          <w:spacing w:val="18"/>
        </w:rPr>
        <w:t xml:space="preserve"> </w:t>
      </w:r>
      <w:r>
        <w:rPr>
          <w:rFonts w:ascii="Arial" w:eastAsia="Arial" w:hAnsi="Arial" w:cs="Arial"/>
          <w:color w:val="4B494B"/>
        </w:rPr>
        <w:t>three</w:t>
      </w:r>
      <w:r>
        <w:rPr>
          <w:rFonts w:ascii="Arial" w:eastAsia="Arial" w:hAnsi="Arial" w:cs="Arial"/>
          <w:color w:val="4B494B"/>
          <w:spacing w:val="31"/>
        </w:rPr>
        <w:t xml:space="preserve"> </w:t>
      </w:r>
      <w:r>
        <w:rPr>
          <w:rFonts w:ascii="Arial" w:eastAsia="Arial" w:hAnsi="Arial" w:cs="Arial"/>
          <w:color w:val="4B494B"/>
        </w:rPr>
        <w:t>months</w:t>
      </w:r>
      <w:r>
        <w:rPr>
          <w:rFonts w:ascii="Arial" w:eastAsia="Arial" w:hAnsi="Arial" w:cs="Arial"/>
          <w:color w:val="4B494B"/>
          <w:spacing w:val="18"/>
        </w:rPr>
        <w:t xml:space="preserve"> </w:t>
      </w:r>
      <w:r>
        <w:rPr>
          <w:rFonts w:ascii="Arial" w:eastAsia="Arial" w:hAnsi="Arial" w:cs="Arial"/>
          <w:color w:val="4B494B"/>
        </w:rPr>
        <w:t xml:space="preserve">interruption </w:t>
      </w:r>
      <w:r>
        <w:rPr>
          <w:rFonts w:ascii="Arial" w:eastAsia="Arial" w:hAnsi="Arial" w:cs="Arial"/>
          <w:color w:val="4B494B"/>
          <w:spacing w:val="21"/>
        </w:rPr>
        <w:t xml:space="preserve"> </w:t>
      </w:r>
      <w:r>
        <w:rPr>
          <w:rFonts w:ascii="Arial" w:eastAsia="Arial" w:hAnsi="Arial" w:cs="Arial"/>
          <w:color w:val="4B494B"/>
        </w:rPr>
        <w:t>of</w:t>
      </w:r>
      <w:r>
        <w:rPr>
          <w:rFonts w:ascii="Arial" w:eastAsia="Arial" w:hAnsi="Arial" w:cs="Arial"/>
          <w:color w:val="4B494B"/>
          <w:spacing w:val="8"/>
        </w:rPr>
        <w:t xml:space="preserve"> </w:t>
      </w:r>
      <w:r>
        <w:rPr>
          <w:rFonts w:ascii="Arial" w:eastAsia="Arial" w:hAnsi="Arial" w:cs="Arial"/>
          <w:color w:val="4B494B"/>
        </w:rPr>
        <w:t>service)</w:t>
      </w:r>
      <w:r>
        <w:rPr>
          <w:rFonts w:ascii="Arial" w:eastAsia="Arial" w:hAnsi="Arial" w:cs="Arial"/>
          <w:color w:val="363636"/>
        </w:rPr>
        <w:t>,</w:t>
      </w:r>
      <w:r>
        <w:rPr>
          <w:rFonts w:ascii="Arial" w:eastAsia="Arial" w:hAnsi="Arial" w:cs="Arial"/>
          <w:color w:val="363636"/>
          <w:spacing w:val="-19"/>
        </w:rPr>
        <w:t xml:space="preserve"> </w:t>
      </w:r>
      <w:r>
        <w:rPr>
          <w:rFonts w:ascii="Arial" w:eastAsia="Arial" w:hAnsi="Arial" w:cs="Arial"/>
          <w:color w:val="4B494B"/>
        </w:rPr>
        <w:t>the</w:t>
      </w:r>
      <w:r>
        <w:rPr>
          <w:rFonts w:ascii="Arial" w:eastAsia="Arial" w:hAnsi="Arial" w:cs="Arial"/>
          <w:color w:val="4B494B"/>
          <w:spacing w:val="17"/>
        </w:rPr>
        <w:t xml:space="preserve"> </w:t>
      </w:r>
      <w:r>
        <w:rPr>
          <w:rFonts w:ascii="Arial" w:eastAsia="Arial" w:hAnsi="Arial" w:cs="Arial"/>
          <w:color w:val="4B494B"/>
        </w:rPr>
        <w:t>WVLS Director</w:t>
      </w:r>
      <w:r>
        <w:rPr>
          <w:rFonts w:ascii="Arial" w:eastAsia="Arial" w:hAnsi="Arial" w:cs="Arial"/>
          <w:color w:val="363636"/>
        </w:rPr>
        <w:t>,</w:t>
      </w:r>
      <w:r>
        <w:rPr>
          <w:rFonts w:ascii="Arial" w:eastAsia="Arial" w:hAnsi="Arial" w:cs="Arial"/>
          <w:color w:val="363636"/>
          <w:spacing w:val="24"/>
        </w:rPr>
        <w:t xml:space="preserve"> </w:t>
      </w:r>
      <w:r>
        <w:rPr>
          <w:rFonts w:ascii="Arial" w:eastAsia="Arial" w:hAnsi="Arial" w:cs="Arial"/>
          <w:color w:val="4B494B"/>
        </w:rPr>
        <w:t>I=</w:t>
      </w:r>
      <w:proofErr w:type="spellStart"/>
      <w:r>
        <w:rPr>
          <w:rFonts w:ascii="Arial" w:eastAsia="Arial" w:hAnsi="Arial" w:cs="Arial"/>
          <w:color w:val="4B494B"/>
        </w:rPr>
        <w:t>inancia</w:t>
      </w:r>
      <w:r>
        <w:rPr>
          <w:rFonts w:ascii="Arial" w:eastAsia="Arial" w:hAnsi="Arial" w:cs="Arial"/>
          <w:color w:val="4B494B"/>
          <w:spacing w:val="-24"/>
        </w:rPr>
        <w:t>l</w:t>
      </w:r>
      <w:r>
        <w:rPr>
          <w:rFonts w:ascii="Arial" w:eastAsia="Arial" w:hAnsi="Arial" w:cs="Arial"/>
          <w:color w:val="4B494B"/>
        </w:rPr>
        <w:t>Assistant</w:t>
      </w:r>
      <w:proofErr w:type="spellEnd"/>
      <w:r>
        <w:rPr>
          <w:rFonts w:ascii="Arial" w:eastAsia="Arial" w:hAnsi="Arial" w:cs="Arial"/>
          <w:color w:val="4B494B"/>
          <w:spacing w:val="-8"/>
        </w:rPr>
        <w:t xml:space="preserve"> </w:t>
      </w:r>
      <w:r>
        <w:rPr>
          <w:rFonts w:ascii="Arial" w:eastAsia="Arial" w:hAnsi="Arial" w:cs="Arial"/>
          <w:color w:val="4B494B"/>
        </w:rPr>
        <w:t>and</w:t>
      </w:r>
      <w:r>
        <w:rPr>
          <w:rFonts w:ascii="Arial" w:eastAsia="Arial" w:hAnsi="Arial" w:cs="Arial"/>
          <w:color w:val="4B494B"/>
          <w:spacing w:val="5"/>
        </w:rPr>
        <w:t xml:space="preserve"> </w:t>
      </w:r>
      <w:r>
        <w:rPr>
          <w:rFonts w:ascii="Arial" w:eastAsia="Arial" w:hAnsi="Arial" w:cs="Arial"/>
          <w:color w:val="4B494B"/>
        </w:rPr>
        <w:t>IT</w:t>
      </w:r>
      <w:r>
        <w:rPr>
          <w:rFonts w:ascii="Arial" w:eastAsia="Arial" w:hAnsi="Arial" w:cs="Arial"/>
          <w:color w:val="4B494B"/>
          <w:spacing w:val="-22"/>
        </w:rPr>
        <w:t xml:space="preserve"> </w:t>
      </w:r>
      <w:r>
        <w:rPr>
          <w:rFonts w:ascii="Arial" w:eastAsia="Arial" w:hAnsi="Arial" w:cs="Arial"/>
          <w:color w:val="4B494B"/>
        </w:rPr>
        <w:t>Director</w:t>
      </w:r>
      <w:r>
        <w:rPr>
          <w:rFonts w:ascii="Arial" w:eastAsia="Arial" w:hAnsi="Arial" w:cs="Arial"/>
          <w:color w:val="4B494B"/>
          <w:spacing w:val="13"/>
        </w:rPr>
        <w:t xml:space="preserve"> </w:t>
      </w:r>
      <w:r>
        <w:rPr>
          <w:rFonts w:ascii="Arial" w:eastAsia="Arial" w:hAnsi="Arial" w:cs="Arial"/>
          <w:color w:val="4B494B"/>
        </w:rPr>
        <w:t>...</w:t>
      </w:r>
      <w:r>
        <w:rPr>
          <w:rFonts w:ascii="Arial" w:eastAsia="Arial" w:hAnsi="Arial" w:cs="Arial"/>
          <w:color w:val="4B494B"/>
          <w:spacing w:val="-54"/>
        </w:rPr>
        <w:t>.</w:t>
      </w:r>
      <w:proofErr w:type="spellStart"/>
      <w:r>
        <w:rPr>
          <w:rFonts w:ascii="Arial" w:eastAsia="Arial" w:hAnsi="Arial" w:cs="Arial"/>
          <w:color w:val="4B494B"/>
        </w:rPr>
        <w:t>i</w:t>
      </w:r>
      <w:r>
        <w:rPr>
          <w:rFonts w:ascii="Arial" w:eastAsia="Arial" w:hAnsi="Arial" w:cs="Arial"/>
          <w:color w:val="4B494B"/>
          <w:spacing w:val="-46"/>
        </w:rPr>
        <w:t>I</w:t>
      </w:r>
      <w:r>
        <w:rPr>
          <w:rFonts w:ascii="Arial" w:eastAsia="Arial" w:hAnsi="Arial" w:cs="Arial"/>
          <w:color w:val="4B494B"/>
          <w:spacing w:val="-9"/>
        </w:rPr>
        <w:t>.</w:t>
      </w:r>
      <w:r>
        <w:rPr>
          <w:rFonts w:ascii="Arial" w:eastAsia="Arial" w:hAnsi="Arial" w:cs="Arial"/>
          <w:color w:val="4B494B"/>
        </w:rPr>
        <w:t>I</w:t>
      </w:r>
      <w:proofErr w:type="spellEnd"/>
      <w:r>
        <w:rPr>
          <w:rFonts w:ascii="Arial" w:eastAsia="Arial" w:hAnsi="Arial" w:cs="Arial"/>
          <w:color w:val="4B494B"/>
          <w:spacing w:val="-9"/>
        </w:rPr>
        <w:t xml:space="preserve"> </w:t>
      </w:r>
      <w:r>
        <w:rPr>
          <w:rFonts w:ascii="Arial" w:eastAsia="Arial" w:hAnsi="Arial" w:cs="Arial"/>
          <w:color w:val="4B494B"/>
        </w:rPr>
        <w:t>immediately</w:t>
      </w:r>
      <w:r>
        <w:rPr>
          <w:rFonts w:ascii="Arial" w:eastAsia="Arial" w:hAnsi="Arial" w:cs="Arial"/>
          <w:color w:val="4B494B"/>
          <w:spacing w:val="44"/>
        </w:rPr>
        <w:t xml:space="preserve"> </w:t>
      </w:r>
      <w:r>
        <w:rPr>
          <w:rFonts w:ascii="Arial" w:eastAsia="Arial" w:hAnsi="Arial" w:cs="Arial"/>
          <w:color w:val="4B494B"/>
        </w:rPr>
        <w:t>begin</w:t>
      </w:r>
      <w:r>
        <w:rPr>
          <w:rFonts w:ascii="Arial" w:eastAsia="Arial" w:hAnsi="Arial" w:cs="Arial"/>
          <w:color w:val="4B494B"/>
          <w:spacing w:val="-17"/>
        </w:rPr>
        <w:t xml:space="preserve"> </w:t>
      </w:r>
      <w:r>
        <w:rPr>
          <w:rFonts w:ascii="Arial" w:eastAsia="Arial" w:hAnsi="Arial" w:cs="Arial"/>
          <w:color w:val="4B494B"/>
        </w:rPr>
        <w:t>the</w:t>
      </w:r>
      <w:r>
        <w:rPr>
          <w:rFonts w:ascii="Arial" w:eastAsia="Arial" w:hAnsi="Arial" w:cs="Arial"/>
          <w:color w:val="4B494B"/>
          <w:spacing w:val="27"/>
        </w:rPr>
        <w:t xml:space="preserve"> </w:t>
      </w:r>
      <w:r>
        <w:rPr>
          <w:rFonts w:ascii="Arial" w:eastAsia="Arial" w:hAnsi="Arial" w:cs="Arial"/>
          <w:color w:val="4B494B"/>
        </w:rPr>
        <w:t>process</w:t>
      </w:r>
      <w:r>
        <w:rPr>
          <w:rFonts w:ascii="Arial" w:eastAsia="Arial" w:hAnsi="Arial" w:cs="Arial"/>
          <w:color w:val="4B494B"/>
          <w:spacing w:val="-31"/>
        </w:rPr>
        <w:t xml:space="preserve"> </w:t>
      </w:r>
      <w:r>
        <w:rPr>
          <w:rFonts w:ascii="Arial" w:eastAsia="Arial" w:hAnsi="Arial" w:cs="Arial"/>
          <w:color w:val="4B494B"/>
        </w:rPr>
        <w:t>of</w:t>
      </w:r>
      <w:r>
        <w:rPr>
          <w:rFonts w:ascii="Arial" w:eastAsia="Arial" w:hAnsi="Arial" w:cs="Arial"/>
          <w:color w:val="4B494B"/>
          <w:spacing w:val="8"/>
        </w:rPr>
        <w:t xml:space="preserve"> </w:t>
      </w:r>
      <w:proofErr w:type="spellStart"/>
      <w:r>
        <w:rPr>
          <w:rFonts w:ascii="Arial" w:eastAsia="Arial" w:hAnsi="Arial" w:cs="Arial"/>
          <w:color w:val="4B494B"/>
        </w:rPr>
        <w:t>secl:lrin</w:t>
      </w:r>
      <w:r>
        <w:rPr>
          <w:rFonts w:ascii="Arial" w:eastAsia="Arial" w:hAnsi="Arial" w:cs="Arial"/>
          <w:color w:val="4B494B"/>
          <w:spacing w:val="3"/>
        </w:rPr>
        <w:t>g</w:t>
      </w:r>
      <w:r>
        <w:rPr>
          <w:rFonts w:ascii="Arial" w:eastAsia="Arial" w:hAnsi="Arial" w:cs="Arial"/>
          <w:color w:val="4B494B"/>
        </w:rPr>
        <w:t>temporary</w:t>
      </w:r>
      <w:proofErr w:type="spellEnd"/>
      <w:r>
        <w:rPr>
          <w:rFonts w:ascii="Arial" w:eastAsia="Arial" w:hAnsi="Arial" w:cs="Arial"/>
          <w:color w:val="4B494B"/>
        </w:rPr>
        <w:t xml:space="preserve"> quarters. </w:t>
      </w:r>
      <w:r>
        <w:rPr>
          <w:rFonts w:ascii="Arial" w:eastAsia="Arial" w:hAnsi="Arial" w:cs="Arial"/>
          <w:color w:val="4B494B"/>
          <w:spacing w:val="7"/>
        </w:rPr>
        <w:t xml:space="preserve"> </w:t>
      </w:r>
      <w:r>
        <w:rPr>
          <w:rFonts w:ascii="Arial" w:eastAsia="Arial" w:hAnsi="Arial" w:cs="Arial"/>
          <w:color w:val="4B494B"/>
        </w:rPr>
        <w:t>Staff</w:t>
      </w:r>
      <w:r>
        <w:rPr>
          <w:rFonts w:ascii="Arial" w:eastAsia="Arial" w:hAnsi="Arial" w:cs="Arial"/>
          <w:color w:val="4B494B"/>
          <w:spacing w:val="-1"/>
        </w:rPr>
        <w:t xml:space="preserve"> </w:t>
      </w:r>
      <w:proofErr w:type="gramStart"/>
      <w:r>
        <w:rPr>
          <w:rFonts w:ascii="Arial" w:eastAsia="Arial" w:hAnsi="Arial" w:cs="Arial"/>
          <w:color w:val="4B494B"/>
        </w:rPr>
        <w:t>,,,</w:t>
      </w:r>
      <w:proofErr w:type="spellStart"/>
      <w:r>
        <w:rPr>
          <w:rFonts w:ascii="Arial" w:eastAsia="Arial" w:hAnsi="Arial" w:cs="Arial"/>
          <w:color w:val="4B494B"/>
        </w:rPr>
        <w:t>vii</w:t>
      </w:r>
      <w:r>
        <w:rPr>
          <w:rFonts w:ascii="Arial" w:eastAsia="Arial" w:hAnsi="Arial" w:cs="Arial"/>
          <w:color w:val="4B494B"/>
          <w:spacing w:val="-30"/>
        </w:rPr>
        <w:t>i</w:t>
      </w:r>
      <w:r>
        <w:rPr>
          <w:rFonts w:ascii="Arial" w:eastAsia="Arial" w:hAnsi="Arial" w:cs="Arial"/>
          <w:color w:val="4B494B"/>
        </w:rPr>
        <w:t>be</w:t>
      </w:r>
      <w:proofErr w:type="spellEnd"/>
      <w:proofErr w:type="gramEnd"/>
      <w:r>
        <w:rPr>
          <w:rFonts w:ascii="Arial" w:eastAsia="Arial" w:hAnsi="Arial" w:cs="Arial"/>
          <w:color w:val="4B494B"/>
          <w:spacing w:val="-9"/>
        </w:rPr>
        <w:t xml:space="preserve"> </w:t>
      </w:r>
      <w:r>
        <w:rPr>
          <w:rFonts w:ascii="Arial" w:eastAsia="Arial" w:hAnsi="Arial" w:cs="Arial"/>
          <w:color w:val="4B494B"/>
        </w:rPr>
        <w:t>assembled</w:t>
      </w:r>
      <w:r>
        <w:rPr>
          <w:rFonts w:ascii="Arial" w:eastAsia="Arial" w:hAnsi="Arial" w:cs="Arial"/>
          <w:color w:val="4B494B"/>
          <w:spacing w:val="-24"/>
        </w:rPr>
        <w:t xml:space="preserve"> </w:t>
      </w:r>
      <w:r>
        <w:rPr>
          <w:rFonts w:ascii="Arial" w:eastAsia="Arial" w:hAnsi="Arial" w:cs="Arial"/>
          <w:color w:val="4B494B"/>
        </w:rPr>
        <w:t>as</w:t>
      </w:r>
      <w:r>
        <w:rPr>
          <w:rFonts w:ascii="Arial" w:eastAsia="Arial" w:hAnsi="Arial" w:cs="Arial"/>
          <w:color w:val="4B494B"/>
          <w:spacing w:val="-27"/>
        </w:rPr>
        <w:t xml:space="preserve"> </w:t>
      </w:r>
      <w:r>
        <w:rPr>
          <w:rFonts w:ascii="Arial" w:eastAsia="Arial" w:hAnsi="Arial" w:cs="Arial"/>
          <w:color w:val="4B494B"/>
        </w:rPr>
        <w:t>quickly</w:t>
      </w:r>
      <w:r>
        <w:rPr>
          <w:rFonts w:ascii="Arial" w:eastAsia="Arial" w:hAnsi="Arial" w:cs="Arial"/>
          <w:color w:val="4B494B"/>
          <w:spacing w:val="5"/>
        </w:rPr>
        <w:t xml:space="preserve"> </w:t>
      </w:r>
      <w:r>
        <w:rPr>
          <w:rFonts w:ascii="Arial" w:eastAsia="Arial" w:hAnsi="Arial" w:cs="Arial"/>
          <w:color w:val="4B494B"/>
        </w:rPr>
        <w:t>as</w:t>
      </w:r>
      <w:r>
        <w:rPr>
          <w:rFonts w:ascii="Arial" w:eastAsia="Arial" w:hAnsi="Arial" w:cs="Arial"/>
          <w:color w:val="4B494B"/>
          <w:spacing w:val="-17"/>
        </w:rPr>
        <w:t xml:space="preserve"> </w:t>
      </w:r>
      <w:r>
        <w:rPr>
          <w:rFonts w:ascii="Arial" w:eastAsia="Arial" w:hAnsi="Arial" w:cs="Arial"/>
          <w:color w:val="4B494B"/>
        </w:rPr>
        <w:t>possible</w:t>
      </w:r>
      <w:r>
        <w:rPr>
          <w:rFonts w:ascii="Arial" w:eastAsia="Arial" w:hAnsi="Arial" w:cs="Arial"/>
          <w:color w:val="4B494B"/>
          <w:spacing w:val="-16"/>
        </w:rPr>
        <w:t xml:space="preserve"> </w:t>
      </w:r>
      <w:r>
        <w:rPr>
          <w:rFonts w:ascii="Arial" w:eastAsia="Arial" w:hAnsi="Arial" w:cs="Arial"/>
          <w:color w:val="4B494B"/>
        </w:rPr>
        <w:t>in</w:t>
      </w:r>
      <w:r>
        <w:rPr>
          <w:rFonts w:ascii="Arial" w:eastAsia="Arial" w:hAnsi="Arial" w:cs="Arial"/>
          <w:color w:val="4B494B"/>
          <w:spacing w:val="-5"/>
        </w:rPr>
        <w:t xml:space="preserve"> </w:t>
      </w:r>
      <w:r>
        <w:rPr>
          <w:rFonts w:ascii="Arial" w:eastAsia="Arial" w:hAnsi="Arial" w:cs="Arial"/>
          <w:color w:val="4B494B"/>
        </w:rPr>
        <w:t>the</w:t>
      </w:r>
      <w:r>
        <w:rPr>
          <w:rFonts w:ascii="Arial" w:eastAsia="Arial" w:hAnsi="Arial" w:cs="Arial"/>
          <w:color w:val="4B494B"/>
          <w:spacing w:val="27"/>
        </w:rPr>
        <w:t xml:space="preserve"> </w:t>
      </w:r>
      <w:r>
        <w:rPr>
          <w:rFonts w:ascii="Arial" w:eastAsia="Arial" w:hAnsi="Arial" w:cs="Arial"/>
          <w:color w:val="4B494B"/>
        </w:rPr>
        <w:t>new</w:t>
      </w:r>
      <w:r>
        <w:rPr>
          <w:rFonts w:ascii="Arial" w:eastAsia="Arial" w:hAnsi="Arial" w:cs="Arial"/>
          <w:color w:val="4B494B"/>
          <w:spacing w:val="5"/>
        </w:rPr>
        <w:t xml:space="preserve"> </w:t>
      </w:r>
      <w:proofErr w:type="spellStart"/>
      <w:r>
        <w:rPr>
          <w:rFonts w:ascii="Arial" w:eastAsia="Arial" w:hAnsi="Arial" w:cs="Arial"/>
          <w:color w:val="4B494B"/>
        </w:rPr>
        <w:t>ql:larters</w:t>
      </w:r>
      <w:proofErr w:type="spellEnd"/>
      <w:r>
        <w:rPr>
          <w:rFonts w:ascii="Arial" w:eastAsia="Arial" w:hAnsi="Arial" w:cs="Arial"/>
          <w:color w:val="4B494B"/>
          <w:spacing w:val="-21"/>
        </w:rPr>
        <w:t xml:space="preserve"> </w:t>
      </w:r>
      <w:r>
        <w:rPr>
          <w:rFonts w:ascii="Arial" w:eastAsia="Arial" w:hAnsi="Arial" w:cs="Arial"/>
          <w:color w:val="4B494B"/>
        </w:rPr>
        <w:t>to</w:t>
      </w:r>
      <w:r>
        <w:rPr>
          <w:rFonts w:ascii="Arial" w:eastAsia="Arial" w:hAnsi="Arial" w:cs="Arial"/>
          <w:color w:val="4B494B"/>
          <w:spacing w:val="23"/>
        </w:rPr>
        <w:t xml:space="preserve"> </w:t>
      </w:r>
      <w:r>
        <w:rPr>
          <w:rFonts w:ascii="Arial" w:eastAsia="Arial" w:hAnsi="Arial" w:cs="Arial"/>
          <w:color w:val="4B494B"/>
        </w:rPr>
        <w:t>set</w:t>
      </w:r>
      <w:r>
        <w:rPr>
          <w:rFonts w:ascii="Arial" w:eastAsia="Arial" w:hAnsi="Arial" w:cs="Arial"/>
          <w:color w:val="4B494B"/>
          <w:spacing w:val="4"/>
        </w:rPr>
        <w:t xml:space="preserve"> </w:t>
      </w:r>
      <w:r>
        <w:rPr>
          <w:rFonts w:ascii="Arial" w:eastAsia="Arial" w:hAnsi="Arial" w:cs="Arial"/>
          <w:color w:val="4B494B"/>
        </w:rPr>
        <w:t>l:lp</w:t>
      </w:r>
      <w:r>
        <w:rPr>
          <w:rFonts w:ascii="Arial" w:eastAsia="Arial" w:hAnsi="Arial" w:cs="Arial"/>
          <w:color w:val="4B494B"/>
          <w:spacing w:val="-37"/>
        </w:rPr>
        <w:t xml:space="preserve"> </w:t>
      </w:r>
      <w:r>
        <w:rPr>
          <w:rFonts w:ascii="Arial" w:eastAsia="Arial" w:hAnsi="Arial" w:cs="Arial"/>
          <w:color w:val="4B494B"/>
        </w:rPr>
        <w:t>an</w:t>
      </w:r>
      <w:r>
        <w:rPr>
          <w:rFonts w:ascii="Arial" w:eastAsia="Arial" w:hAnsi="Arial" w:cs="Arial"/>
          <w:color w:val="4B494B"/>
          <w:spacing w:val="-9"/>
        </w:rPr>
        <w:t xml:space="preserve"> </w:t>
      </w:r>
      <w:r>
        <w:rPr>
          <w:rFonts w:ascii="Arial" w:eastAsia="Arial" w:hAnsi="Arial" w:cs="Arial"/>
          <w:color w:val="4B494B"/>
        </w:rPr>
        <w:t>office</w:t>
      </w:r>
      <w:r>
        <w:rPr>
          <w:rFonts w:ascii="Arial" w:eastAsia="Arial" w:hAnsi="Arial" w:cs="Arial"/>
          <w:color w:val="4B494B"/>
          <w:spacing w:val="28"/>
        </w:rPr>
        <w:t xml:space="preserve"> </w:t>
      </w:r>
      <w:proofErr w:type="spellStart"/>
      <w:r>
        <w:rPr>
          <w:rFonts w:ascii="Arial" w:eastAsia="Arial" w:hAnsi="Arial" w:cs="Arial"/>
          <w:color w:val="4B494B"/>
        </w:rPr>
        <w:t>layol:lt</w:t>
      </w:r>
      <w:proofErr w:type="spellEnd"/>
      <w:r>
        <w:rPr>
          <w:rFonts w:ascii="Arial" w:eastAsia="Arial" w:hAnsi="Arial" w:cs="Arial"/>
          <w:color w:val="4B494B"/>
        </w:rPr>
        <w:t>, and</w:t>
      </w:r>
      <w:r>
        <w:rPr>
          <w:rFonts w:ascii="Arial" w:eastAsia="Arial" w:hAnsi="Arial" w:cs="Arial"/>
          <w:color w:val="4B494B"/>
          <w:spacing w:val="5"/>
        </w:rPr>
        <w:t xml:space="preserve"> </w:t>
      </w:r>
      <w:r>
        <w:rPr>
          <w:rFonts w:ascii="Arial" w:eastAsia="Arial" w:hAnsi="Arial" w:cs="Arial"/>
          <w:color w:val="4B494B"/>
        </w:rPr>
        <w:t>begin</w:t>
      </w:r>
      <w:r>
        <w:rPr>
          <w:rFonts w:ascii="Arial" w:eastAsia="Arial" w:hAnsi="Arial" w:cs="Arial"/>
          <w:color w:val="4B494B"/>
          <w:spacing w:val="-7"/>
        </w:rPr>
        <w:t xml:space="preserve"> </w:t>
      </w:r>
      <w:r>
        <w:rPr>
          <w:rFonts w:ascii="Arial" w:eastAsia="Arial" w:hAnsi="Arial" w:cs="Arial"/>
          <w:color w:val="4B494B"/>
        </w:rPr>
        <w:t>service.</w:t>
      </w:r>
      <w:r>
        <w:rPr>
          <w:rFonts w:ascii="Arial" w:eastAsia="Arial" w:hAnsi="Arial" w:cs="Arial"/>
          <w:color w:val="4B494B"/>
          <w:spacing w:val="28"/>
        </w:rPr>
        <w:t xml:space="preserve"> </w:t>
      </w:r>
      <w:r>
        <w:rPr>
          <w:rFonts w:ascii="Arial" w:eastAsia="Arial" w:hAnsi="Arial" w:cs="Arial"/>
          <w:color w:val="4B494B"/>
        </w:rPr>
        <w:t>The</w:t>
      </w:r>
      <w:r>
        <w:rPr>
          <w:rFonts w:ascii="Arial" w:eastAsia="Arial" w:hAnsi="Arial" w:cs="Arial"/>
          <w:color w:val="4B494B"/>
          <w:spacing w:val="-2"/>
        </w:rPr>
        <w:t xml:space="preserve"> </w:t>
      </w:r>
      <w:r>
        <w:rPr>
          <w:rFonts w:ascii="Arial" w:eastAsia="Arial" w:hAnsi="Arial" w:cs="Arial"/>
          <w:color w:val="4B494B"/>
        </w:rPr>
        <w:t>Financial</w:t>
      </w:r>
      <w:r>
        <w:rPr>
          <w:rFonts w:ascii="Arial" w:eastAsia="Arial" w:hAnsi="Arial" w:cs="Arial"/>
          <w:color w:val="4B494B"/>
          <w:spacing w:val="-35"/>
        </w:rPr>
        <w:t xml:space="preserve"> </w:t>
      </w:r>
      <w:r>
        <w:rPr>
          <w:rFonts w:ascii="Arial" w:eastAsia="Arial" w:hAnsi="Arial" w:cs="Arial"/>
          <w:color w:val="4B494B"/>
        </w:rPr>
        <w:t>Assistant</w:t>
      </w:r>
      <w:r>
        <w:rPr>
          <w:rFonts w:ascii="Arial" w:eastAsia="Arial" w:hAnsi="Arial" w:cs="Arial"/>
          <w:color w:val="4B494B"/>
          <w:spacing w:val="-12"/>
        </w:rPr>
        <w:t xml:space="preserve"> </w:t>
      </w:r>
      <w:r>
        <w:rPr>
          <w:rFonts w:ascii="Arial" w:eastAsia="Arial" w:hAnsi="Arial" w:cs="Arial"/>
          <w:color w:val="4B494B"/>
        </w:rPr>
        <w:t>will</w:t>
      </w:r>
      <w:r>
        <w:rPr>
          <w:rFonts w:ascii="Arial" w:eastAsia="Arial" w:hAnsi="Arial" w:cs="Arial"/>
          <w:color w:val="4B494B"/>
          <w:spacing w:val="36"/>
        </w:rPr>
        <w:t xml:space="preserve"> </w:t>
      </w:r>
      <w:r>
        <w:rPr>
          <w:rFonts w:ascii="Arial" w:eastAsia="Arial" w:hAnsi="Arial" w:cs="Arial"/>
          <w:color w:val="4B494B"/>
        </w:rPr>
        <w:t>notify</w:t>
      </w:r>
      <w:r>
        <w:rPr>
          <w:rFonts w:ascii="Arial" w:eastAsia="Arial" w:hAnsi="Arial" w:cs="Arial"/>
          <w:color w:val="4B494B"/>
          <w:spacing w:val="28"/>
        </w:rPr>
        <w:t xml:space="preserve"> </w:t>
      </w:r>
      <w:r>
        <w:rPr>
          <w:rFonts w:ascii="Arial" w:eastAsia="Arial" w:hAnsi="Arial" w:cs="Arial"/>
          <w:color w:val="4B494B"/>
        </w:rPr>
        <w:t>the</w:t>
      </w:r>
      <w:r>
        <w:rPr>
          <w:rFonts w:ascii="Arial" w:eastAsia="Arial" w:hAnsi="Arial" w:cs="Arial"/>
          <w:color w:val="4B494B"/>
          <w:spacing w:val="22"/>
        </w:rPr>
        <w:t xml:space="preserve"> </w:t>
      </w:r>
      <w:r>
        <w:rPr>
          <w:rFonts w:ascii="Arial" w:eastAsia="Arial" w:hAnsi="Arial" w:cs="Arial"/>
          <w:color w:val="4B494B"/>
        </w:rPr>
        <w:t>insurance</w:t>
      </w:r>
      <w:r>
        <w:rPr>
          <w:rFonts w:ascii="Arial" w:eastAsia="Arial" w:hAnsi="Arial" w:cs="Arial"/>
          <w:color w:val="4B494B"/>
          <w:spacing w:val="-6"/>
        </w:rPr>
        <w:t xml:space="preserve"> </w:t>
      </w:r>
      <w:r>
        <w:rPr>
          <w:rFonts w:ascii="Arial" w:eastAsia="Arial" w:hAnsi="Arial" w:cs="Arial"/>
          <w:color w:val="4B494B"/>
        </w:rPr>
        <w:t>carrier</w:t>
      </w:r>
      <w:r>
        <w:rPr>
          <w:rFonts w:ascii="Arial" w:eastAsia="Arial" w:hAnsi="Arial" w:cs="Arial"/>
          <w:color w:val="4B494B"/>
          <w:spacing w:val="7"/>
        </w:rPr>
        <w:t xml:space="preserve"> </w:t>
      </w:r>
      <w:r>
        <w:rPr>
          <w:rFonts w:ascii="Arial" w:eastAsia="Arial" w:hAnsi="Arial" w:cs="Arial"/>
          <w:color w:val="4B494B"/>
        </w:rPr>
        <w:t>to</w:t>
      </w:r>
      <w:r>
        <w:rPr>
          <w:rFonts w:ascii="Arial" w:eastAsia="Arial" w:hAnsi="Arial" w:cs="Arial"/>
          <w:color w:val="4B494B"/>
          <w:spacing w:val="18"/>
        </w:rPr>
        <w:t xml:space="preserve"> </w:t>
      </w:r>
      <w:r>
        <w:rPr>
          <w:rFonts w:ascii="Arial" w:eastAsia="Arial" w:hAnsi="Arial" w:cs="Arial"/>
          <w:color w:val="4B494B"/>
        </w:rPr>
        <w:t>acquire</w:t>
      </w:r>
      <w:r>
        <w:rPr>
          <w:rFonts w:ascii="Arial" w:eastAsia="Arial" w:hAnsi="Arial" w:cs="Arial"/>
          <w:color w:val="4B494B"/>
          <w:spacing w:val="13"/>
        </w:rPr>
        <w:t xml:space="preserve"> </w:t>
      </w:r>
      <w:r>
        <w:rPr>
          <w:rFonts w:ascii="Arial" w:eastAsia="Arial" w:hAnsi="Arial" w:cs="Arial"/>
          <w:color w:val="4B494B"/>
        </w:rPr>
        <w:t>replacement equipment</w:t>
      </w:r>
      <w:r>
        <w:rPr>
          <w:rFonts w:ascii="Arial" w:eastAsia="Arial" w:hAnsi="Arial" w:cs="Arial"/>
          <w:color w:val="4B494B"/>
          <w:spacing w:val="33"/>
        </w:rPr>
        <w:t xml:space="preserve"> </w:t>
      </w:r>
      <w:r>
        <w:rPr>
          <w:rFonts w:ascii="Arial" w:eastAsia="Arial" w:hAnsi="Arial" w:cs="Arial"/>
          <w:color w:val="4B494B"/>
        </w:rPr>
        <w:t>for</w:t>
      </w:r>
      <w:r>
        <w:rPr>
          <w:rFonts w:ascii="Arial" w:eastAsia="Arial" w:hAnsi="Arial" w:cs="Arial"/>
          <w:color w:val="4B494B"/>
          <w:spacing w:val="32"/>
        </w:rPr>
        <w:t xml:space="preserve"> </w:t>
      </w:r>
      <w:r>
        <w:rPr>
          <w:rFonts w:ascii="Arial" w:eastAsia="Arial" w:hAnsi="Arial" w:cs="Arial"/>
          <w:color w:val="4B494B"/>
        </w:rPr>
        <w:t>immediate</w:t>
      </w:r>
      <w:r>
        <w:rPr>
          <w:rFonts w:ascii="Arial" w:eastAsia="Arial" w:hAnsi="Arial" w:cs="Arial"/>
          <w:color w:val="4B494B"/>
          <w:spacing w:val="39"/>
        </w:rPr>
        <w:t xml:space="preserve"> </w:t>
      </w:r>
      <w:r>
        <w:rPr>
          <w:rFonts w:ascii="Arial" w:eastAsia="Arial" w:hAnsi="Arial" w:cs="Arial"/>
          <w:color w:val="4B494B"/>
        </w:rPr>
        <w:t xml:space="preserve">installation. </w:t>
      </w:r>
      <w:r>
        <w:rPr>
          <w:rFonts w:ascii="Arial" w:eastAsia="Arial" w:hAnsi="Arial" w:cs="Arial"/>
          <w:color w:val="4B494B"/>
          <w:spacing w:val="21"/>
        </w:rPr>
        <w:t xml:space="preserve"> </w:t>
      </w:r>
      <w:r>
        <w:rPr>
          <w:rFonts w:ascii="Arial" w:eastAsia="Arial" w:hAnsi="Arial" w:cs="Arial"/>
          <w:color w:val="4B494B"/>
        </w:rPr>
        <w:t>Adequate</w:t>
      </w:r>
      <w:r>
        <w:rPr>
          <w:rFonts w:ascii="Arial" w:eastAsia="Arial" w:hAnsi="Arial" w:cs="Arial"/>
          <w:color w:val="4B494B"/>
          <w:spacing w:val="10"/>
        </w:rPr>
        <w:t xml:space="preserve"> </w:t>
      </w:r>
      <w:r>
        <w:rPr>
          <w:rFonts w:ascii="Arial" w:eastAsia="Arial" w:hAnsi="Arial" w:cs="Arial"/>
          <w:color w:val="4B494B"/>
        </w:rPr>
        <w:t>telecommunications</w:t>
      </w:r>
      <w:r>
        <w:rPr>
          <w:rFonts w:ascii="Arial" w:eastAsia="Arial" w:hAnsi="Arial" w:cs="Arial"/>
          <w:color w:val="4B494B"/>
          <w:spacing w:val="49"/>
        </w:rPr>
        <w:t xml:space="preserve"> </w:t>
      </w:r>
      <w:r>
        <w:rPr>
          <w:rFonts w:ascii="Arial" w:eastAsia="Arial" w:hAnsi="Arial" w:cs="Arial"/>
          <w:color w:val="4B494B"/>
          <w:spacing w:val="-56"/>
          <w:w w:val="166"/>
        </w:rPr>
        <w:t>•</w:t>
      </w:r>
      <w:r>
        <w:rPr>
          <w:rFonts w:ascii="Arial" w:eastAsia="Arial" w:hAnsi="Arial" w:cs="Arial"/>
          <w:color w:val="4B494B"/>
        </w:rPr>
        <w:t>..</w:t>
      </w:r>
      <w:r>
        <w:rPr>
          <w:rFonts w:ascii="Arial" w:eastAsia="Arial" w:hAnsi="Arial" w:cs="Arial"/>
          <w:color w:val="4B494B"/>
          <w:spacing w:val="-13"/>
        </w:rPr>
        <w:t>.</w:t>
      </w:r>
      <w:proofErr w:type="spellStart"/>
      <w:r>
        <w:rPr>
          <w:rFonts w:ascii="Arial" w:eastAsia="Arial" w:hAnsi="Arial" w:cs="Arial"/>
          <w:color w:val="4B494B"/>
          <w:spacing w:val="-32"/>
        </w:rPr>
        <w:t>i</w:t>
      </w:r>
      <w:r>
        <w:rPr>
          <w:rFonts w:ascii="Arial" w:eastAsia="Arial" w:hAnsi="Arial" w:cs="Arial"/>
          <w:color w:val="4B494B"/>
          <w:spacing w:val="-24"/>
        </w:rPr>
        <w:t>.</w:t>
      </w:r>
      <w:r>
        <w:rPr>
          <w:rFonts w:ascii="Arial" w:eastAsia="Arial" w:hAnsi="Arial" w:cs="Arial"/>
          <w:color w:val="4B494B"/>
        </w:rPr>
        <w:t>ll</w:t>
      </w:r>
      <w:proofErr w:type="spellEnd"/>
      <w:r>
        <w:rPr>
          <w:rFonts w:ascii="Arial" w:eastAsia="Arial" w:hAnsi="Arial" w:cs="Arial"/>
          <w:color w:val="4B494B"/>
          <w:spacing w:val="13"/>
        </w:rPr>
        <w:t xml:space="preserve"> </w:t>
      </w:r>
      <w:r>
        <w:rPr>
          <w:rFonts w:ascii="Arial" w:eastAsia="Arial" w:hAnsi="Arial" w:cs="Arial"/>
          <w:color w:val="4B494B"/>
        </w:rPr>
        <w:t>be</w:t>
      </w:r>
      <w:r>
        <w:rPr>
          <w:rFonts w:ascii="Arial" w:eastAsia="Arial" w:hAnsi="Arial" w:cs="Arial"/>
          <w:color w:val="4B494B"/>
          <w:spacing w:val="-4"/>
        </w:rPr>
        <w:t xml:space="preserve"> </w:t>
      </w:r>
      <w:r>
        <w:rPr>
          <w:rFonts w:ascii="Arial" w:eastAsia="Arial" w:hAnsi="Arial" w:cs="Arial"/>
          <w:color w:val="4B494B"/>
        </w:rPr>
        <w:t>installed</w:t>
      </w:r>
      <w:r>
        <w:rPr>
          <w:rFonts w:ascii="Arial" w:eastAsia="Arial" w:hAnsi="Arial" w:cs="Arial"/>
          <w:color w:val="4B494B"/>
          <w:spacing w:val="8"/>
        </w:rPr>
        <w:t xml:space="preserve"> </w:t>
      </w:r>
      <w:r>
        <w:rPr>
          <w:rFonts w:ascii="Arial" w:eastAsia="Arial" w:hAnsi="Arial" w:cs="Arial"/>
          <w:color w:val="4B494B"/>
        </w:rPr>
        <w:t>for</w:t>
      </w:r>
      <w:r>
        <w:rPr>
          <w:rFonts w:ascii="Arial" w:eastAsia="Arial" w:hAnsi="Arial" w:cs="Arial"/>
          <w:color w:val="4B494B"/>
          <w:spacing w:val="18"/>
        </w:rPr>
        <w:t xml:space="preserve"> </w:t>
      </w:r>
      <w:r>
        <w:rPr>
          <w:rFonts w:ascii="Arial" w:eastAsia="Arial" w:hAnsi="Arial" w:cs="Arial"/>
          <w:color w:val="4B494B"/>
        </w:rPr>
        <w:t>the</w:t>
      </w:r>
      <w:r>
        <w:rPr>
          <w:rFonts w:ascii="Arial" w:eastAsia="Arial" w:hAnsi="Arial" w:cs="Arial"/>
          <w:color w:val="4B494B"/>
          <w:spacing w:val="22"/>
        </w:rPr>
        <w:t xml:space="preserve"> </w:t>
      </w:r>
      <w:r>
        <w:rPr>
          <w:rFonts w:ascii="Arial" w:eastAsia="Arial" w:hAnsi="Arial" w:cs="Arial"/>
          <w:color w:val="4B494B"/>
        </w:rPr>
        <w:t>staff</w:t>
      </w:r>
      <w:r>
        <w:rPr>
          <w:rFonts w:ascii="Arial" w:eastAsia="Arial" w:hAnsi="Arial" w:cs="Arial"/>
          <w:color w:val="4B494B"/>
          <w:spacing w:val="8"/>
        </w:rPr>
        <w:t xml:space="preserve"> </w:t>
      </w:r>
      <w:r>
        <w:rPr>
          <w:rFonts w:ascii="Arial" w:eastAsia="Arial" w:hAnsi="Arial" w:cs="Arial"/>
          <w:color w:val="4B494B"/>
        </w:rPr>
        <w:t xml:space="preserve">to </w:t>
      </w:r>
      <w:proofErr w:type="spellStart"/>
      <w:r>
        <w:rPr>
          <w:rFonts w:ascii="Arial" w:eastAsia="Arial" w:hAnsi="Arial" w:cs="Arial"/>
          <w:color w:val="4B494B"/>
        </w:rPr>
        <w:t>acces</w:t>
      </w:r>
      <w:r>
        <w:rPr>
          <w:rFonts w:ascii="Arial" w:eastAsia="Arial" w:hAnsi="Arial" w:cs="Arial"/>
          <w:color w:val="4B494B"/>
          <w:spacing w:val="6"/>
        </w:rPr>
        <w:t>s</w:t>
      </w:r>
      <w:r>
        <w:rPr>
          <w:rFonts w:ascii="Arial" w:eastAsia="Arial" w:hAnsi="Arial" w:cs="Arial"/>
          <w:color w:val="4B494B"/>
        </w:rPr>
        <w:t>reql</w:t>
      </w:r>
      <w:proofErr w:type="gramStart"/>
      <w:r>
        <w:rPr>
          <w:rFonts w:ascii="Arial" w:eastAsia="Arial" w:hAnsi="Arial" w:cs="Arial"/>
          <w:color w:val="4B494B"/>
        </w:rPr>
        <w:t>:lired</w:t>
      </w:r>
      <w:proofErr w:type="spellEnd"/>
      <w:proofErr w:type="gramEnd"/>
      <w:r>
        <w:rPr>
          <w:rFonts w:ascii="Arial" w:eastAsia="Arial" w:hAnsi="Arial" w:cs="Arial"/>
          <w:color w:val="4B494B"/>
          <w:spacing w:val="-6"/>
        </w:rPr>
        <w:t xml:space="preserve"> </w:t>
      </w:r>
      <w:r>
        <w:rPr>
          <w:rFonts w:ascii="Arial" w:eastAsia="Arial" w:hAnsi="Arial" w:cs="Arial"/>
          <w:color w:val="4B494B"/>
        </w:rPr>
        <w:t>computer</w:t>
      </w:r>
      <w:r>
        <w:rPr>
          <w:rFonts w:ascii="Arial" w:eastAsia="Arial" w:hAnsi="Arial" w:cs="Arial"/>
          <w:color w:val="4B494B"/>
          <w:spacing w:val="32"/>
        </w:rPr>
        <w:t xml:space="preserve"> </w:t>
      </w:r>
      <w:r>
        <w:rPr>
          <w:rFonts w:ascii="Arial" w:eastAsia="Arial" w:hAnsi="Arial" w:cs="Arial"/>
          <w:color w:val="4B494B"/>
        </w:rPr>
        <w:t>and</w:t>
      </w:r>
      <w:r>
        <w:rPr>
          <w:rFonts w:ascii="Arial" w:eastAsia="Arial" w:hAnsi="Arial" w:cs="Arial"/>
          <w:color w:val="4B494B"/>
          <w:spacing w:val="-10"/>
        </w:rPr>
        <w:t xml:space="preserve"> </w:t>
      </w:r>
      <w:r>
        <w:rPr>
          <w:rFonts w:ascii="Arial" w:eastAsia="Arial" w:hAnsi="Arial" w:cs="Arial"/>
          <w:color w:val="4B494B"/>
        </w:rPr>
        <w:t>telephone</w:t>
      </w:r>
      <w:r>
        <w:rPr>
          <w:rFonts w:ascii="Arial" w:eastAsia="Arial" w:hAnsi="Arial" w:cs="Arial"/>
          <w:color w:val="4B494B"/>
          <w:spacing w:val="35"/>
        </w:rPr>
        <w:t xml:space="preserve"> </w:t>
      </w:r>
      <w:r>
        <w:rPr>
          <w:rFonts w:ascii="Arial" w:eastAsia="Arial" w:hAnsi="Arial" w:cs="Arial"/>
          <w:color w:val="4B494B"/>
        </w:rPr>
        <w:t>systems.</w:t>
      </w:r>
      <w:r>
        <w:rPr>
          <w:rFonts w:ascii="Arial" w:eastAsia="Arial" w:hAnsi="Arial" w:cs="Arial"/>
          <w:color w:val="4B494B"/>
          <w:spacing w:val="34"/>
        </w:rPr>
        <w:t xml:space="preserve"> </w:t>
      </w:r>
      <w:r>
        <w:rPr>
          <w:rFonts w:ascii="Arial" w:eastAsia="Arial" w:hAnsi="Arial" w:cs="Arial"/>
          <w:color w:val="4B494B"/>
        </w:rPr>
        <w:t>It</w:t>
      </w:r>
      <w:r>
        <w:rPr>
          <w:rFonts w:ascii="Arial" w:eastAsia="Arial" w:hAnsi="Arial" w:cs="Arial"/>
          <w:color w:val="4B494B"/>
          <w:spacing w:val="11"/>
        </w:rPr>
        <w:t xml:space="preserve"> </w:t>
      </w:r>
      <w:r>
        <w:rPr>
          <w:rFonts w:ascii="Arial" w:eastAsia="Arial" w:hAnsi="Arial" w:cs="Arial"/>
          <w:color w:val="4B494B"/>
        </w:rPr>
        <w:t>is</w:t>
      </w:r>
      <w:r>
        <w:rPr>
          <w:rFonts w:ascii="Arial" w:eastAsia="Arial" w:hAnsi="Arial" w:cs="Arial"/>
          <w:color w:val="4B494B"/>
          <w:spacing w:val="-22"/>
        </w:rPr>
        <w:t xml:space="preserve"> </w:t>
      </w:r>
      <w:r>
        <w:rPr>
          <w:rFonts w:ascii="Arial" w:eastAsia="Arial" w:hAnsi="Arial" w:cs="Arial"/>
          <w:color w:val="4B494B"/>
        </w:rPr>
        <w:t>anticipated</w:t>
      </w:r>
      <w:r>
        <w:rPr>
          <w:rFonts w:ascii="Arial" w:eastAsia="Arial" w:hAnsi="Arial" w:cs="Arial"/>
          <w:color w:val="4B494B"/>
          <w:spacing w:val="28"/>
        </w:rPr>
        <w:t xml:space="preserve"> </w:t>
      </w:r>
      <w:r>
        <w:rPr>
          <w:rFonts w:ascii="Arial" w:eastAsia="Arial" w:hAnsi="Arial" w:cs="Arial"/>
          <w:color w:val="4B494B"/>
        </w:rPr>
        <w:t>that</w:t>
      </w:r>
      <w:r>
        <w:rPr>
          <w:rFonts w:ascii="Arial" w:eastAsia="Arial" w:hAnsi="Arial" w:cs="Arial"/>
          <w:color w:val="4B494B"/>
          <w:spacing w:val="38"/>
        </w:rPr>
        <w:t xml:space="preserve"> </w:t>
      </w:r>
      <w:r>
        <w:rPr>
          <w:rFonts w:ascii="Arial" w:eastAsia="Arial" w:hAnsi="Arial" w:cs="Arial"/>
          <w:color w:val="4B494B"/>
        </w:rPr>
        <w:t>all</w:t>
      </w:r>
      <w:r>
        <w:rPr>
          <w:rFonts w:ascii="Arial" w:eastAsia="Arial" w:hAnsi="Arial" w:cs="Arial"/>
          <w:color w:val="4B494B"/>
          <w:spacing w:val="-1"/>
        </w:rPr>
        <w:t xml:space="preserve"> </w:t>
      </w:r>
      <w:r>
        <w:rPr>
          <w:rFonts w:ascii="Arial" w:eastAsia="Arial" w:hAnsi="Arial" w:cs="Arial"/>
          <w:color w:val="4B494B"/>
        </w:rPr>
        <w:t>staff</w:t>
      </w:r>
      <w:r>
        <w:rPr>
          <w:rFonts w:ascii="Arial" w:eastAsia="Arial" w:hAnsi="Arial" w:cs="Arial"/>
          <w:color w:val="4B494B"/>
          <w:spacing w:val="13"/>
        </w:rPr>
        <w:t xml:space="preserve"> </w:t>
      </w:r>
      <w:r>
        <w:rPr>
          <w:rFonts w:ascii="Arial" w:eastAsia="Arial" w:hAnsi="Arial" w:cs="Arial"/>
          <w:color w:val="4B494B"/>
        </w:rPr>
        <w:t>will</w:t>
      </w:r>
      <w:r>
        <w:rPr>
          <w:rFonts w:ascii="Arial" w:eastAsia="Arial" w:hAnsi="Arial" w:cs="Arial"/>
          <w:color w:val="4B494B"/>
          <w:spacing w:val="31"/>
        </w:rPr>
        <w:t xml:space="preserve"> </w:t>
      </w:r>
      <w:r>
        <w:rPr>
          <w:rFonts w:ascii="Arial" w:eastAsia="Arial" w:hAnsi="Arial" w:cs="Arial"/>
          <w:color w:val="4B494B"/>
        </w:rPr>
        <w:t>return</w:t>
      </w:r>
      <w:r>
        <w:rPr>
          <w:rFonts w:ascii="Arial" w:eastAsia="Arial" w:hAnsi="Arial" w:cs="Arial"/>
          <w:color w:val="4B494B"/>
          <w:spacing w:val="27"/>
        </w:rPr>
        <w:t xml:space="preserve"> </w:t>
      </w:r>
      <w:r>
        <w:rPr>
          <w:rFonts w:ascii="Arial" w:eastAsia="Arial" w:hAnsi="Arial" w:cs="Arial"/>
          <w:color w:val="4B494B"/>
        </w:rPr>
        <w:t>to</w:t>
      </w:r>
      <w:r>
        <w:rPr>
          <w:rFonts w:ascii="Arial" w:eastAsia="Arial" w:hAnsi="Arial" w:cs="Arial"/>
          <w:color w:val="4B494B"/>
          <w:spacing w:val="18"/>
        </w:rPr>
        <w:t xml:space="preserve"> </w:t>
      </w:r>
      <w:r>
        <w:rPr>
          <w:rFonts w:ascii="Arial" w:eastAsia="Arial" w:hAnsi="Arial" w:cs="Arial"/>
          <w:color w:val="4B494B"/>
        </w:rPr>
        <w:t>full</w:t>
      </w:r>
      <w:r>
        <w:rPr>
          <w:rFonts w:ascii="Arial" w:eastAsia="Arial" w:hAnsi="Arial" w:cs="Arial"/>
          <w:color w:val="4B494B"/>
          <w:spacing w:val="25"/>
        </w:rPr>
        <w:t xml:space="preserve"> </w:t>
      </w:r>
      <w:r>
        <w:rPr>
          <w:rFonts w:ascii="Arial" w:eastAsia="Arial" w:hAnsi="Arial" w:cs="Arial"/>
          <w:color w:val="4B494B"/>
        </w:rPr>
        <w:t>time "</w:t>
      </w:r>
      <w:proofErr w:type="spellStart"/>
      <w:r>
        <w:rPr>
          <w:rFonts w:ascii="Arial" w:eastAsia="Arial" w:hAnsi="Arial" w:cs="Arial"/>
          <w:color w:val="4B494B"/>
        </w:rPr>
        <w:t>vork</w:t>
      </w:r>
      <w:proofErr w:type="spellEnd"/>
      <w:r>
        <w:rPr>
          <w:rFonts w:ascii="Arial" w:eastAsia="Arial" w:hAnsi="Arial" w:cs="Arial"/>
          <w:color w:val="4B494B"/>
        </w:rPr>
        <w:t xml:space="preserve"> and</w:t>
      </w:r>
      <w:r>
        <w:rPr>
          <w:rFonts w:ascii="Arial" w:eastAsia="Arial" w:hAnsi="Arial" w:cs="Arial"/>
          <w:color w:val="4B494B"/>
          <w:spacing w:val="-5"/>
        </w:rPr>
        <w:t xml:space="preserve"> </w:t>
      </w:r>
      <w:r>
        <w:rPr>
          <w:rFonts w:ascii="Arial" w:eastAsia="Arial" w:hAnsi="Arial" w:cs="Arial"/>
          <w:color w:val="4B494B"/>
        </w:rPr>
        <w:t>will</w:t>
      </w:r>
      <w:r>
        <w:rPr>
          <w:rFonts w:ascii="Arial" w:eastAsia="Arial" w:hAnsi="Arial" w:cs="Arial"/>
          <w:color w:val="4B494B"/>
          <w:spacing w:val="36"/>
        </w:rPr>
        <w:t xml:space="preserve"> </w:t>
      </w:r>
      <w:r>
        <w:rPr>
          <w:rFonts w:ascii="Arial" w:eastAsia="Arial" w:hAnsi="Arial" w:cs="Arial"/>
          <w:color w:val="4B494B"/>
        </w:rPr>
        <w:t>provide</w:t>
      </w:r>
      <w:r>
        <w:rPr>
          <w:rFonts w:ascii="Arial" w:eastAsia="Arial" w:hAnsi="Arial" w:cs="Arial"/>
          <w:color w:val="4B494B"/>
          <w:spacing w:val="13"/>
        </w:rPr>
        <w:t xml:space="preserve"> </w:t>
      </w:r>
      <w:r>
        <w:rPr>
          <w:rFonts w:ascii="Arial" w:eastAsia="Arial" w:hAnsi="Arial" w:cs="Arial"/>
          <w:color w:val="4B494B"/>
        </w:rPr>
        <w:t>as</w:t>
      </w:r>
      <w:r>
        <w:rPr>
          <w:rFonts w:ascii="Arial" w:eastAsia="Arial" w:hAnsi="Arial" w:cs="Arial"/>
          <w:color w:val="4B494B"/>
          <w:spacing w:val="-22"/>
        </w:rPr>
        <w:t xml:space="preserve"> </w:t>
      </w:r>
      <w:r>
        <w:rPr>
          <w:rFonts w:ascii="Arial" w:eastAsia="Arial" w:hAnsi="Arial" w:cs="Arial"/>
          <w:color w:val="4B494B"/>
        </w:rPr>
        <w:t>many</w:t>
      </w:r>
      <w:r>
        <w:rPr>
          <w:rFonts w:ascii="Arial" w:eastAsia="Arial" w:hAnsi="Arial" w:cs="Arial"/>
          <w:color w:val="4B494B"/>
          <w:spacing w:val="-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4B494B"/>
        </w:rPr>
        <w:t>ofthe</w:t>
      </w:r>
      <w:proofErr w:type="spellEnd"/>
      <w:r>
        <w:rPr>
          <w:rFonts w:ascii="Arial" w:eastAsia="Arial" w:hAnsi="Arial" w:cs="Arial"/>
          <w:color w:val="4B494B"/>
        </w:rPr>
        <w:t xml:space="preserve"> </w:t>
      </w:r>
      <w:r>
        <w:rPr>
          <w:rFonts w:ascii="Arial" w:eastAsia="Arial" w:hAnsi="Arial" w:cs="Arial"/>
          <w:color w:val="4B494B"/>
          <w:spacing w:val="30"/>
        </w:rPr>
        <w:t xml:space="preserve"> </w:t>
      </w:r>
      <w:r>
        <w:rPr>
          <w:rFonts w:ascii="Arial" w:eastAsia="Arial" w:hAnsi="Arial" w:cs="Arial"/>
          <w:color w:val="4B494B"/>
        </w:rPr>
        <w:t>pre</w:t>
      </w:r>
      <w:proofErr w:type="gramEnd"/>
      <w:r>
        <w:rPr>
          <w:rFonts w:ascii="Arial" w:eastAsia="Arial" w:hAnsi="Arial" w:cs="Arial"/>
          <w:color w:val="4B494B"/>
          <w:spacing w:val="20"/>
        </w:rPr>
        <w:t xml:space="preserve"> </w:t>
      </w:r>
      <w:r>
        <w:rPr>
          <w:rFonts w:ascii="Arial" w:eastAsia="Arial" w:hAnsi="Arial" w:cs="Arial"/>
          <w:color w:val="4B494B"/>
        </w:rPr>
        <w:t>incident</w:t>
      </w:r>
      <w:r>
        <w:rPr>
          <w:rFonts w:ascii="Arial" w:eastAsia="Arial" w:hAnsi="Arial" w:cs="Arial"/>
          <w:color w:val="4B494B"/>
          <w:spacing w:val="23"/>
        </w:rPr>
        <w:t xml:space="preserve"> </w:t>
      </w:r>
      <w:r>
        <w:rPr>
          <w:rFonts w:ascii="Arial" w:eastAsia="Arial" w:hAnsi="Arial" w:cs="Arial"/>
          <w:color w:val="4B494B"/>
        </w:rPr>
        <w:t>services</w:t>
      </w:r>
      <w:r>
        <w:rPr>
          <w:rFonts w:ascii="Arial" w:eastAsia="Arial" w:hAnsi="Arial" w:cs="Arial"/>
          <w:color w:val="4B494B"/>
          <w:spacing w:val="-30"/>
        </w:rPr>
        <w:t xml:space="preserve"> </w:t>
      </w:r>
      <w:r>
        <w:rPr>
          <w:rFonts w:ascii="Arial" w:eastAsia="Arial" w:hAnsi="Arial" w:cs="Arial"/>
          <w:color w:val="4B494B"/>
        </w:rPr>
        <w:t>as</w:t>
      </w:r>
      <w:r>
        <w:rPr>
          <w:rFonts w:ascii="Arial" w:eastAsia="Arial" w:hAnsi="Arial" w:cs="Arial"/>
          <w:color w:val="4B494B"/>
          <w:spacing w:val="-22"/>
        </w:rPr>
        <w:t xml:space="preserve"> </w:t>
      </w:r>
      <w:r>
        <w:rPr>
          <w:rFonts w:ascii="Arial" w:eastAsia="Arial" w:hAnsi="Arial" w:cs="Arial"/>
          <w:color w:val="4B494B"/>
        </w:rPr>
        <w:t>possible.</w:t>
      </w:r>
      <w:r>
        <w:rPr>
          <w:rFonts w:ascii="Arial" w:eastAsia="Arial" w:hAnsi="Arial" w:cs="Arial"/>
          <w:color w:val="4B494B"/>
          <w:spacing w:val="43"/>
        </w:rPr>
        <w:t xml:space="preserve"> </w:t>
      </w:r>
      <w:proofErr w:type="spellStart"/>
      <w:r>
        <w:rPr>
          <w:rFonts w:ascii="Arial" w:eastAsia="Arial" w:hAnsi="Arial" w:cs="Arial"/>
          <w:color w:val="4B494B"/>
        </w:rPr>
        <w:t>Ml</w:t>
      </w:r>
      <w:proofErr w:type="gramStart"/>
      <w:r>
        <w:rPr>
          <w:rFonts w:ascii="Arial" w:eastAsia="Arial" w:hAnsi="Arial" w:cs="Arial"/>
          <w:color w:val="4B494B"/>
        </w:rPr>
        <w:t>:lltiple</w:t>
      </w:r>
      <w:proofErr w:type="spellEnd"/>
      <w:proofErr w:type="gramEnd"/>
      <w:r>
        <w:rPr>
          <w:rFonts w:ascii="Arial" w:eastAsia="Arial" w:hAnsi="Arial" w:cs="Arial"/>
          <w:color w:val="4B494B"/>
          <w:spacing w:val="19"/>
        </w:rPr>
        <w:t xml:space="preserve"> </w:t>
      </w:r>
      <w:r>
        <w:rPr>
          <w:rFonts w:ascii="Arial" w:eastAsia="Arial" w:hAnsi="Arial" w:cs="Arial"/>
          <w:color w:val="4B494B"/>
        </w:rPr>
        <w:t>locations for</w:t>
      </w:r>
      <w:r>
        <w:rPr>
          <w:rFonts w:ascii="Arial" w:eastAsia="Arial" w:hAnsi="Arial" w:cs="Arial"/>
          <w:color w:val="4B494B"/>
          <w:spacing w:val="28"/>
        </w:rPr>
        <w:t xml:space="preserve"> </w:t>
      </w:r>
      <w:r>
        <w:rPr>
          <w:rFonts w:ascii="Arial" w:eastAsia="Arial" w:hAnsi="Arial" w:cs="Arial"/>
          <w:color w:val="4B494B"/>
        </w:rPr>
        <w:t>staff</w:t>
      </w:r>
      <w:r>
        <w:rPr>
          <w:rFonts w:ascii="Arial" w:eastAsia="Arial" w:hAnsi="Arial" w:cs="Arial"/>
          <w:color w:val="4B494B"/>
          <w:spacing w:val="18"/>
        </w:rPr>
        <w:t xml:space="preserve"> </w:t>
      </w:r>
      <w:r>
        <w:rPr>
          <w:rFonts w:ascii="Arial" w:eastAsia="Arial" w:hAnsi="Arial" w:cs="Arial"/>
          <w:color w:val="4B494B"/>
        </w:rPr>
        <w:t>may be used</w:t>
      </w:r>
      <w:r>
        <w:rPr>
          <w:rFonts w:ascii="Arial" w:eastAsia="Arial" w:hAnsi="Arial" w:cs="Arial"/>
          <w:color w:val="4B494B"/>
          <w:spacing w:val="-19"/>
        </w:rPr>
        <w:t xml:space="preserve"> </w:t>
      </w:r>
      <w:r>
        <w:rPr>
          <w:rFonts w:ascii="Arial" w:eastAsia="Arial" w:hAnsi="Arial" w:cs="Arial"/>
          <w:color w:val="4B494B"/>
        </w:rPr>
        <w:t>as</w:t>
      </w:r>
      <w:r>
        <w:rPr>
          <w:rFonts w:ascii="Arial" w:eastAsia="Arial" w:hAnsi="Arial" w:cs="Arial"/>
          <w:color w:val="4B494B"/>
          <w:spacing w:val="-22"/>
        </w:rPr>
        <w:t xml:space="preserve"> </w:t>
      </w:r>
      <w:r>
        <w:rPr>
          <w:rFonts w:ascii="Arial" w:eastAsia="Arial" w:hAnsi="Arial" w:cs="Arial"/>
          <w:color w:val="4B494B"/>
        </w:rPr>
        <w:t>needed,</w:t>
      </w:r>
      <w:r>
        <w:rPr>
          <w:rFonts w:ascii="Arial" w:eastAsia="Arial" w:hAnsi="Arial" w:cs="Arial"/>
          <w:color w:val="4B494B"/>
          <w:spacing w:val="-6"/>
        </w:rPr>
        <w:t xml:space="preserve"> </w:t>
      </w:r>
      <w:r>
        <w:rPr>
          <w:rFonts w:ascii="Arial" w:eastAsia="Arial" w:hAnsi="Arial" w:cs="Arial"/>
          <w:color w:val="4B494B"/>
        </w:rPr>
        <w:t>depending</w:t>
      </w:r>
      <w:r>
        <w:rPr>
          <w:rFonts w:ascii="Arial" w:eastAsia="Arial" w:hAnsi="Arial" w:cs="Arial"/>
          <w:color w:val="4B494B"/>
          <w:spacing w:val="4"/>
        </w:rPr>
        <w:t xml:space="preserve"> </w:t>
      </w:r>
      <w:r>
        <w:rPr>
          <w:rFonts w:ascii="Arial" w:eastAsia="Arial" w:hAnsi="Arial" w:cs="Arial"/>
          <w:color w:val="4B494B"/>
        </w:rPr>
        <w:t>on the</w:t>
      </w:r>
      <w:r>
        <w:rPr>
          <w:rFonts w:ascii="Arial" w:eastAsia="Arial" w:hAnsi="Arial" w:cs="Arial"/>
          <w:color w:val="4B494B"/>
          <w:spacing w:val="22"/>
        </w:rPr>
        <w:t xml:space="preserve"> </w:t>
      </w:r>
      <w:r>
        <w:rPr>
          <w:rFonts w:ascii="Arial" w:eastAsia="Arial" w:hAnsi="Arial" w:cs="Arial"/>
          <w:color w:val="4B494B"/>
        </w:rPr>
        <w:t>severity</w:t>
      </w:r>
      <w:r>
        <w:rPr>
          <w:rFonts w:ascii="Arial" w:eastAsia="Arial" w:hAnsi="Arial" w:cs="Arial"/>
          <w:color w:val="4B494B"/>
          <w:spacing w:val="9"/>
        </w:rPr>
        <w:t xml:space="preserve"> </w:t>
      </w:r>
      <w:r>
        <w:rPr>
          <w:rFonts w:ascii="Arial" w:eastAsia="Arial" w:hAnsi="Arial" w:cs="Arial"/>
          <w:color w:val="4B494B"/>
        </w:rPr>
        <w:t>of</w:t>
      </w:r>
      <w:r>
        <w:rPr>
          <w:rFonts w:ascii="Arial" w:eastAsia="Arial" w:hAnsi="Arial" w:cs="Arial"/>
          <w:color w:val="4B494B"/>
          <w:spacing w:val="3"/>
        </w:rPr>
        <w:t xml:space="preserve"> </w:t>
      </w:r>
      <w:r>
        <w:rPr>
          <w:rFonts w:ascii="Arial" w:eastAsia="Arial" w:hAnsi="Arial" w:cs="Arial"/>
          <w:color w:val="4B494B"/>
        </w:rPr>
        <w:t>the</w:t>
      </w:r>
      <w:r>
        <w:rPr>
          <w:rFonts w:ascii="Arial" w:eastAsia="Arial" w:hAnsi="Arial" w:cs="Arial"/>
          <w:color w:val="4B494B"/>
          <w:spacing w:val="22"/>
        </w:rPr>
        <w:t xml:space="preserve"> </w:t>
      </w:r>
      <w:r>
        <w:rPr>
          <w:rFonts w:ascii="Arial" w:eastAsia="Arial" w:hAnsi="Arial" w:cs="Arial"/>
          <w:color w:val="4B494B"/>
        </w:rPr>
        <w:t>damage</w:t>
      </w:r>
      <w:r>
        <w:rPr>
          <w:rFonts w:ascii="Arial" w:eastAsia="Arial" w:hAnsi="Arial" w:cs="Arial"/>
          <w:color w:val="4B494B"/>
          <w:spacing w:val="-20"/>
        </w:rPr>
        <w:t xml:space="preserve"> </w:t>
      </w:r>
      <w:r>
        <w:rPr>
          <w:rFonts w:ascii="Arial" w:eastAsia="Arial" w:hAnsi="Arial" w:cs="Arial"/>
          <w:color w:val="4B494B"/>
        </w:rPr>
        <w:t>at</w:t>
      </w:r>
      <w:r>
        <w:rPr>
          <w:rFonts w:ascii="Arial" w:eastAsia="Arial" w:hAnsi="Arial" w:cs="Arial"/>
          <w:color w:val="4B494B"/>
          <w:spacing w:val="3"/>
        </w:rPr>
        <w:t xml:space="preserve"> </w:t>
      </w:r>
      <w:r>
        <w:rPr>
          <w:rFonts w:ascii="Arial" w:eastAsia="Arial" w:hAnsi="Arial" w:cs="Arial"/>
          <w:color w:val="4B494B"/>
        </w:rPr>
        <w:t>the</w:t>
      </w:r>
      <w:r>
        <w:rPr>
          <w:rFonts w:ascii="Arial" w:eastAsia="Arial" w:hAnsi="Arial" w:cs="Arial"/>
          <w:color w:val="4B494B"/>
          <w:spacing w:val="27"/>
        </w:rPr>
        <w:t xml:space="preserve"> </w:t>
      </w:r>
      <w:proofErr w:type="spellStart"/>
      <w:r>
        <w:rPr>
          <w:rFonts w:ascii="Arial" w:eastAsia="Arial" w:hAnsi="Arial" w:cs="Arial"/>
          <w:color w:val="4B494B"/>
        </w:rPr>
        <w:t>MCP</w:t>
      </w:r>
      <w:r>
        <w:rPr>
          <w:rFonts w:ascii="Arial" w:eastAsia="Arial" w:hAnsi="Arial" w:cs="Arial"/>
          <w:color w:val="4B494B"/>
          <w:spacing w:val="1"/>
        </w:rPr>
        <w:t>L</w:t>
      </w:r>
      <w:r>
        <w:rPr>
          <w:rFonts w:ascii="Arial" w:eastAsia="Arial" w:hAnsi="Arial" w:cs="Arial"/>
          <w:color w:val="4B494B"/>
        </w:rPr>
        <w:t>site</w:t>
      </w:r>
      <w:proofErr w:type="spellEnd"/>
      <w:r>
        <w:rPr>
          <w:rFonts w:ascii="Arial" w:eastAsia="Arial" w:hAnsi="Arial" w:cs="Arial"/>
          <w:color w:val="4B494B"/>
        </w:rPr>
        <w:t>,</w:t>
      </w:r>
      <w:r>
        <w:rPr>
          <w:rFonts w:ascii="Arial" w:eastAsia="Arial" w:hAnsi="Arial" w:cs="Arial"/>
          <w:color w:val="4B494B"/>
          <w:spacing w:val="5"/>
        </w:rPr>
        <w:t xml:space="preserve"> </w:t>
      </w:r>
      <w:r>
        <w:rPr>
          <w:rFonts w:ascii="Arial" w:eastAsia="Arial" w:hAnsi="Arial" w:cs="Arial"/>
          <w:color w:val="4B494B"/>
        </w:rPr>
        <w:t>length</w:t>
      </w:r>
      <w:r>
        <w:rPr>
          <w:rFonts w:ascii="Arial" w:eastAsia="Arial" w:hAnsi="Arial" w:cs="Arial"/>
          <w:color w:val="4B494B"/>
          <w:spacing w:val="9"/>
        </w:rPr>
        <w:t xml:space="preserve"> </w:t>
      </w:r>
      <w:r>
        <w:rPr>
          <w:rFonts w:ascii="Arial" w:eastAsia="Arial" w:hAnsi="Arial" w:cs="Arial"/>
          <w:color w:val="4B494B"/>
        </w:rPr>
        <w:t>of</w:t>
      </w:r>
      <w:r>
        <w:rPr>
          <w:rFonts w:ascii="Arial" w:eastAsia="Arial" w:hAnsi="Arial" w:cs="Arial"/>
          <w:color w:val="4B494B"/>
          <w:spacing w:val="3"/>
        </w:rPr>
        <w:t xml:space="preserve"> </w:t>
      </w:r>
      <w:r>
        <w:rPr>
          <w:rFonts w:ascii="Arial" w:eastAsia="Arial" w:hAnsi="Arial" w:cs="Arial"/>
          <w:color w:val="4B494B"/>
        </w:rPr>
        <w:t>time</w:t>
      </w:r>
      <w:r>
        <w:rPr>
          <w:rFonts w:ascii="Arial" w:eastAsia="Arial" w:hAnsi="Arial" w:cs="Arial"/>
          <w:color w:val="4B494B"/>
          <w:spacing w:val="37"/>
        </w:rPr>
        <w:t xml:space="preserve"> </w:t>
      </w:r>
      <w:r>
        <w:rPr>
          <w:rFonts w:ascii="Arial" w:eastAsia="Arial" w:hAnsi="Arial" w:cs="Arial"/>
          <w:color w:val="4B494B"/>
        </w:rPr>
        <w:t>needed for</w:t>
      </w:r>
      <w:r>
        <w:rPr>
          <w:rFonts w:ascii="Arial" w:eastAsia="Arial" w:hAnsi="Arial" w:cs="Arial"/>
          <w:color w:val="4B494B"/>
          <w:spacing w:val="32"/>
        </w:rPr>
        <w:t xml:space="preserve"> </w:t>
      </w:r>
      <w:proofErr w:type="spellStart"/>
      <w:r>
        <w:rPr>
          <w:rFonts w:ascii="Arial" w:eastAsia="Arial" w:hAnsi="Arial" w:cs="Arial"/>
          <w:color w:val="4B494B"/>
        </w:rPr>
        <w:t>reno</w:t>
      </w:r>
      <w:proofErr w:type="spellEnd"/>
      <w:r>
        <w:rPr>
          <w:rFonts w:ascii="Arial" w:eastAsia="Arial" w:hAnsi="Arial" w:cs="Arial"/>
          <w:color w:val="4B494B"/>
        </w:rPr>
        <w:t>,.'</w:t>
      </w:r>
      <w:proofErr w:type="spellStart"/>
      <w:proofErr w:type="gramStart"/>
      <w:r>
        <w:rPr>
          <w:rFonts w:ascii="Arial" w:eastAsia="Arial" w:hAnsi="Arial" w:cs="Arial"/>
          <w:color w:val="4B494B"/>
        </w:rPr>
        <w:t>ationjrepair</w:t>
      </w:r>
      <w:proofErr w:type="spellEnd"/>
      <w:proofErr w:type="gramEnd"/>
      <w:r>
        <w:rPr>
          <w:rFonts w:ascii="Arial" w:eastAsia="Arial" w:hAnsi="Arial" w:cs="Arial"/>
          <w:color w:val="4B494B"/>
        </w:rPr>
        <w:t>,</w:t>
      </w:r>
      <w:r>
        <w:rPr>
          <w:rFonts w:ascii="Arial" w:eastAsia="Arial" w:hAnsi="Arial" w:cs="Arial"/>
          <w:color w:val="4B494B"/>
          <w:spacing w:val="44"/>
        </w:rPr>
        <w:t xml:space="preserve"> </w:t>
      </w:r>
      <w:r>
        <w:rPr>
          <w:rFonts w:ascii="Arial" w:eastAsia="Arial" w:hAnsi="Arial" w:cs="Arial"/>
          <w:color w:val="4B494B"/>
        </w:rPr>
        <w:t>and</w:t>
      </w:r>
      <w:r>
        <w:rPr>
          <w:rFonts w:ascii="Arial" w:eastAsia="Arial" w:hAnsi="Arial" w:cs="Arial"/>
          <w:color w:val="4B494B"/>
          <w:spacing w:val="-10"/>
        </w:rPr>
        <w:t xml:space="preserve"> </w:t>
      </w:r>
      <w:r>
        <w:rPr>
          <w:rFonts w:ascii="Arial" w:eastAsia="Arial" w:hAnsi="Arial" w:cs="Arial"/>
          <w:color w:val="4B494B"/>
          <w:spacing w:val="-19"/>
        </w:rPr>
        <w:t>'</w:t>
      </w:r>
      <w:r>
        <w:rPr>
          <w:rFonts w:ascii="Arial" w:eastAsia="Arial" w:hAnsi="Arial" w:cs="Arial"/>
          <w:color w:val="4B494B"/>
        </w:rPr>
        <w:t>..</w:t>
      </w:r>
      <w:r>
        <w:rPr>
          <w:rFonts w:ascii="Arial" w:eastAsia="Arial" w:hAnsi="Arial" w:cs="Arial"/>
          <w:color w:val="4B494B"/>
          <w:spacing w:val="-17"/>
        </w:rPr>
        <w:t>.</w:t>
      </w:r>
      <w:r>
        <w:rPr>
          <w:rFonts w:ascii="Arial" w:eastAsia="Arial" w:hAnsi="Arial" w:cs="Arial"/>
          <w:color w:val="4B494B"/>
          <w:spacing w:val="-94"/>
        </w:rPr>
        <w:t>h</w:t>
      </w:r>
      <w:r>
        <w:rPr>
          <w:rFonts w:ascii="Arial" w:eastAsia="Arial" w:hAnsi="Arial" w:cs="Arial"/>
          <w:color w:val="4B494B"/>
        </w:rPr>
        <w:t>.</w:t>
      </w:r>
      <w:r>
        <w:rPr>
          <w:rFonts w:ascii="Arial" w:eastAsia="Arial" w:hAnsi="Arial" w:cs="Arial"/>
          <w:color w:val="4B494B"/>
          <w:spacing w:val="-17"/>
        </w:rPr>
        <w:t xml:space="preserve"> </w:t>
      </w:r>
      <w:r>
        <w:rPr>
          <w:rFonts w:ascii="Arial" w:eastAsia="Arial" w:hAnsi="Arial" w:cs="Arial"/>
          <w:color w:val="4B494B"/>
        </w:rPr>
        <w:t>ether</w:t>
      </w:r>
      <w:r>
        <w:rPr>
          <w:rFonts w:ascii="Arial" w:eastAsia="Arial" w:hAnsi="Arial" w:cs="Arial"/>
          <w:color w:val="4B494B"/>
          <w:spacing w:val="16"/>
        </w:rPr>
        <w:t xml:space="preserve"> </w:t>
      </w:r>
      <w:r>
        <w:rPr>
          <w:rFonts w:ascii="Arial" w:eastAsia="Arial" w:hAnsi="Arial" w:cs="Arial"/>
          <w:color w:val="4B494B"/>
        </w:rPr>
        <w:t>some</w:t>
      </w:r>
      <w:r>
        <w:rPr>
          <w:rFonts w:ascii="Arial" w:eastAsia="Arial" w:hAnsi="Arial" w:cs="Arial"/>
          <w:color w:val="4B494B"/>
          <w:spacing w:val="-12"/>
        </w:rPr>
        <w:t xml:space="preserve"> </w:t>
      </w:r>
      <w:proofErr w:type="spellStart"/>
      <w:r>
        <w:rPr>
          <w:rFonts w:ascii="Arial" w:eastAsia="Arial" w:hAnsi="Arial" w:cs="Arial"/>
          <w:color w:val="4B494B"/>
        </w:rPr>
        <w:t>fl:lnctions</w:t>
      </w:r>
      <w:proofErr w:type="spellEnd"/>
      <w:r>
        <w:rPr>
          <w:rFonts w:ascii="Arial" w:eastAsia="Arial" w:hAnsi="Arial" w:cs="Arial"/>
          <w:color w:val="4B494B"/>
          <w:spacing w:val="4"/>
        </w:rPr>
        <w:t xml:space="preserve"> </w:t>
      </w:r>
      <w:r>
        <w:rPr>
          <w:rFonts w:ascii="Arial" w:eastAsia="Arial" w:hAnsi="Arial" w:cs="Arial"/>
          <w:color w:val="4B494B"/>
        </w:rPr>
        <w:t>can</w:t>
      </w:r>
      <w:r>
        <w:rPr>
          <w:rFonts w:ascii="Arial" w:eastAsia="Arial" w:hAnsi="Arial" w:cs="Arial"/>
          <w:color w:val="4B494B"/>
          <w:spacing w:val="-18"/>
        </w:rPr>
        <w:t xml:space="preserve"> </w:t>
      </w:r>
      <w:r>
        <w:rPr>
          <w:rFonts w:ascii="Arial" w:eastAsia="Arial" w:hAnsi="Arial" w:cs="Arial"/>
          <w:color w:val="4B494B"/>
        </w:rPr>
        <w:t>be moved</w:t>
      </w:r>
      <w:r>
        <w:rPr>
          <w:rFonts w:ascii="Arial" w:eastAsia="Arial" w:hAnsi="Arial" w:cs="Arial"/>
          <w:color w:val="4B494B"/>
          <w:spacing w:val="12"/>
        </w:rPr>
        <w:t xml:space="preserve"> </w:t>
      </w:r>
      <w:proofErr w:type="spellStart"/>
      <w:r>
        <w:rPr>
          <w:rFonts w:ascii="Arial" w:eastAsia="Arial" w:hAnsi="Arial" w:cs="Arial"/>
          <w:color w:val="4B494B"/>
        </w:rPr>
        <w:t>bad</w:t>
      </w:r>
      <w:r>
        <w:rPr>
          <w:rFonts w:ascii="Arial" w:eastAsia="Arial" w:hAnsi="Arial" w:cs="Arial"/>
          <w:color w:val="4B494B"/>
          <w:spacing w:val="-6"/>
        </w:rPr>
        <w:t>E</w:t>
      </w:r>
      <w:r>
        <w:rPr>
          <w:rFonts w:ascii="Arial" w:eastAsia="Arial" w:hAnsi="Arial" w:cs="Arial"/>
          <w:color w:val="4B494B"/>
        </w:rPr>
        <w:t>into</w:t>
      </w:r>
      <w:proofErr w:type="spellEnd"/>
      <w:r>
        <w:rPr>
          <w:rFonts w:ascii="Arial" w:eastAsia="Arial" w:hAnsi="Arial" w:cs="Arial"/>
          <w:color w:val="4B494B"/>
          <w:spacing w:val="16"/>
        </w:rPr>
        <w:t xml:space="preserve"> </w:t>
      </w:r>
      <w:r>
        <w:rPr>
          <w:rFonts w:ascii="Arial" w:eastAsia="Arial" w:hAnsi="Arial" w:cs="Arial"/>
          <w:color w:val="4B494B"/>
        </w:rPr>
        <w:t>the</w:t>
      </w:r>
      <w:r>
        <w:rPr>
          <w:rFonts w:ascii="Arial" w:eastAsia="Arial" w:hAnsi="Arial" w:cs="Arial"/>
          <w:color w:val="4B494B"/>
          <w:spacing w:val="22"/>
        </w:rPr>
        <w:t xml:space="preserve"> </w:t>
      </w:r>
      <w:r>
        <w:rPr>
          <w:rFonts w:ascii="Arial" w:eastAsia="Arial" w:hAnsi="Arial" w:cs="Arial"/>
          <w:color w:val="4B494B"/>
        </w:rPr>
        <w:t>offices</w:t>
      </w:r>
      <w:r>
        <w:rPr>
          <w:rFonts w:ascii="Arial" w:eastAsia="Arial" w:hAnsi="Arial" w:cs="Arial"/>
          <w:color w:val="4B494B"/>
          <w:spacing w:val="10"/>
        </w:rPr>
        <w:t xml:space="preserve"> </w:t>
      </w:r>
      <w:r>
        <w:rPr>
          <w:rFonts w:ascii="Arial" w:eastAsia="Arial" w:hAnsi="Arial" w:cs="Arial"/>
          <w:color w:val="4B494B"/>
        </w:rPr>
        <w:t>sooner</w:t>
      </w:r>
      <w:r>
        <w:rPr>
          <w:rFonts w:ascii="Arial" w:eastAsia="Arial" w:hAnsi="Arial" w:cs="Arial"/>
          <w:color w:val="4B494B"/>
          <w:spacing w:val="-5"/>
        </w:rPr>
        <w:t xml:space="preserve"> </w:t>
      </w:r>
      <w:r>
        <w:rPr>
          <w:rFonts w:ascii="Arial" w:eastAsia="Arial" w:hAnsi="Arial" w:cs="Arial"/>
          <w:color w:val="4B494B"/>
        </w:rPr>
        <w:t>than other</w:t>
      </w:r>
      <w:r>
        <w:rPr>
          <w:rFonts w:ascii="Arial" w:eastAsia="Arial" w:hAnsi="Arial" w:cs="Arial"/>
          <w:color w:val="4B494B"/>
          <w:spacing w:val="26"/>
        </w:rPr>
        <w:t xml:space="preserve"> </w:t>
      </w:r>
      <w:r>
        <w:rPr>
          <w:rFonts w:ascii="Arial" w:eastAsia="Arial" w:hAnsi="Arial" w:cs="Arial"/>
          <w:color w:val="4B494B"/>
        </w:rPr>
        <w:t xml:space="preserve">functions. </w:t>
      </w:r>
      <w:r>
        <w:rPr>
          <w:rFonts w:ascii="Arial" w:eastAsia="Arial" w:hAnsi="Arial" w:cs="Arial"/>
          <w:color w:val="4B494B"/>
          <w:spacing w:val="17"/>
        </w:rPr>
        <w:t xml:space="preserve"> </w:t>
      </w:r>
      <w:r>
        <w:rPr>
          <w:rFonts w:ascii="Arial" w:eastAsia="Arial" w:hAnsi="Arial" w:cs="Arial"/>
          <w:color w:val="4B494B"/>
        </w:rPr>
        <w:t>The</w:t>
      </w:r>
      <w:r>
        <w:rPr>
          <w:rFonts w:ascii="Arial" w:eastAsia="Arial" w:hAnsi="Arial" w:cs="Arial"/>
          <w:color w:val="4B494B"/>
          <w:spacing w:val="-16"/>
        </w:rPr>
        <w:t xml:space="preserve"> </w:t>
      </w:r>
      <w:r>
        <w:rPr>
          <w:rFonts w:ascii="Arial" w:eastAsia="Arial" w:hAnsi="Arial" w:cs="Arial"/>
          <w:color w:val="4B494B"/>
        </w:rPr>
        <w:t>VNLS</w:t>
      </w:r>
      <w:r>
        <w:rPr>
          <w:rFonts w:ascii="Arial" w:eastAsia="Arial" w:hAnsi="Arial" w:cs="Arial"/>
          <w:color w:val="4B494B"/>
          <w:spacing w:val="-2"/>
        </w:rPr>
        <w:t xml:space="preserve"> </w:t>
      </w:r>
      <w:r>
        <w:rPr>
          <w:rFonts w:ascii="Arial" w:eastAsia="Arial" w:hAnsi="Arial" w:cs="Arial"/>
          <w:color w:val="4B494B"/>
        </w:rPr>
        <w:t>Director,</w:t>
      </w:r>
      <w:r>
        <w:rPr>
          <w:rFonts w:ascii="Arial" w:eastAsia="Arial" w:hAnsi="Arial" w:cs="Arial"/>
          <w:color w:val="4B494B"/>
          <w:spacing w:val="24"/>
        </w:rPr>
        <w:t xml:space="preserve"> </w:t>
      </w:r>
      <w:r>
        <w:rPr>
          <w:rFonts w:ascii="Arial" w:eastAsia="Arial" w:hAnsi="Arial" w:cs="Arial"/>
          <w:color w:val="4B494B"/>
        </w:rPr>
        <w:t>Financial</w:t>
      </w:r>
      <w:r>
        <w:rPr>
          <w:rFonts w:ascii="Arial" w:eastAsia="Arial" w:hAnsi="Arial" w:cs="Arial"/>
          <w:color w:val="4B494B"/>
          <w:spacing w:val="-35"/>
        </w:rPr>
        <w:t xml:space="preserve"> </w:t>
      </w:r>
      <w:r>
        <w:rPr>
          <w:rFonts w:ascii="Arial" w:eastAsia="Arial" w:hAnsi="Arial" w:cs="Arial"/>
          <w:color w:val="4B494B"/>
        </w:rPr>
        <w:t>Assistant</w:t>
      </w:r>
      <w:r>
        <w:rPr>
          <w:rFonts w:ascii="Arial" w:eastAsia="Arial" w:hAnsi="Arial" w:cs="Arial"/>
          <w:color w:val="4B494B"/>
          <w:spacing w:val="-12"/>
        </w:rPr>
        <w:t xml:space="preserve"> </w:t>
      </w:r>
      <w:r>
        <w:rPr>
          <w:rFonts w:ascii="Arial" w:eastAsia="Arial" w:hAnsi="Arial" w:cs="Arial"/>
          <w:color w:val="4B494B"/>
        </w:rPr>
        <w:t>and</w:t>
      </w:r>
      <w:r>
        <w:rPr>
          <w:rFonts w:ascii="Arial" w:eastAsia="Arial" w:hAnsi="Arial" w:cs="Arial"/>
          <w:color w:val="4B494B"/>
          <w:spacing w:val="9"/>
        </w:rPr>
        <w:t xml:space="preserve"> </w:t>
      </w:r>
      <w:r>
        <w:rPr>
          <w:rFonts w:ascii="Arial" w:eastAsia="Arial" w:hAnsi="Arial" w:cs="Arial"/>
          <w:color w:val="4B494B"/>
        </w:rPr>
        <w:t>IT</w:t>
      </w:r>
      <w:r>
        <w:rPr>
          <w:rFonts w:ascii="Arial" w:eastAsia="Arial" w:hAnsi="Arial" w:cs="Arial"/>
          <w:color w:val="4B494B"/>
          <w:spacing w:val="-22"/>
        </w:rPr>
        <w:t xml:space="preserve"> </w:t>
      </w:r>
      <w:r>
        <w:rPr>
          <w:rFonts w:ascii="Arial" w:eastAsia="Arial" w:hAnsi="Arial" w:cs="Arial"/>
          <w:color w:val="4B494B"/>
        </w:rPr>
        <w:t>Director</w:t>
      </w:r>
      <w:r>
        <w:rPr>
          <w:rFonts w:ascii="Arial" w:eastAsia="Arial" w:hAnsi="Arial" w:cs="Arial"/>
          <w:color w:val="4B494B"/>
          <w:spacing w:val="13"/>
        </w:rPr>
        <w:t xml:space="preserve"> </w:t>
      </w:r>
      <w:r>
        <w:rPr>
          <w:rFonts w:ascii="Arial" w:eastAsia="Arial" w:hAnsi="Arial" w:cs="Arial"/>
          <w:color w:val="4B494B"/>
        </w:rPr>
        <w:t>will</w:t>
      </w:r>
      <w:r>
        <w:rPr>
          <w:rFonts w:ascii="Arial" w:eastAsia="Arial" w:hAnsi="Arial" w:cs="Arial"/>
          <w:color w:val="4B494B"/>
          <w:spacing w:val="36"/>
        </w:rPr>
        <w:t xml:space="preserve"> </w:t>
      </w:r>
      <w:r>
        <w:rPr>
          <w:rFonts w:ascii="Arial" w:eastAsia="Arial" w:hAnsi="Arial" w:cs="Arial"/>
          <w:color w:val="4B494B"/>
        </w:rPr>
        <w:t>monitor</w:t>
      </w:r>
      <w:r>
        <w:rPr>
          <w:rFonts w:ascii="Arial" w:eastAsia="Arial" w:hAnsi="Arial" w:cs="Arial"/>
          <w:color w:val="4B494B"/>
          <w:spacing w:val="36"/>
        </w:rPr>
        <w:t xml:space="preserve"> </w:t>
      </w:r>
      <w:r>
        <w:rPr>
          <w:rFonts w:ascii="Arial" w:eastAsia="Arial" w:hAnsi="Arial" w:cs="Arial"/>
          <w:color w:val="4B494B"/>
        </w:rPr>
        <w:t>the</w:t>
      </w:r>
      <w:r>
        <w:rPr>
          <w:rFonts w:ascii="Arial" w:eastAsia="Arial" w:hAnsi="Arial" w:cs="Arial"/>
          <w:color w:val="4B494B"/>
          <w:spacing w:val="27"/>
        </w:rPr>
        <w:t xml:space="preserve"> </w:t>
      </w:r>
      <w:r>
        <w:rPr>
          <w:rFonts w:ascii="Arial" w:eastAsia="Arial" w:hAnsi="Arial" w:cs="Arial"/>
          <w:color w:val="4B494B"/>
        </w:rPr>
        <w:t>repairs</w:t>
      </w:r>
      <w:r>
        <w:rPr>
          <w:rFonts w:ascii="Arial" w:eastAsia="Arial" w:hAnsi="Arial" w:cs="Arial"/>
          <w:color w:val="4B494B"/>
          <w:spacing w:val="-9"/>
        </w:rPr>
        <w:t xml:space="preserve"> </w:t>
      </w:r>
      <w:r>
        <w:rPr>
          <w:rFonts w:ascii="Arial" w:eastAsia="Arial" w:hAnsi="Arial" w:cs="Arial"/>
          <w:color w:val="4B494B"/>
        </w:rPr>
        <w:t>to</w:t>
      </w:r>
      <w:r>
        <w:rPr>
          <w:rFonts w:ascii="Arial" w:eastAsia="Arial" w:hAnsi="Arial" w:cs="Arial"/>
          <w:color w:val="4B494B"/>
          <w:spacing w:val="18"/>
        </w:rPr>
        <w:t xml:space="preserve"> </w:t>
      </w:r>
      <w:r>
        <w:rPr>
          <w:rFonts w:ascii="Arial" w:eastAsia="Arial" w:hAnsi="Arial" w:cs="Arial"/>
          <w:color w:val="4B494B"/>
        </w:rPr>
        <w:t>the office</w:t>
      </w:r>
      <w:r>
        <w:rPr>
          <w:rFonts w:ascii="Arial" w:eastAsia="Arial" w:hAnsi="Arial" w:cs="Arial"/>
          <w:color w:val="4B494B"/>
          <w:spacing w:val="19"/>
        </w:rPr>
        <w:t xml:space="preserve"> </w:t>
      </w:r>
      <w:proofErr w:type="spellStart"/>
      <w:r>
        <w:rPr>
          <w:rFonts w:ascii="Arial" w:eastAsia="Arial" w:hAnsi="Arial" w:cs="Arial"/>
          <w:color w:val="4B494B"/>
        </w:rPr>
        <w:t>spaces</w:t>
      </w:r>
      <w:r>
        <w:rPr>
          <w:rFonts w:ascii="Arial" w:eastAsia="Arial" w:hAnsi="Arial" w:cs="Arial"/>
          <w:color w:val="4B494B"/>
          <w:spacing w:val="12"/>
        </w:rPr>
        <w:t>,</w:t>
      </w:r>
      <w:r>
        <w:rPr>
          <w:rFonts w:ascii="Arial" w:eastAsia="Arial" w:hAnsi="Arial" w:cs="Arial"/>
          <w:color w:val="4B494B"/>
        </w:rPr>
        <w:t>and</w:t>
      </w:r>
      <w:proofErr w:type="spellEnd"/>
      <w:r>
        <w:rPr>
          <w:rFonts w:ascii="Arial" w:eastAsia="Arial" w:hAnsi="Arial" w:cs="Arial"/>
          <w:color w:val="4B494B"/>
          <w:spacing w:val="-5"/>
        </w:rPr>
        <w:t xml:space="preserve"> </w:t>
      </w:r>
      <w:r>
        <w:rPr>
          <w:rFonts w:ascii="Arial" w:eastAsia="Arial" w:hAnsi="Arial" w:cs="Arial"/>
          <w:color w:val="4B494B"/>
        </w:rPr>
        <w:t>when</w:t>
      </w:r>
      <w:r>
        <w:rPr>
          <w:rFonts w:ascii="Arial" w:eastAsia="Arial" w:hAnsi="Arial" w:cs="Arial"/>
          <w:color w:val="4B494B"/>
          <w:spacing w:val="23"/>
        </w:rPr>
        <w:t xml:space="preserve"> </w:t>
      </w:r>
      <w:r>
        <w:rPr>
          <w:rFonts w:ascii="Arial" w:eastAsia="Arial" w:hAnsi="Arial" w:cs="Arial"/>
          <w:color w:val="4B494B"/>
        </w:rPr>
        <w:t>part</w:t>
      </w:r>
      <w:r>
        <w:rPr>
          <w:rFonts w:ascii="Arial" w:eastAsia="Arial" w:hAnsi="Arial" w:cs="Arial"/>
          <w:color w:val="4B494B"/>
          <w:spacing w:val="18"/>
        </w:rPr>
        <w:t xml:space="preserve"> </w:t>
      </w:r>
      <w:proofErr w:type="spellStart"/>
      <w:r>
        <w:rPr>
          <w:rFonts w:ascii="Arial" w:eastAsia="Arial" w:hAnsi="Arial" w:cs="Arial"/>
          <w:color w:val="4B494B"/>
        </w:rPr>
        <w:t>ofthe</w:t>
      </w:r>
      <w:proofErr w:type="spellEnd"/>
      <w:r>
        <w:rPr>
          <w:rFonts w:ascii="Arial" w:eastAsia="Arial" w:hAnsi="Arial" w:cs="Arial"/>
          <w:color w:val="4B494B"/>
        </w:rPr>
        <w:t xml:space="preserve"> </w:t>
      </w:r>
      <w:r>
        <w:rPr>
          <w:rFonts w:ascii="Arial" w:eastAsia="Arial" w:hAnsi="Arial" w:cs="Arial"/>
          <w:color w:val="4B494B"/>
          <w:spacing w:val="20"/>
        </w:rPr>
        <w:t xml:space="preserve"> </w:t>
      </w:r>
      <w:r>
        <w:rPr>
          <w:rFonts w:ascii="Arial" w:eastAsia="Arial" w:hAnsi="Arial" w:cs="Arial"/>
          <w:color w:val="4B494B"/>
        </w:rPr>
        <w:t>space</w:t>
      </w:r>
      <w:r>
        <w:rPr>
          <w:rFonts w:ascii="Arial" w:eastAsia="Arial" w:hAnsi="Arial" w:cs="Arial"/>
          <w:color w:val="4B494B"/>
          <w:spacing w:val="-32"/>
        </w:rPr>
        <w:t xml:space="preserve"> </w:t>
      </w:r>
      <w:r>
        <w:rPr>
          <w:rFonts w:ascii="Arial" w:eastAsia="Arial" w:hAnsi="Arial" w:cs="Arial"/>
          <w:color w:val="4B494B"/>
        </w:rPr>
        <w:t>can</w:t>
      </w:r>
      <w:r>
        <w:rPr>
          <w:rFonts w:ascii="Arial" w:eastAsia="Arial" w:hAnsi="Arial" w:cs="Arial"/>
          <w:color w:val="4B494B"/>
          <w:spacing w:val="-8"/>
        </w:rPr>
        <w:t xml:space="preserve"> </w:t>
      </w:r>
      <w:r>
        <w:rPr>
          <w:rFonts w:ascii="Arial" w:eastAsia="Arial" w:hAnsi="Arial" w:cs="Arial"/>
          <w:color w:val="4B494B"/>
        </w:rPr>
        <w:t>be re</w:t>
      </w:r>
      <w:r>
        <w:rPr>
          <w:rFonts w:ascii="Arial" w:eastAsia="Arial" w:hAnsi="Arial" w:cs="Arial"/>
          <w:color w:val="4B494B"/>
          <w:spacing w:val="16"/>
        </w:rPr>
        <w:t xml:space="preserve"> </w:t>
      </w:r>
      <w:r>
        <w:rPr>
          <w:rFonts w:ascii="Arial" w:eastAsia="Arial" w:hAnsi="Arial" w:cs="Arial"/>
          <w:color w:val="4B494B"/>
        </w:rPr>
        <w:t>utilized,</w:t>
      </w:r>
      <w:r>
        <w:rPr>
          <w:rFonts w:ascii="Arial" w:eastAsia="Arial" w:hAnsi="Arial" w:cs="Arial"/>
          <w:color w:val="4B494B"/>
          <w:spacing w:val="10"/>
        </w:rPr>
        <w:t xml:space="preserve"> </w:t>
      </w:r>
      <w:r>
        <w:rPr>
          <w:rFonts w:ascii="Arial" w:eastAsia="Arial" w:hAnsi="Arial" w:cs="Arial"/>
          <w:color w:val="4B494B"/>
        </w:rPr>
        <w:t>will</w:t>
      </w:r>
      <w:r>
        <w:rPr>
          <w:rFonts w:ascii="Arial" w:eastAsia="Arial" w:hAnsi="Arial" w:cs="Arial"/>
          <w:color w:val="4B494B"/>
          <w:spacing w:val="31"/>
        </w:rPr>
        <w:t xml:space="preserve"> </w:t>
      </w:r>
      <w:r>
        <w:rPr>
          <w:rFonts w:ascii="Arial" w:eastAsia="Arial" w:hAnsi="Arial" w:cs="Arial"/>
          <w:color w:val="4B494B"/>
        </w:rPr>
        <w:t>move</w:t>
      </w:r>
      <w:r>
        <w:rPr>
          <w:rFonts w:ascii="Arial" w:eastAsia="Arial" w:hAnsi="Arial" w:cs="Arial"/>
          <w:color w:val="4B494B"/>
          <w:spacing w:val="-2"/>
        </w:rPr>
        <w:t xml:space="preserve"> </w:t>
      </w:r>
      <w:r>
        <w:rPr>
          <w:rFonts w:ascii="Arial" w:eastAsia="Arial" w:hAnsi="Arial" w:cs="Arial"/>
          <w:color w:val="4B494B"/>
        </w:rPr>
        <w:t>as</w:t>
      </w:r>
      <w:r>
        <w:rPr>
          <w:rFonts w:ascii="Arial" w:eastAsia="Arial" w:hAnsi="Arial" w:cs="Arial"/>
          <w:color w:val="4B494B"/>
          <w:spacing w:val="-17"/>
        </w:rPr>
        <w:t xml:space="preserve"> </w:t>
      </w:r>
      <w:r>
        <w:rPr>
          <w:rFonts w:ascii="Arial" w:eastAsia="Arial" w:hAnsi="Arial" w:cs="Arial"/>
          <w:color w:val="4B494B"/>
        </w:rPr>
        <w:t>many</w:t>
      </w:r>
      <w:r>
        <w:rPr>
          <w:rFonts w:ascii="Arial" w:eastAsia="Arial" w:hAnsi="Arial" w:cs="Arial"/>
          <w:color w:val="4B494B"/>
          <w:spacing w:val="-2"/>
        </w:rPr>
        <w:t xml:space="preserve"> </w:t>
      </w:r>
      <w:r>
        <w:rPr>
          <w:rFonts w:ascii="Arial" w:eastAsia="Arial" w:hAnsi="Arial" w:cs="Arial"/>
          <w:color w:val="4B494B"/>
        </w:rPr>
        <w:t>staff</w:t>
      </w:r>
      <w:r>
        <w:rPr>
          <w:rFonts w:ascii="Arial" w:eastAsia="Arial" w:hAnsi="Arial" w:cs="Arial"/>
          <w:color w:val="4B494B"/>
          <w:spacing w:val="18"/>
        </w:rPr>
        <w:t xml:space="preserve"> </w:t>
      </w:r>
      <w:r>
        <w:rPr>
          <w:rFonts w:ascii="Arial" w:eastAsia="Arial" w:hAnsi="Arial" w:cs="Arial"/>
          <w:color w:val="4B494B"/>
        </w:rPr>
        <w:t>back</w:t>
      </w:r>
      <w:r>
        <w:rPr>
          <w:rFonts w:ascii="Arial" w:eastAsia="Arial" w:hAnsi="Arial" w:cs="Arial"/>
          <w:color w:val="4B494B"/>
          <w:spacing w:val="-22"/>
        </w:rPr>
        <w:t xml:space="preserve"> </w:t>
      </w:r>
      <w:r>
        <w:rPr>
          <w:rFonts w:ascii="Arial" w:eastAsia="Arial" w:hAnsi="Arial" w:cs="Arial"/>
          <w:color w:val="4B494B"/>
        </w:rPr>
        <w:t>as</w:t>
      </w:r>
      <w:r>
        <w:rPr>
          <w:rFonts w:ascii="Arial" w:eastAsia="Arial" w:hAnsi="Arial" w:cs="Arial"/>
          <w:color w:val="4B494B"/>
          <w:spacing w:val="-17"/>
        </w:rPr>
        <w:t xml:space="preserve"> </w:t>
      </w:r>
      <w:r>
        <w:rPr>
          <w:rFonts w:ascii="Arial" w:eastAsia="Arial" w:hAnsi="Arial" w:cs="Arial"/>
          <w:color w:val="4B494B"/>
        </w:rPr>
        <w:t>possible</w:t>
      </w:r>
      <w:r>
        <w:rPr>
          <w:rFonts w:ascii="Arial" w:eastAsia="Arial" w:hAnsi="Arial" w:cs="Arial"/>
          <w:color w:val="363636"/>
        </w:rPr>
        <w:t xml:space="preserve">. </w:t>
      </w:r>
      <w:r>
        <w:rPr>
          <w:rFonts w:ascii="Arial" w:eastAsia="Arial" w:hAnsi="Arial" w:cs="Arial"/>
          <w:color w:val="4B494B"/>
        </w:rPr>
        <w:t>Temporary</w:t>
      </w:r>
      <w:r>
        <w:rPr>
          <w:rFonts w:ascii="Arial" w:eastAsia="Arial" w:hAnsi="Arial" w:cs="Arial"/>
          <w:color w:val="4B494B"/>
          <w:spacing w:val="15"/>
        </w:rPr>
        <w:t xml:space="preserve"> </w:t>
      </w:r>
      <w:r>
        <w:rPr>
          <w:rFonts w:ascii="Arial" w:eastAsia="Arial" w:hAnsi="Arial" w:cs="Arial"/>
          <w:color w:val="4B494B"/>
        </w:rPr>
        <w:t>space</w:t>
      </w:r>
      <w:r>
        <w:rPr>
          <w:rFonts w:ascii="Arial" w:eastAsia="Arial" w:hAnsi="Arial" w:cs="Arial"/>
          <w:color w:val="4B494B"/>
          <w:spacing w:val="-27"/>
        </w:rPr>
        <w:t xml:space="preserve"> </w:t>
      </w:r>
      <w:r>
        <w:rPr>
          <w:rFonts w:ascii="Arial" w:eastAsia="Arial" w:hAnsi="Arial" w:cs="Arial"/>
          <w:color w:val="4B494B"/>
        </w:rPr>
        <w:t>will</w:t>
      </w:r>
      <w:r>
        <w:rPr>
          <w:rFonts w:ascii="Arial" w:eastAsia="Arial" w:hAnsi="Arial" w:cs="Arial"/>
          <w:color w:val="4B494B"/>
          <w:spacing w:val="31"/>
        </w:rPr>
        <w:t xml:space="preserve"> </w:t>
      </w:r>
      <w:r>
        <w:rPr>
          <w:rFonts w:ascii="Arial" w:eastAsia="Arial" w:hAnsi="Arial" w:cs="Arial"/>
          <w:color w:val="4B494B"/>
        </w:rPr>
        <w:t>be reduced</w:t>
      </w:r>
      <w:r>
        <w:rPr>
          <w:rFonts w:ascii="Arial" w:eastAsia="Arial" w:hAnsi="Arial" w:cs="Arial"/>
          <w:color w:val="4B494B"/>
          <w:spacing w:val="-5"/>
        </w:rPr>
        <w:t xml:space="preserve"> </w:t>
      </w:r>
      <w:r>
        <w:rPr>
          <w:rFonts w:ascii="Arial" w:eastAsia="Arial" w:hAnsi="Arial" w:cs="Arial"/>
          <w:color w:val="4B494B"/>
        </w:rPr>
        <w:t>as</w:t>
      </w:r>
      <w:r>
        <w:rPr>
          <w:rFonts w:ascii="Arial" w:eastAsia="Arial" w:hAnsi="Arial" w:cs="Arial"/>
          <w:color w:val="4B494B"/>
          <w:spacing w:val="-17"/>
        </w:rPr>
        <w:t xml:space="preserve"> </w:t>
      </w:r>
      <w:r>
        <w:rPr>
          <w:rFonts w:ascii="Arial" w:eastAsia="Arial" w:hAnsi="Arial" w:cs="Arial"/>
          <w:color w:val="4B494B"/>
        </w:rPr>
        <w:t>much</w:t>
      </w:r>
      <w:r>
        <w:rPr>
          <w:rFonts w:ascii="Arial" w:eastAsia="Arial" w:hAnsi="Arial" w:cs="Arial"/>
          <w:color w:val="4B494B"/>
          <w:spacing w:val="-2"/>
        </w:rPr>
        <w:t xml:space="preserve"> </w:t>
      </w:r>
      <w:r>
        <w:rPr>
          <w:rFonts w:ascii="Arial" w:eastAsia="Arial" w:hAnsi="Arial" w:cs="Arial"/>
          <w:color w:val="4B494B"/>
        </w:rPr>
        <w:t>as</w:t>
      </w:r>
      <w:r>
        <w:rPr>
          <w:rFonts w:ascii="Arial" w:eastAsia="Arial" w:hAnsi="Arial" w:cs="Arial"/>
          <w:color w:val="4B494B"/>
          <w:spacing w:val="-17"/>
        </w:rPr>
        <w:t xml:space="preserve"> </w:t>
      </w:r>
      <w:r>
        <w:rPr>
          <w:rFonts w:ascii="Arial" w:eastAsia="Arial" w:hAnsi="Arial" w:cs="Arial"/>
          <w:color w:val="4B494B"/>
        </w:rPr>
        <w:t>possible</w:t>
      </w:r>
      <w:r>
        <w:rPr>
          <w:rFonts w:ascii="Arial" w:eastAsia="Arial" w:hAnsi="Arial" w:cs="Arial"/>
          <w:color w:val="4B494B"/>
          <w:spacing w:val="-26"/>
        </w:rPr>
        <w:t xml:space="preserve"> </w:t>
      </w:r>
      <w:proofErr w:type="spellStart"/>
      <w:r>
        <w:rPr>
          <w:rFonts w:ascii="Arial" w:eastAsia="Arial" w:hAnsi="Arial" w:cs="Arial"/>
          <w:color w:val="4B494B"/>
        </w:rPr>
        <w:t>throl</w:t>
      </w:r>
      <w:proofErr w:type="gramStart"/>
      <w:r>
        <w:rPr>
          <w:rFonts w:ascii="Arial" w:eastAsia="Arial" w:hAnsi="Arial" w:cs="Arial"/>
          <w:color w:val="4B494B"/>
        </w:rPr>
        <w:t>:lghout</w:t>
      </w:r>
      <w:proofErr w:type="spellEnd"/>
      <w:proofErr w:type="gramEnd"/>
      <w:r>
        <w:rPr>
          <w:rFonts w:ascii="Arial" w:eastAsia="Arial" w:hAnsi="Arial" w:cs="Arial"/>
          <w:color w:val="4B494B"/>
          <w:spacing w:val="25"/>
        </w:rPr>
        <w:t xml:space="preserve"> </w:t>
      </w:r>
      <w:r>
        <w:rPr>
          <w:rFonts w:ascii="Arial" w:eastAsia="Arial" w:hAnsi="Arial" w:cs="Arial"/>
          <w:color w:val="4B494B"/>
        </w:rPr>
        <w:t>this</w:t>
      </w:r>
      <w:r>
        <w:rPr>
          <w:rFonts w:ascii="Arial" w:eastAsia="Arial" w:hAnsi="Arial" w:cs="Arial"/>
          <w:color w:val="4B494B"/>
          <w:spacing w:val="22"/>
        </w:rPr>
        <w:t xml:space="preserve"> </w:t>
      </w:r>
      <w:r>
        <w:rPr>
          <w:rFonts w:ascii="Arial" w:eastAsia="Arial" w:hAnsi="Arial" w:cs="Arial"/>
          <w:color w:val="4B494B"/>
        </w:rPr>
        <w:t>period</w:t>
      </w:r>
      <w:r>
        <w:rPr>
          <w:rFonts w:ascii="Arial" w:eastAsia="Arial" w:hAnsi="Arial" w:cs="Arial"/>
          <w:color w:val="4B494B"/>
          <w:spacing w:val="17"/>
        </w:rPr>
        <w:t xml:space="preserve"> </w:t>
      </w:r>
      <w:r>
        <w:rPr>
          <w:rFonts w:ascii="Arial" w:eastAsia="Arial" w:hAnsi="Arial" w:cs="Arial"/>
          <w:color w:val="4B494B"/>
        </w:rPr>
        <w:t>l:lntil</w:t>
      </w:r>
      <w:r>
        <w:rPr>
          <w:rFonts w:ascii="Arial" w:eastAsia="Arial" w:hAnsi="Arial" w:cs="Arial"/>
          <w:color w:val="4B494B"/>
          <w:spacing w:val="-9"/>
        </w:rPr>
        <w:t xml:space="preserve"> </w:t>
      </w:r>
      <w:r>
        <w:rPr>
          <w:rFonts w:ascii="Arial" w:eastAsia="Arial" w:hAnsi="Arial" w:cs="Arial"/>
          <w:color w:val="4B494B"/>
        </w:rPr>
        <w:t>all</w:t>
      </w:r>
      <w:r>
        <w:rPr>
          <w:rFonts w:ascii="Arial" w:eastAsia="Arial" w:hAnsi="Arial" w:cs="Arial"/>
          <w:color w:val="4B494B"/>
          <w:spacing w:val="4"/>
        </w:rPr>
        <w:t xml:space="preserve"> </w:t>
      </w:r>
      <w:r>
        <w:rPr>
          <w:rFonts w:ascii="Arial" w:eastAsia="Arial" w:hAnsi="Arial" w:cs="Arial"/>
          <w:color w:val="4B494B"/>
        </w:rPr>
        <w:t>staff</w:t>
      </w:r>
      <w:r>
        <w:rPr>
          <w:rFonts w:ascii="Arial" w:eastAsia="Arial" w:hAnsi="Arial" w:cs="Arial"/>
          <w:color w:val="4B494B"/>
          <w:spacing w:val="18"/>
        </w:rPr>
        <w:t xml:space="preserve"> </w:t>
      </w:r>
      <w:r>
        <w:rPr>
          <w:rFonts w:ascii="Arial" w:eastAsia="Arial" w:hAnsi="Arial" w:cs="Arial"/>
          <w:color w:val="4B494B"/>
        </w:rPr>
        <w:t>can</w:t>
      </w:r>
      <w:r>
        <w:rPr>
          <w:rFonts w:ascii="Arial" w:eastAsia="Arial" w:hAnsi="Arial" w:cs="Arial"/>
          <w:color w:val="4B494B"/>
          <w:spacing w:val="-13"/>
        </w:rPr>
        <w:t xml:space="preserve"> </w:t>
      </w:r>
      <w:r>
        <w:rPr>
          <w:rFonts w:ascii="Arial" w:eastAsia="Arial" w:hAnsi="Arial" w:cs="Arial"/>
          <w:color w:val="4B494B"/>
        </w:rPr>
        <w:t>be returned</w:t>
      </w:r>
      <w:r>
        <w:rPr>
          <w:rFonts w:ascii="Arial" w:eastAsia="Arial" w:hAnsi="Arial" w:cs="Arial"/>
          <w:color w:val="4B494B"/>
          <w:spacing w:val="30"/>
        </w:rPr>
        <w:t xml:space="preserve"> </w:t>
      </w:r>
      <w:r>
        <w:rPr>
          <w:rFonts w:ascii="Arial" w:eastAsia="Arial" w:hAnsi="Arial" w:cs="Arial"/>
          <w:color w:val="4B494B"/>
        </w:rPr>
        <w:t>to</w:t>
      </w:r>
      <w:r>
        <w:rPr>
          <w:rFonts w:ascii="Arial" w:eastAsia="Arial" w:hAnsi="Arial" w:cs="Arial"/>
          <w:color w:val="4B494B"/>
          <w:spacing w:val="23"/>
        </w:rPr>
        <w:t xml:space="preserve"> </w:t>
      </w:r>
      <w:r>
        <w:rPr>
          <w:rFonts w:ascii="Arial" w:eastAsia="Arial" w:hAnsi="Arial" w:cs="Arial"/>
          <w:color w:val="4B494B"/>
        </w:rPr>
        <w:t>their</w:t>
      </w:r>
      <w:r>
        <w:rPr>
          <w:rFonts w:ascii="Arial" w:eastAsia="Arial" w:hAnsi="Arial" w:cs="Arial"/>
          <w:color w:val="4B494B"/>
          <w:spacing w:val="30"/>
        </w:rPr>
        <w:t xml:space="preserve"> </w:t>
      </w:r>
      <w:r>
        <w:rPr>
          <w:rFonts w:ascii="Arial" w:eastAsia="Arial" w:hAnsi="Arial" w:cs="Arial"/>
          <w:color w:val="4B494B"/>
        </w:rPr>
        <w:t>workstations</w:t>
      </w:r>
      <w:r>
        <w:rPr>
          <w:rFonts w:ascii="Arial" w:eastAsia="Arial" w:hAnsi="Arial" w:cs="Arial"/>
          <w:color w:val="4B494B"/>
          <w:spacing w:val="42"/>
        </w:rPr>
        <w:t xml:space="preserve"> </w:t>
      </w:r>
      <w:r>
        <w:rPr>
          <w:rFonts w:ascii="Arial" w:eastAsia="Arial" w:hAnsi="Arial" w:cs="Arial"/>
          <w:color w:val="4B494B"/>
        </w:rPr>
        <w:t>in</w:t>
      </w:r>
      <w:r>
        <w:rPr>
          <w:rFonts w:ascii="Arial" w:eastAsia="Arial" w:hAnsi="Arial" w:cs="Arial"/>
          <w:color w:val="4B494B"/>
          <w:spacing w:val="-5"/>
        </w:rPr>
        <w:t xml:space="preserve"> </w:t>
      </w:r>
      <w:r>
        <w:rPr>
          <w:rFonts w:ascii="Arial" w:eastAsia="Arial" w:hAnsi="Arial" w:cs="Arial"/>
          <w:color w:val="4B494B"/>
        </w:rPr>
        <w:t>the</w:t>
      </w:r>
      <w:r>
        <w:rPr>
          <w:rFonts w:ascii="Arial" w:eastAsia="Arial" w:hAnsi="Arial" w:cs="Arial"/>
          <w:color w:val="4B494B"/>
          <w:spacing w:val="27"/>
        </w:rPr>
        <w:t xml:space="preserve"> </w:t>
      </w:r>
      <w:proofErr w:type="spellStart"/>
      <w:r>
        <w:rPr>
          <w:rFonts w:ascii="Arial" w:eastAsia="Arial" w:hAnsi="Arial" w:cs="Arial"/>
          <w:color w:val="4B494B"/>
        </w:rPr>
        <w:t>MCP</w:t>
      </w:r>
      <w:r>
        <w:rPr>
          <w:rFonts w:ascii="Arial" w:eastAsia="Arial" w:hAnsi="Arial" w:cs="Arial"/>
          <w:color w:val="4B494B"/>
          <w:spacing w:val="6"/>
        </w:rPr>
        <w:t>L</w:t>
      </w:r>
      <w:r>
        <w:rPr>
          <w:rFonts w:ascii="Arial" w:eastAsia="Arial" w:hAnsi="Arial" w:cs="Arial"/>
          <w:color w:val="4B494B"/>
        </w:rPr>
        <w:t>building</w:t>
      </w:r>
      <w:proofErr w:type="spellEnd"/>
      <w:r>
        <w:rPr>
          <w:rFonts w:ascii="Arial" w:eastAsia="Arial" w:hAnsi="Arial" w:cs="Arial"/>
          <w:color w:val="363636"/>
        </w:rPr>
        <w:t>.</w:t>
      </w:r>
    </w:p>
    <w:p w:rsidR="00555F96" w:rsidRDefault="00555F96">
      <w:pPr>
        <w:spacing w:before="3" w:line="140" w:lineRule="exact"/>
        <w:rPr>
          <w:sz w:val="14"/>
          <w:szCs w:val="14"/>
        </w:rPr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30039A">
      <w:pPr>
        <w:ind w:left="4650" w:right="4557"/>
        <w:jc w:val="center"/>
        <w:rPr>
          <w:rFonts w:ascii="Arial" w:eastAsia="Arial" w:hAnsi="Arial" w:cs="Arial"/>
          <w:sz w:val="18"/>
          <w:szCs w:val="18"/>
        </w:rPr>
        <w:sectPr w:rsidR="00555F96">
          <w:footerReference w:type="default" r:id="rId9"/>
          <w:pgSz w:w="12240" w:h="15840"/>
          <w:pgMar w:top="1460" w:right="1360" w:bottom="280" w:left="1360" w:header="0" w:footer="0" w:gutter="0"/>
          <w:cols w:space="720"/>
        </w:sectPr>
      </w:pPr>
      <w:r>
        <w:rPr>
          <w:rFonts w:ascii="Arial" w:eastAsia="Arial" w:hAnsi="Arial" w:cs="Arial"/>
          <w:color w:val="4B494B"/>
          <w:w w:val="123"/>
          <w:sz w:val="18"/>
          <w:szCs w:val="18"/>
        </w:rPr>
        <w:t>11</w:t>
      </w: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before="19" w:line="240" w:lineRule="exact"/>
        <w:rPr>
          <w:sz w:val="24"/>
          <w:szCs w:val="24"/>
        </w:rPr>
      </w:pPr>
    </w:p>
    <w:p w:rsidR="00555F96" w:rsidRDefault="0030039A">
      <w:pPr>
        <w:spacing w:before="31" w:line="240" w:lineRule="exact"/>
        <w:ind w:left="115"/>
        <w:rPr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w w:val="87"/>
          <w:position w:val="-1"/>
          <w:sz w:val="18"/>
          <w:szCs w:val="18"/>
        </w:rPr>
        <w:t>Se</w:t>
      </w:r>
      <w:r>
        <w:rPr>
          <w:rFonts w:ascii="Arial" w:eastAsia="Arial" w:hAnsi="Arial" w:cs="Arial"/>
          <w:color w:val="4D4826"/>
          <w:w w:val="87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3A3418"/>
          <w:w w:val="87"/>
          <w:position w:val="-1"/>
          <w:sz w:val="18"/>
          <w:szCs w:val="18"/>
        </w:rPr>
        <w:t>ti</w:t>
      </w:r>
      <w:r>
        <w:rPr>
          <w:rFonts w:ascii="Arial" w:eastAsia="Arial" w:hAnsi="Arial" w:cs="Arial"/>
          <w:color w:val="4D4826"/>
          <w:w w:val="87"/>
          <w:position w:val="-1"/>
          <w:sz w:val="18"/>
          <w:szCs w:val="18"/>
        </w:rPr>
        <w:t>G</w:t>
      </w:r>
      <w:r>
        <w:rPr>
          <w:rFonts w:ascii="Arial" w:eastAsia="Arial" w:hAnsi="Arial" w:cs="Arial"/>
          <w:color w:val="6B673D"/>
          <w:w w:val="87"/>
          <w:position w:val="-1"/>
          <w:sz w:val="18"/>
          <w:szCs w:val="18"/>
        </w:rPr>
        <w:t>IT</w:t>
      </w:r>
      <w:proofErr w:type="spellEnd"/>
      <w:r>
        <w:rPr>
          <w:rFonts w:ascii="Arial" w:eastAsia="Arial" w:hAnsi="Arial" w:cs="Arial"/>
          <w:color w:val="6B673D"/>
          <w:w w:val="87"/>
          <w:position w:val="-1"/>
          <w:sz w:val="18"/>
          <w:szCs w:val="18"/>
        </w:rPr>
        <w:t xml:space="preserve">' </w:t>
      </w:r>
      <w:r>
        <w:rPr>
          <w:rFonts w:ascii="Arial" w:eastAsia="Arial" w:hAnsi="Arial" w:cs="Arial"/>
          <w:color w:val="6B673D"/>
          <w:spacing w:val="34"/>
          <w:w w:val="87"/>
          <w:position w:val="-1"/>
          <w:sz w:val="18"/>
          <w:szCs w:val="18"/>
        </w:rPr>
        <w:t xml:space="preserve"> </w:t>
      </w:r>
      <w:r>
        <w:rPr>
          <w:color w:val="4D4826"/>
          <w:position w:val="-1"/>
          <w:sz w:val="22"/>
          <w:szCs w:val="22"/>
        </w:rPr>
        <w:t>1</w:t>
      </w:r>
      <w:r>
        <w:rPr>
          <w:color w:val="3A3418"/>
          <w:position w:val="-1"/>
          <w:sz w:val="22"/>
          <w:szCs w:val="22"/>
        </w:rPr>
        <w:t>2</w:t>
      </w:r>
      <w:proofErr w:type="gramEnd"/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before="5" w:line="200" w:lineRule="exact"/>
      </w:pPr>
    </w:p>
    <w:p w:rsidR="00555F96" w:rsidRDefault="0030039A">
      <w:pPr>
        <w:spacing w:before="36"/>
        <w:ind w:left="1517"/>
        <w:rPr>
          <w:sz w:val="18"/>
          <w:szCs w:val="18"/>
        </w:rPr>
      </w:pPr>
      <w:r>
        <w:rPr>
          <w:color w:val="6B673D"/>
          <w:w w:val="149"/>
          <w:sz w:val="18"/>
          <w:szCs w:val="18"/>
        </w:rPr>
        <w:t>]</w:t>
      </w:r>
      <w:r>
        <w:rPr>
          <w:color w:val="3A3418"/>
          <w:w w:val="149"/>
          <w:sz w:val="18"/>
          <w:szCs w:val="18"/>
        </w:rPr>
        <w:t>.</w:t>
      </w:r>
    </w:p>
    <w:p w:rsidR="00555F96" w:rsidRDefault="00555F96">
      <w:pPr>
        <w:spacing w:before="8" w:line="100" w:lineRule="exact"/>
        <w:rPr>
          <w:sz w:val="10"/>
          <w:szCs w:val="10"/>
        </w:rPr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30039A">
      <w:pPr>
        <w:spacing w:line="280" w:lineRule="exact"/>
        <w:ind w:left="1493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6B673D"/>
          <w:w w:val="62"/>
          <w:position w:val="1"/>
          <w:sz w:val="26"/>
          <w:szCs w:val="26"/>
        </w:rPr>
        <w:t>2</w:t>
      </w:r>
      <w:r>
        <w:rPr>
          <w:rFonts w:ascii="Courier New" w:eastAsia="Courier New" w:hAnsi="Courier New" w:cs="Courier New"/>
          <w:color w:val="4D4826"/>
          <w:w w:val="62"/>
          <w:position w:val="1"/>
          <w:sz w:val="26"/>
          <w:szCs w:val="26"/>
        </w:rPr>
        <w:t>.</w:t>
      </w:r>
    </w:p>
    <w:p w:rsidR="00555F96" w:rsidRDefault="00555F96">
      <w:pPr>
        <w:spacing w:before="6" w:line="100" w:lineRule="exact"/>
        <w:rPr>
          <w:sz w:val="11"/>
          <w:szCs w:val="11"/>
        </w:rPr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30039A">
      <w:pPr>
        <w:spacing w:before="38"/>
        <w:ind w:left="2203"/>
        <w:rPr>
          <w:rFonts w:ascii="Courier New" w:eastAsia="Courier New" w:hAnsi="Courier New" w:cs="Courier New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color w:val="4D4826"/>
          <w:w w:val="64"/>
          <w:sz w:val="22"/>
          <w:szCs w:val="22"/>
        </w:rPr>
        <w:t>a</w:t>
      </w:r>
      <w:proofErr w:type="gramEnd"/>
      <w:r>
        <w:rPr>
          <w:rFonts w:ascii="Courier New" w:eastAsia="Courier New" w:hAnsi="Courier New" w:cs="Courier New"/>
          <w:color w:val="4D4826"/>
          <w:w w:val="64"/>
          <w:sz w:val="22"/>
          <w:szCs w:val="22"/>
        </w:rPr>
        <w:t>.</w:t>
      </w:r>
    </w:p>
    <w:p w:rsidR="00555F96" w:rsidRDefault="0030039A">
      <w:pPr>
        <w:spacing w:line="240" w:lineRule="exact"/>
        <w:ind w:left="2184"/>
        <w:rPr>
          <w:sz w:val="24"/>
          <w:szCs w:val="24"/>
        </w:rPr>
      </w:pPr>
      <w:r>
        <w:rPr>
          <w:color w:val="6B673D"/>
          <w:w w:val="64"/>
          <w:sz w:val="24"/>
          <w:szCs w:val="24"/>
        </w:rPr>
        <w:t>15</w:t>
      </w:r>
      <w:r>
        <w:rPr>
          <w:color w:val="4D4826"/>
          <w:w w:val="64"/>
          <w:sz w:val="24"/>
          <w:szCs w:val="24"/>
        </w:rPr>
        <w:t>.</w:t>
      </w:r>
    </w:p>
    <w:p w:rsidR="00555F96" w:rsidRDefault="00555F96">
      <w:pPr>
        <w:spacing w:before="19" w:line="220" w:lineRule="exact"/>
        <w:rPr>
          <w:sz w:val="22"/>
          <w:szCs w:val="22"/>
        </w:rPr>
      </w:pPr>
    </w:p>
    <w:p w:rsidR="00555F96" w:rsidRDefault="0030039A">
      <w:pPr>
        <w:spacing w:before="31"/>
        <w:ind w:left="1493"/>
        <w:rPr>
          <w:sz w:val="22"/>
          <w:szCs w:val="22"/>
        </w:rPr>
      </w:pPr>
      <w:proofErr w:type="gramStart"/>
      <w:r>
        <w:rPr>
          <w:color w:val="6B673D"/>
          <w:w w:val="64"/>
          <w:sz w:val="22"/>
          <w:szCs w:val="22"/>
        </w:rPr>
        <w:t>G</w:t>
      </w:r>
      <w:r>
        <w:rPr>
          <w:color w:val="6B673D"/>
          <w:spacing w:val="-27"/>
          <w:sz w:val="22"/>
          <w:szCs w:val="22"/>
        </w:rPr>
        <w:t xml:space="preserve"> </w:t>
      </w:r>
      <w:r>
        <w:rPr>
          <w:color w:val="4D4826"/>
          <w:w w:val="64"/>
          <w:sz w:val="22"/>
          <w:szCs w:val="22"/>
        </w:rPr>
        <w:t>.</w:t>
      </w:r>
      <w:r>
        <w:rPr>
          <w:color w:val="FBFBA3"/>
          <w:w w:val="98"/>
          <w:sz w:val="22"/>
          <w:szCs w:val="22"/>
        </w:rPr>
        <w:t>•</w:t>
      </w:r>
      <w:proofErr w:type="gramEnd"/>
    </w:p>
    <w:p w:rsidR="00555F96" w:rsidRDefault="00555F96">
      <w:pPr>
        <w:spacing w:before="7" w:line="160" w:lineRule="exact"/>
        <w:rPr>
          <w:sz w:val="16"/>
          <w:szCs w:val="16"/>
        </w:rPr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30039A">
      <w:pPr>
        <w:ind w:left="148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6B673D"/>
          <w:sz w:val="28"/>
          <w:szCs w:val="28"/>
        </w:rPr>
        <w:t>~</w:t>
      </w:r>
      <w:r>
        <w:rPr>
          <w:rFonts w:ascii="Arial" w:eastAsia="Arial" w:hAnsi="Arial" w:cs="Arial"/>
          <w:color w:val="3A3418"/>
          <w:sz w:val="28"/>
          <w:szCs w:val="28"/>
        </w:rPr>
        <w:t>.</w:t>
      </w:r>
    </w:p>
    <w:p w:rsidR="00555F96" w:rsidRDefault="00555F96">
      <w:pPr>
        <w:spacing w:before="8" w:line="180" w:lineRule="exact"/>
        <w:rPr>
          <w:sz w:val="18"/>
          <w:szCs w:val="18"/>
        </w:rPr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30039A">
      <w:pPr>
        <w:ind w:left="1488"/>
        <w:rPr>
          <w:sz w:val="22"/>
          <w:szCs w:val="22"/>
        </w:rPr>
        <w:sectPr w:rsidR="00555F96">
          <w:headerReference w:type="default" r:id="rId10"/>
          <w:footerReference w:type="default" r:id="rId11"/>
          <w:pgSz w:w="12240" w:h="15840"/>
          <w:pgMar w:top="1200" w:right="1360" w:bottom="280" w:left="1440" w:header="1012" w:footer="0" w:gutter="0"/>
          <w:cols w:space="720"/>
        </w:sectPr>
      </w:pPr>
      <w:r>
        <w:rPr>
          <w:color w:val="6B673D"/>
          <w:sz w:val="22"/>
          <w:szCs w:val="22"/>
        </w:rPr>
        <w:t>5</w:t>
      </w:r>
      <w:r>
        <w:rPr>
          <w:color w:val="3A3418"/>
          <w:sz w:val="22"/>
          <w:szCs w:val="22"/>
        </w:rPr>
        <w:t>.</w:t>
      </w:r>
    </w:p>
    <w:p w:rsidR="00555F96" w:rsidRDefault="00555F96">
      <w:pPr>
        <w:spacing w:line="200" w:lineRule="exact"/>
      </w:pPr>
    </w:p>
    <w:p w:rsidR="00555F96" w:rsidRDefault="00555F96">
      <w:pPr>
        <w:spacing w:before="11" w:line="220" w:lineRule="exact"/>
        <w:rPr>
          <w:sz w:val="22"/>
          <w:szCs w:val="22"/>
        </w:rPr>
      </w:pPr>
    </w:p>
    <w:p w:rsidR="00555F96" w:rsidRDefault="0030039A">
      <w:pPr>
        <w:spacing w:before="31"/>
        <w:ind w:left="1290"/>
        <w:rPr>
          <w:sz w:val="22"/>
          <w:szCs w:val="22"/>
        </w:rPr>
      </w:pPr>
      <w:r>
        <w:rPr>
          <w:color w:val="494428"/>
          <w:sz w:val="22"/>
          <w:szCs w:val="22"/>
        </w:rPr>
        <w:t>6.</w:t>
      </w: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before="17" w:line="200" w:lineRule="exact"/>
      </w:pPr>
    </w:p>
    <w:p w:rsidR="00555F96" w:rsidRDefault="0030039A">
      <w:pPr>
        <w:ind w:left="1285"/>
        <w:rPr>
          <w:sz w:val="22"/>
          <w:szCs w:val="22"/>
        </w:rPr>
      </w:pPr>
      <w:r>
        <w:rPr>
          <w:color w:val="494428"/>
          <w:sz w:val="22"/>
          <w:szCs w:val="22"/>
        </w:rPr>
        <w:t>7.</w:t>
      </w:r>
      <w:r>
        <w:rPr>
          <w:color w:val="494428"/>
          <w:sz w:val="22"/>
          <w:szCs w:val="22"/>
        </w:rPr>
        <w:t xml:space="preserve">       </w:t>
      </w:r>
      <w:r>
        <w:rPr>
          <w:color w:val="494428"/>
          <w:spacing w:val="19"/>
          <w:sz w:val="22"/>
          <w:szCs w:val="22"/>
        </w:rPr>
        <w:t xml:space="preserve"> </w:t>
      </w:r>
      <w:r>
        <w:rPr>
          <w:color w:val="9C9A62"/>
          <w:sz w:val="22"/>
          <w:szCs w:val="22"/>
        </w:rPr>
        <w:t>~</w:t>
      </w:r>
      <w:proofErr w:type="gramStart"/>
      <w:r>
        <w:rPr>
          <w:color w:val="494428"/>
          <w:sz w:val="22"/>
          <w:szCs w:val="22"/>
        </w:rPr>
        <w:t>T</w:t>
      </w:r>
      <w:r>
        <w:rPr>
          <w:color w:val="5B5434"/>
          <w:sz w:val="22"/>
          <w:szCs w:val="22"/>
        </w:rPr>
        <w:t xml:space="preserve">ARR  </w:t>
      </w:r>
      <w:r>
        <w:rPr>
          <w:color w:val="494428"/>
          <w:sz w:val="22"/>
          <w:szCs w:val="22"/>
        </w:rPr>
        <w:t>ASS</w:t>
      </w:r>
      <w:proofErr w:type="gramEnd"/>
      <w:r>
        <w:rPr>
          <w:color w:val="777446"/>
          <w:sz w:val="22"/>
          <w:szCs w:val="22"/>
        </w:rPr>
        <w:t>[</w:t>
      </w:r>
      <w:proofErr w:type="spellStart"/>
      <w:r>
        <w:rPr>
          <w:color w:val="494428"/>
          <w:sz w:val="22"/>
          <w:szCs w:val="22"/>
        </w:rPr>
        <w:t>GNME</w:t>
      </w:r>
      <w:r>
        <w:rPr>
          <w:color w:val="5B5434"/>
          <w:sz w:val="22"/>
          <w:szCs w:val="22"/>
        </w:rPr>
        <w:t>N</w:t>
      </w:r>
      <w:r>
        <w:rPr>
          <w:color w:val="494428"/>
          <w:sz w:val="22"/>
          <w:szCs w:val="22"/>
        </w:rPr>
        <w:t>l</w:t>
      </w:r>
      <w:r>
        <w:rPr>
          <w:color w:val="777446"/>
          <w:sz w:val="22"/>
          <w:szCs w:val="22"/>
        </w:rPr>
        <w:t>i'</w:t>
      </w:r>
      <w:r>
        <w:rPr>
          <w:color w:val="494428"/>
          <w:sz w:val="22"/>
          <w:szCs w:val="22"/>
        </w:rPr>
        <w:t>S</w:t>
      </w:r>
      <w:proofErr w:type="spellEnd"/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before="1" w:line="220" w:lineRule="exact"/>
        <w:rPr>
          <w:sz w:val="22"/>
          <w:szCs w:val="22"/>
        </w:rPr>
      </w:pPr>
    </w:p>
    <w:p w:rsidR="00555F96" w:rsidRDefault="0030039A">
      <w:pPr>
        <w:ind w:left="1285"/>
        <w:rPr>
          <w:sz w:val="22"/>
          <w:szCs w:val="22"/>
        </w:rPr>
        <w:sectPr w:rsidR="00555F96">
          <w:headerReference w:type="default" r:id="rId12"/>
          <w:footerReference w:type="default" r:id="rId13"/>
          <w:pgSz w:w="12240" w:h="15840"/>
          <w:pgMar w:top="1200" w:right="1360" w:bottom="280" w:left="1720" w:header="1012" w:footer="0" w:gutter="0"/>
          <w:cols w:space="720"/>
        </w:sectPr>
      </w:pPr>
      <w:r>
        <w:rPr>
          <w:color w:val="494428"/>
          <w:sz w:val="22"/>
          <w:szCs w:val="22"/>
        </w:rPr>
        <w:t>8.</w:t>
      </w:r>
    </w:p>
    <w:p w:rsidR="00555F96" w:rsidRDefault="00555F96">
      <w:pPr>
        <w:spacing w:line="200" w:lineRule="exact"/>
      </w:pPr>
    </w:p>
    <w:p w:rsidR="00555F96" w:rsidRDefault="00555F96">
      <w:pPr>
        <w:spacing w:before="14" w:line="280" w:lineRule="exact"/>
        <w:rPr>
          <w:sz w:val="28"/>
          <w:szCs w:val="28"/>
        </w:rPr>
      </w:pPr>
    </w:p>
    <w:p w:rsidR="00555F96" w:rsidRDefault="0030039A">
      <w:pPr>
        <w:spacing w:before="31"/>
        <w:ind w:left="4086" w:right="4208"/>
        <w:jc w:val="center"/>
        <w:rPr>
          <w:sz w:val="22"/>
          <w:szCs w:val="22"/>
        </w:rPr>
      </w:pPr>
      <w:r>
        <w:rPr>
          <w:b/>
          <w:sz w:val="22"/>
          <w:szCs w:val="22"/>
        </w:rPr>
        <w:t>Chapter</w:t>
      </w:r>
      <w:r>
        <w:rPr>
          <w:b/>
          <w:spacing w:val="46"/>
          <w:sz w:val="22"/>
          <w:szCs w:val="22"/>
        </w:rPr>
        <w:t xml:space="preserve"> </w:t>
      </w:r>
      <w:r>
        <w:rPr>
          <w:b/>
          <w:sz w:val="22"/>
          <w:szCs w:val="22"/>
        </w:rPr>
        <w:t>8</w:t>
      </w:r>
    </w:p>
    <w:p w:rsidR="00555F96" w:rsidRDefault="0030039A">
      <w:pPr>
        <w:spacing w:before="6" w:line="240" w:lineRule="exact"/>
        <w:ind w:left="3265" w:right="3467"/>
        <w:jc w:val="center"/>
        <w:rPr>
          <w:sz w:val="22"/>
          <w:szCs w:val="22"/>
        </w:rPr>
      </w:pPr>
      <w:proofErr w:type="gramStart"/>
      <w:r>
        <w:rPr>
          <w:b/>
          <w:position w:val="-1"/>
          <w:sz w:val="22"/>
          <w:szCs w:val="22"/>
        </w:rPr>
        <w:t xml:space="preserve">Employee </w:t>
      </w:r>
      <w:r>
        <w:rPr>
          <w:b/>
          <w:spacing w:val="3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Safety</w:t>
      </w:r>
      <w:proofErr w:type="gramEnd"/>
      <w:r>
        <w:rPr>
          <w:b/>
          <w:spacing w:val="36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&amp;</w:t>
      </w:r>
      <w:r>
        <w:rPr>
          <w:b/>
          <w:spacing w:val="6"/>
          <w:position w:val="-1"/>
          <w:sz w:val="22"/>
          <w:szCs w:val="22"/>
        </w:rPr>
        <w:t xml:space="preserve"> </w:t>
      </w:r>
      <w:r>
        <w:rPr>
          <w:b/>
          <w:w w:val="92"/>
          <w:position w:val="-1"/>
          <w:sz w:val="22"/>
          <w:szCs w:val="22"/>
        </w:rPr>
        <w:t>Health</w:t>
      </w:r>
    </w:p>
    <w:p w:rsidR="00555F96" w:rsidRDefault="00555F96">
      <w:pPr>
        <w:spacing w:before="2" w:line="220" w:lineRule="exact"/>
        <w:rPr>
          <w:sz w:val="22"/>
          <w:szCs w:val="22"/>
        </w:rPr>
        <w:sectPr w:rsidR="00555F96">
          <w:headerReference w:type="default" r:id="rId14"/>
          <w:footerReference w:type="default" r:id="rId15"/>
          <w:pgSz w:w="12240" w:h="15840"/>
          <w:pgMar w:top="1160" w:right="1420" w:bottom="280" w:left="1460" w:header="990" w:footer="0" w:gutter="0"/>
          <w:cols w:space="720"/>
        </w:sectPr>
      </w:pPr>
    </w:p>
    <w:p w:rsidR="00555F96" w:rsidRDefault="0030039A">
      <w:pPr>
        <w:spacing w:before="47"/>
        <w:ind w:left="105" w:right="-53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 xml:space="preserve">Section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13</w:t>
      </w:r>
      <w:proofErr w:type="gramEnd"/>
    </w:p>
    <w:p w:rsidR="00555F96" w:rsidRDefault="0030039A">
      <w:pPr>
        <w:spacing w:before="29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Bomb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Threats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Involving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Library</w:t>
      </w:r>
      <w:r>
        <w:rPr>
          <w:spacing w:val="12"/>
          <w:sz w:val="24"/>
          <w:szCs w:val="24"/>
        </w:rPr>
        <w:t xml:space="preserve"> </w:t>
      </w:r>
      <w:r>
        <w:rPr>
          <w:color w:val="A0CDA3"/>
          <w:sz w:val="24"/>
          <w:szCs w:val="24"/>
        </w:rPr>
        <w:t>.</w:t>
      </w:r>
      <w:proofErr w:type="gramEnd"/>
    </w:p>
    <w:p w:rsidR="00555F96" w:rsidRDefault="00555F96">
      <w:pPr>
        <w:spacing w:before="2" w:line="260" w:lineRule="exact"/>
        <w:rPr>
          <w:sz w:val="26"/>
          <w:szCs w:val="26"/>
        </w:rPr>
      </w:pPr>
    </w:p>
    <w:p w:rsidR="00555F96" w:rsidRDefault="0030039A">
      <w:pPr>
        <w:tabs>
          <w:tab w:val="left" w:pos="700"/>
        </w:tabs>
        <w:ind w:left="706" w:right="162" w:hanging="701"/>
        <w:rPr>
          <w:sz w:val="24"/>
          <w:szCs w:val="24"/>
        </w:rPr>
      </w:pPr>
      <w:r>
        <w:rPr>
          <w:color w:val="364133"/>
          <w:sz w:val="24"/>
          <w:szCs w:val="24"/>
        </w:rPr>
        <w:t>A.</w:t>
      </w:r>
      <w:r>
        <w:rPr>
          <w:color w:val="364133"/>
          <w:sz w:val="24"/>
          <w:szCs w:val="24"/>
        </w:rPr>
        <w:tab/>
        <w:t>Objectives:</w:t>
      </w:r>
      <w:r>
        <w:rPr>
          <w:color w:val="364133"/>
          <w:spacing w:val="13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Our</w:t>
      </w:r>
      <w:r>
        <w:rPr>
          <w:color w:val="364133"/>
          <w:spacing w:val="23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primary</w:t>
      </w:r>
      <w:r>
        <w:rPr>
          <w:color w:val="364133"/>
          <w:spacing w:val="39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objective</w:t>
      </w:r>
      <w:r>
        <w:rPr>
          <w:color w:val="364133"/>
          <w:spacing w:val="20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in</w:t>
      </w:r>
      <w:r>
        <w:rPr>
          <w:color w:val="364133"/>
          <w:spacing w:val="37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the</w:t>
      </w:r>
      <w:r>
        <w:rPr>
          <w:color w:val="364133"/>
          <w:spacing w:val="45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event</w:t>
      </w:r>
      <w:r>
        <w:rPr>
          <w:color w:val="364133"/>
          <w:spacing w:val="30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of</w:t>
      </w:r>
      <w:r>
        <w:rPr>
          <w:color w:val="364133"/>
          <w:spacing w:val="42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a</w:t>
      </w:r>
      <w:r>
        <w:rPr>
          <w:color w:val="364133"/>
          <w:spacing w:val="35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bomb</w:t>
      </w:r>
      <w:r>
        <w:rPr>
          <w:color w:val="364133"/>
          <w:spacing w:val="-7"/>
          <w:sz w:val="24"/>
          <w:szCs w:val="24"/>
        </w:rPr>
        <w:t xml:space="preserve"> </w:t>
      </w:r>
      <w:proofErr w:type="gramStart"/>
      <w:r>
        <w:rPr>
          <w:color w:val="364133"/>
          <w:sz w:val="24"/>
          <w:szCs w:val="24"/>
        </w:rPr>
        <w:t xml:space="preserve">threat </w:t>
      </w:r>
      <w:r>
        <w:rPr>
          <w:color w:val="364133"/>
          <w:spacing w:val="15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is</w:t>
      </w:r>
      <w:proofErr w:type="gramEnd"/>
      <w:r>
        <w:rPr>
          <w:color w:val="364133"/>
          <w:spacing w:val="39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to ensure</w:t>
      </w:r>
      <w:r>
        <w:rPr>
          <w:color w:val="364133"/>
          <w:spacing w:val="-29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the</w:t>
      </w:r>
      <w:r>
        <w:rPr>
          <w:color w:val="364133"/>
          <w:spacing w:val="-8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safety</w:t>
      </w:r>
      <w:r>
        <w:rPr>
          <w:color w:val="364133"/>
          <w:spacing w:val="-23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of</w:t>
      </w:r>
      <w:r>
        <w:rPr>
          <w:color w:val="364133"/>
          <w:spacing w:val="-6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our</w:t>
      </w:r>
      <w:r>
        <w:rPr>
          <w:color w:val="364133"/>
          <w:spacing w:val="-10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employees</w:t>
      </w:r>
      <w:r>
        <w:rPr>
          <w:color w:val="364133"/>
          <w:spacing w:val="-40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and</w:t>
      </w:r>
      <w:r>
        <w:rPr>
          <w:color w:val="364133"/>
          <w:spacing w:val="-18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the</w:t>
      </w:r>
      <w:r>
        <w:rPr>
          <w:color w:val="364133"/>
          <w:spacing w:val="-17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public</w:t>
      </w:r>
      <w:r>
        <w:rPr>
          <w:color w:val="364133"/>
          <w:spacing w:val="-7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at</w:t>
      </w:r>
      <w:r>
        <w:rPr>
          <w:color w:val="364133"/>
          <w:spacing w:val="-12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the</w:t>
      </w:r>
      <w:r>
        <w:rPr>
          <w:color w:val="364133"/>
          <w:spacing w:val="-8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library.</w:t>
      </w:r>
    </w:p>
    <w:p w:rsidR="00555F96" w:rsidRDefault="00555F96">
      <w:pPr>
        <w:spacing w:before="13" w:line="260" w:lineRule="exact"/>
        <w:rPr>
          <w:sz w:val="26"/>
          <w:szCs w:val="26"/>
        </w:rPr>
      </w:pPr>
    </w:p>
    <w:p w:rsidR="00555F96" w:rsidRDefault="0030039A">
      <w:pPr>
        <w:rPr>
          <w:sz w:val="24"/>
          <w:szCs w:val="24"/>
        </w:rPr>
      </w:pPr>
      <w:r>
        <w:rPr>
          <w:rFonts w:ascii="Arial" w:eastAsia="Arial" w:hAnsi="Arial" w:cs="Arial"/>
          <w:color w:val="364133"/>
          <w:sz w:val="24"/>
          <w:szCs w:val="24"/>
        </w:rPr>
        <w:t xml:space="preserve">B.      </w:t>
      </w:r>
      <w:r>
        <w:rPr>
          <w:rFonts w:ascii="Arial" w:eastAsia="Arial" w:hAnsi="Arial" w:cs="Arial"/>
          <w:color w:val="364133"/>
          <w:spacing w:val="9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Communications:</w:t>
      </w:r>
    </w:p>
    <w:p w:rsidR="00555F96" w:rsidRDefault="00555F96">
      <w:pPr>
        <w:spacing w:before="5" w:line="260" w:lineRule="exact"/>
        <w:rPr>
          <w:sz w:val="26"/>
          <w:szCs w:val="26"/>
        </w:rPr>
      </w:pPr>
    </w:p>
    <w:p w:rsidR="00555F96" w:rsidRDefault="0030039A">
      <w:pPr>
        <w:tabs>
          <w:tab w:val="left" w:pos="1380"/>
        </w:tabs>
        <w:spacing w:line="260" w:lineRule="exact"/>
        <w:ind w:left="1402" w:right="163" w:hanging="682"/>
        <w:rPr>
          <w:sz w:val="24"/>
          <w:szCs w:val="24"/>
        </w:rPr>
      </w:pPr>
      <w:r>
        <w:rPr>
          <w:color w:val="364133"/>
          <w:sz w:val="24"/>
          <w:szCs w:val="24"/>
        </w:rPr>
        <w:t>1.</w:t>
      </w:r>
      <w:r>
        <w:rPr>
          <w:color w:val="364133"/>
          <w:sz w:val="24"/>
          <w:szCs w:val="24"/>
        </w:rPr>
        <w:tab/>
        <w:t>Receipt</w:t>
      </w:r>
      <w:r>
        <w:rPr>
          <w:color w:val="364133"/>
          <w:spacing w:val="42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of</w:t>
      </w:r>
      <w:r>
        <w:rPr>
          <w:color w:val="364133"/>
          <w:spacing w:val="57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a</w:t>
      </w:r>
      <w:r>
        <w:rPr>
          <w:color w:val="364133"/>
          <w:spacing w:val="54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bomb</w:t>
      </w:r>
      <w:r>
        <w:rPr>
          <w:color w:val="364133"/>
          <w:spacing w:val="41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threat</w:t>
      </w:r>
      <w:r>
        <w:rPr>
          <w:color w:val="364133"/>
          <w:spacing w:val="51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via</w:t>
      </w:r>
      <w:r>
        <w:rPr>
          <w:color w:val="364133"/>
          <w:spacing w:val="50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telephone</w:t>
      </w:r>
      <w:r>
        <w:rPr>
          <w:color w:val="364133"/>
          <w:spacing w:val="39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call</w:t>
      </w:r>
      <w:r>
        <w:rPr>
          <w:color w:val="364133"/>
          <w:spacing w:val="54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or</w:t>
      </w:r>
      <w:r>
        <w:rPr>
          <w:color w:val="364133"/>
          <w:spacing w:val="52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via</w:t>
      </w:r>
      <w:r>
        <w:rPr>
          <w:color w:val="364133"/>
          <w:spacing w:val="50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written</w:t>
      </w:r>
      <w:r>
        <w:rPr>
          <w:color w:val="364133"/>
          <w:spacing w:val="47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 xml:space="preserve">or </w:t>
      </w:r>
      <w:proofErr w:type="spellStart"/>
      <w:r>
        <w:rPr>
          <w:color w:val="364133"/>
          <w:sz w:val="24"/>
          <w:szCs w:val="24"/>
        </w:rPr>
        <w:t>electroni</w:t>
      </w:r>
      <w:r>
        <w:rPr>
          <w:color w:val="364133"/>
          <w:spacing w:val="14"/>
          <w:sz w:val="24"/>
          <w:szCs w:val="24"/>
        </w:rPr>
        <w:t>c</w:t>
      </w:r>
      <w:r>
        <w:rPr>
          <w:color w:val="364133"/>
          <w:sz w:val="24"/>
          <w:szCs w:val="24"/>
        </w:rPr>
        <w:t>message</w:t>
      </w:r>
      <w:proofErr w:type="spellEnd"/>
      <w:r>
        <w:rPr>
          <w:color w:val="364133"/>
          <w:sz w:val="24"/>
          <w:szCs w:val="24"/>
        </w:rPr>
        <w:t>.</w:t>
      </w:r>
    </w:p>
    <w:p w:rsidR="00555F96" w:rsidRDefault="00555F96">
      <w:pPr>
        <w:spacing w:before="19" w:line="240" w:lineRule="exact"/>
        <w:rPr>
          <w:sz w:val="24"/>
          <w:szCs w:val="24"/>
        </w:rPr>
      </w:pPr>
    </w:p>
    <w:p w:rsidR="00555F96" w:rsidRDefault="0030039A">
      <w:pPr>
        <w:tabs>
          <w:tab w:val="left" w:pos="2060"/>
        </w:tabs>
        <w:spacing w:line="260" w:lineRule="exact"/>
        <w:ind w:left="2088" w:right="112" w:hanging="773"/>
        <w:jc w:val="both"/>
        <w:rPr>
          <w:sz w:val="24"/>
          <w:szCs w:val="24"/>
        </w:rPr>
      </w:pPr>
      <w:r>
        <w:rPr>
          <w:color w:val="364133"/>
          <w:sz w:val="24"/>
          <w:szCs w:val="24"/>
        </w:rPr>
        <w:t>a.</w:t>
      </w:r>
      <w:r>
        <w:rPr>
          <w:color w:val="364133"/>
          <w:sz w:val="24"/>
          <w:szCs w:val="24"/>
        </w:rPr>
        <w:tab/>
        <w:t>If</w:t>
      </w:r>
      <w:r>
        <w:rPr>
          <w:color w:val="364133"/>
          <w:spacing w:val="30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the</w:t>
      </w:r>
      <w:r>
        <w:rPr>
          <w:color w:val="364133"/>
          <w:spacing w:val="40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call</w:t>
      </w:r>
      <w:r>
        <w:rPr>
          <w:color w:val="364133"/>
          <w:spacing w:val="30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recipient's</w:t>
      </w:r>
      <w:r>
        <w:rPr>
          <w:color w:val="364133"/>
          <w:spacing w:val="49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phone</w:t>
      </w:r>
      <w:r>
        <w:rPr>
          <w:color w:val="364133"/>
          <w:spacing w:val="25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displays</w:t>
      </w:r>
      <w:r>
        <w:rPr>
          <w:color w:val="364133"/>
          <w:spacing w:val="13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the</w:t>
      </w:r>
      <w:r>
        <w:rPr>
          <w:color w:val="364133"/>
          <w:spacing w:val="40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incoming</w:t>
      </w:r>
      <w:r>
        <w:rPr>
          <w:color w:val="364133"/>
          <w:spacing w:val="3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phone number</w:t>
      </w:r>
      <w:r>
        <w:rPr>
          <w:color w:val="364133"/>
          <w:spacing w:val="-30"/>
          <w:sz w:val="24"/>
          <w:szCs w:val="24"/>
        </w:rPr>
        <w:t xml:space="preserve"> </w:t>
      </w:r>
      <w:proofErr w:type="gramStart"/>
      <w:r>
        <w:rPr>
          <w:color w:val="364133"/>
          <w:sz w:val="24"/>
          <w:szCs w:val="24"/>
        </w:rPr>
        <w:t>be</w:t>
      </w:r>
      <w:proofErr w:type="gramEnd"/>
      <w:r>
        <w:rPr>
          <w:color w:val="364133"/>
          <w:spacing w:val="1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sure</w:t>
      </w:r>
      <w:r>
        <w:rPr>
          <w:color w:val="364133"/>
          <w:spacing w:val="-28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to</w:t>
      </w:r>
      <w:r>
        <w:rPr>
          <w:color w:val="364133"/>
          <w:spacing w:val="-7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record</w:t>
      </w:r>
      <w:r>
        <w:rPr>
          <w:color w:val="364133"/>
          <w:spacing w:val="-15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it.</w:t>
      </w:r>
    </w:p>
    <w:p w:rsidR="00555F96" w:rsidRDefault="00555F96">
      <w:pPr>
        <w:spacing w:before="1" w:line="260" w:lineRule="exact"/>
        <w:rPr>
          <w:sz w:val="26"/>
          <w:szCs w:val="26"/>
        </w:rPr>
      </w:pPr>
    </w:p>
    <w:p w:rsidR="00555F96" w:rsidRDefault="0030039A">
      <w:pPr>
        <w:tabs>
          <w:tab w:val="left" w:pos="2080"/>
        </w:tabs>
        <w:spacing w:line="260" w:lineRule="exact"/>
        <w:ind w:left="2088" w:right="97" w:hanging="782"/>
        <w:jc w:val="both"/>
        <w:rPr>
          <w:sz w:val="24"/>
          <w:szCs w:val="24"/>
        </w:rPr>
      </w:pPr>
      <w:r>
        <w:rPr>
          <w:color w:val="364133"/>
          <w:sz w:val="24"/>
          <w:szCs w:val="24"/>
        </w:rPr>
        <w:t>b.</w:t>
      </w:r>
      <w:r>
        <w:rPr>
          <w:color w:val="364133"/>
          <w:sz w:val="24"/>
          <w:szCs w:val="24"/>
        </w:rPr>
        <w:tab/>
        <w:t>The</w:t>
      </w:r>
      <w:r>
        <w:rPr>
          <w:color w:val="364133"/>
          <w:spacing w:val="28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person</w:t>
      </w:r>
      <w:r>
        <w:rPr>
          <w:color w:val="364133"/>
          <w:spacing w:val="30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receiving</w:t>
      </w:r>
      <w:r>
        <w:rPr>
          <w:color w:val="364133"/>
          <w:spacing w:val="26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the</w:t>
      </w:r>
      <w:r>
        <w:rPr>
          <w:color w:val="364133"/>
          <w:spacing w:val="40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call</w:t>
      </w:r>
      <w:r>
        <w:rPr>
          <w:color w:val="364133"/>
          <w:spacing w:val="40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shall</w:t>
      </w:r>
      <w:r>
        <w:rPr>
          <w:color w:val="364133"/>
          <w:spacing w:val="29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write</w:t>
      </w:r>
      <w:r>
        <w:rPr>
          <w:color w:val="364133"/>
          <w:spacing w:val="37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down</w:t>
      </w:r>
      <w:r>
        <w:rPr>
          <w:color w:val="364133"/>
          <w:spacing w:val="26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what</w:t>
      </w:r>
      <w:r>
        <w:rPr>
          <w:color w:val="364133"/>
          <w:spacing w:val="35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the person</w:t>
      </w:r>
      <w:r>
        <w:rPr>
          <w:color w:val="364133"/>
          <w:spacing w:val="13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making the</w:t>
      </w:r>
      <w:r>
        <w:rPr>
          <w:color w:val="364133"/>
          <w:spacing w:val="24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threat</w:t>
      </w:r>
      <w:r>
        <w:rPr>
          <w:color w:val="364133"/>
          <w:spacing w:val="25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says</w:t>
      </w:r>
      <w:r>
        <w:rPr>
          <w:color w:val="364133"/>
          <w:spacing w:val="14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and</w:t>
      </w:r>
      <w:r>
        <w:rPr>
          <w:color w:val="364133"/>
          <w:spacing w:val="18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s/he</w:t>
      </w:r>
      <w:r>
        <w:rPr>
          <w:color w:val="364133"/>
          <w:spacing w:val="22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should</w:t>
      </w:r>
      <w:r>
        <w:rPr>
          <w:color w:val="364133"/>
          <w:spacing w:val="13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attempt to obtain</w:t>
      </w:r>
      <w:r>
        <w:rPr>
          <w:color w:val="364133"/>
          <w:spacing w:val="41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as</w:t>
      </w:r>
      <w:r>
        <w:rPr>
          <w:color w:val="364133"/>
          <w:spacing w:val="47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much</w:t>
      </w:r>
      <w:r>
        <w:rPr>
          <w:color w:val="364133"/>
          <w:spacing w:val="50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information</w:t>
      </w:r>
      <w:r>
        <w:rPr>
          <w:color w:val="364133"/>
          <w:spacing w:val="26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from</w:t>
      </w:r>
      <w:r>
        <w:rPr>
          <w:color w:val="364133"/>
          <w:spacing w:val="40"/>
          <w:sz w:val="24"/>
          <w:szCs w:val="24"/>
        </w:rPr>
        <w:t xml:space="preserve"> </w:t>
      </w:r>
      <w:proofErr w:type="gramStart"/>
      <w:r>
        <w:rPr>
          <w:color w:val="364133"/>
          <w:sz w:val="24"/>
          <w:szCs w:val="24"/>
        </w:rPr>
        <w:t>the  caner</w:t>
      </w:r>
      <w:proofErr w:type="gramEnd"/>
      <w:r>
        <w:rPr>
          <w:color w:val="364133"/>
          <w:spacing w:val="54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as</w:t>
      </w:r>
      <w:r>
        <w:rPr>
          <w:color w:val="364133"/>
          <w:spacing w:val="47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possible. Here</w:t>
      </w:r>
      <w:r>
        <w:rPr>
          <w:color w:val="364133"/>
          <w:spacing w:val="-17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are</w:t>
      </w:r>
      <w:r>
        <w:rPr>
          <w:color w:val="364133"/>
          <w:spacing w:val="-12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some</w:t>
      </w:r>
      <w:r>
        <w:rPr>
          <w:color w:val="364133"/>
          <w:spacing w:val="-19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questions</w:t>
      </w:r>
      <w:r>
        <w:rPr>
          <w:color w:val="364133"/>
          <w:spacing w:val="-40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that</w:t>
      </w:r>
      <w:r>
        <w:rPr>
          <w:color w:val="364133"/>
          <w:spacing w:val="-2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can</w:t>
      </w:r>
      <w:r>
        <w:rPr>
          <w:color w:val="364133"/>
          <w:spacing w:val="-19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be</w:t>
      </w:r>
      <w:r>
        <w:rPr>
          <w:color w:val="364133"/>
          <w:spacing w:val="-3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asked:</w:t>
      </w:r>
    </w:p>
    <w:p w:rsidR="00555F96" w:rsidRDefault="00555F96">
      <w:pPr>
        <w:spacing w:before="19" w:line="260" w:lineRule="exact"/>
        <w:rPr>
          <w:sz w:val="26"/>
          <w:szCs w:val="26"/>
        </w:rPr>
      </w:pPr>
    </w:p>
    <w:p w:rsidR="00555F96" w:rsidRDefault="0030039A">
      <w:pPr>
        <w:ind w:left="2107" w:right="1595"/>
        <w:jc w:val="both"/>
        <w:rPr>
          <w:sz w:val="24"/>
          <w:szCs w:val="24"/>
        </w:rPr>
      </w:pPr>
      <w:r>
        <w:rPr>
          <w:color w:val="364133"/>
          <w:w w:val="154"/>
          <w:sz w:val="24"/>
          <w:szCs w:val="24"/>
        </w:rPr>
        <w:t>•</w:t>
      </w:r>
      <w:r>
        <w:rPr>
          <w:color w:val="364133"/>
          <w:w w:val="154"/>
          <w:sz w:val="24"/>
          <w:szCs w:val="24"/>
        </w:rPr>
        <w:t xml:space="preserve">    </w:t>
      </w:r>
      <w:r>
        <w:rPr>
          <w:color w:val="364133"/>
          <w:spacing w:val="90"/>
          <w:w w:val="154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When</w:t>
      </w:r>
      <w:r>
        <w:rPr>
          <w:color w:val="364133"/>
          <w:spacing w:val="-19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is</w:t>
      </w:r>
      <w:r>
        <w:rPr>
          <w:color w:val="364133"/>
          <w:spacing w:val="-9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the</w:t>
      </w:r>
      <w:r>
        <w:rPr>
          <w:color w:val="364133"/>
          <w:spacing w:val="-12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bomb</w:t>
      </w:r>
      <w:r>
        <w:rPr>
          <w:color w:val="364133"/>
          <w:spacing w:val="-16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going</w:t>
      </w:r>
      <w:r>
        <w:rPr>
          <w:color w:val="364133"/>
          <w:spacing w:val="-26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to</w:t>
      </w:r>
      <w:r>
        <w:rPr>
          <w:color w:val="364133"/>
          <w:spacing w:val="3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explode?</w:t>
      </w:r>
    </w:p>
    <w:p w:rsidR="00555F96" w:rsidRDefault="0030039A">
      <w:pPr>
        <w:spacing w:before="21"/>
        <w:ind w:left="2107" w:right="3171"/>
        <w:jc w:val="both"/>
        <w:rPr>
          <w:sz w:val="24"/>
          <w:szCs w:val="24"/>
        </w:rPr>
      </w:pPr>
      <w:r>
        <w:rPr>
          <w:color w:val="364133"/>
          <w:w w:val="154"/>
          <w:sz w:val="24"/>
          <w:szCs w:val="24"/>
        </w:rPr>
        <w:t xml:space="preserve">•    </w:t>
      </w:r>
      <w:r>
        <w:rPr>
          <w:color w:val="364133"/>
          <w:spacing w:val="90"/>
          <w:w w:val="154"/>
          <w:sz w:val="24"/>
          <w:szCs w:val="24"/>
        </w:rPr>
        <w:t xml:space="preserve"> </w:t>
      </w:r>
      <w:r>
        <w:rPr>
          <w:color w:val="364133"/>
          <w:w w:val="154"/>
          <w:sz w:val="24"/>
          <w:szCs w:val="24"/>
        </w:rPr>
        <w:t>Where</w:t>
      </w:r>
      <w:r>
        <w:rPr>
          <w:color w:val="364133"/>
          <w:spacing w:val="-27"/>
          <w:w w:val="154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is</w:t>
      </w:r>
      <w:r>
        <w:rPr>
          <w:color w:val="364133"/>
          <w:spacing w:val="-9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the</w:t>
      </w:r>
      <w:r>
        <w:rPr>
          <w:color w:val="364133"/>
          <w:spacing w:val="-12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bomb?</w:t>
      </w:r>
    </w:p>
    <w:p w:rsidR="00555F96" w:rsidRDefault="0030039A">
      <w:pPr>
        <w:spacing w:line="260" w:lineRule="exact"/>
        <w:ind w:left="2746" w:right="2136"/>
        <w:jc w:val="center"/>
        <w:rPr>
          <w:sz w:val="24"/>
          <w:szCs w:val="24"/>
        </w:rPr>
      </w:pPr>
      <w:r>
        <w:rPr>
          <w:color w:val="364133"/>
          <w:sz w:val="24"/>
          <w:szCs w:val="24"/>
        </w:rPr>
        <w:t>What</w:t>
      </w:r>
      <w:r>
        <w:rPr>
          <w:color w:val="364133"/>
          <w:spacing w:val="-13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does</w:t>
      </w:r>
      <w:r>
        <w:rPr>
          <w:color w:val="364133"/>
          <w:spacing w:val="-25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the</w:t>
      </w:r>
      <w:r>
        <w:rPr>
          <w:color w:val="364133"/>
          <w:spacing w:val="-12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bomb</w:t>
      </w:r>
      <w:r>
        <w:rPr>
          <w:color w:val="364133"/>
          <w:spacing w:val="-11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look</w:t>
      </w:r>
      <w:r>
        <w:rPr>
          <w:color w:val="364133"/>
          <w:spacing w:val="-16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like?</w:t>
      </w:r>
    </w:p>
    <w:p w:rsidR="00555F96" w:rsidRDefault="0030039A">
      <w:pPr>
        <w:spacing w:before="17"/>
        <w:ind w:left="2102" w:right="2725"/>
        <w:jc w:val="both"/>
        <w:rPr>
          <w:sz w:val="24"/>
          <w:szCs w:val="24"/>
        </w:rPr>
      </w:pPr>
      <w:r>
        <w:rPr>
          <w:color w:val="364133"/>
          <w:w w:val="154"/>
          <w:sz w:val="24"/>
          <w:szCs w:val="24"/>
        </w:rPr>
        <w:t xml:space="preserve">•    </w:t>
      </w:r>
      <w:r>
        <w:rPr>
          <w:color w:val="364133"/>
          <w:spacing w:val="90"/>
          <w:w w:val="154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What</w:t>
      </w:r>
      <w:r>
        <w:rPr>
          <w:color w:val="364133"/>
          <w:spacing w:val="-23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kind</w:t>
      </w:r>
      <w:r>
        <w:rPr>
          <w:color w:val="364133"/>
          <w:spacing w:val="-7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of</w:t>
      </w:r>
      <w:r>
        <w:rPr>
          <w:color w:val="364133"/>
          <w:spacing w:val="-15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bomb</w:t>
      </w:r>
      <w:r>
        <w:rPr>
          <w:color w:val="364133"/>
          <w:spacing w:val="-11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is</w:t>
      </w:r>
      <w:r>
        <w:rPr>
          <w:color w:val="364133"/>
          <w:spacing w:val="-9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it?</w:t>
      </w:r>
    </w:p>
    <w:p w:rsidR="00555F96" w:rsidRDefault="0030039A">
      <w:pPr>
        <w:spacing w:line="260" w:lineRule="exact"/>
        <w:ind w:left="2102" w:right="1460"/>
        <w:jc w:val="both"/>
        <w:rPr>
          <w:sz w:val="24"/>
          <w:szCs w:val="24"/>
        </w:rPr>
      </w:pPr>
      <w:r>
        <w:rPr>
          <w:color w:val="364133"/>
          <w:w w:val="154"/>
          <w:sz w:val="24"/>
          <w:szCs w:val="24"/>
        </w:rPr>
        <w:t xml:space="preserve">•    </w:t>
      </w:r>
      <w:r>
        <w:rPr>
          <w:color w:val="364133"/>
          <w:spacing w:val="90"/>
          <w:w w:val="154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What</w:t>
      </w:r>
      <w:r>
        <w:rPr>
          <w:color w:val="364133"/>
          <w:spacing w:val="-18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will</w:t>
      </w:r>
      <w:r>
        <w:rPr>
          <w:color w:val="364133"/>
          <w:spacing w:val="-11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cause</w:t>
      </w:r>
      <w:r>
        <w:rPr>
          <w:color w:val="364133"/>
          <w:spacing w:val="-22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the</w:t>
      </w:r>
      <w:r>
        <w:rPr>
          <w:color w:val="364133"/>
          <w:spacing w:val="-17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bomb</w:t>
      </w:r>
      <w:r>
        <w:rPr>
          <w:color w:val="364133"/>
          <w:spacing w:val="-16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to</w:t>
      </w:r>
      <w:r>
        <w:rPr>
          <w:color w:val="364133"/>
          <w:spacing w:val="-2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explode?</w:t>
      </w:r>
    </w:p>
    <w:p w:rsidR="00555F96" w:rsidRDefault="0030039A">
      <w:pPr>
        <w:spacing w:before="2"/>
        <w:ind w:left="2102" w:right="2700"/>
        <w:jc w:val="both"/>
        <w:rPr>
          <w:sz w:val="24"/>
          <w:szCs w:val="24"/>
        </w:rPr>
      </w:pPr>
      <w:r>
        <w:rPr>
          <w:color w:val="364133"/>
          <w:w w:val="154"/>
          <w:sz w:val="24"/>
          <w:szCs w:val="24"/>
        </w:rPr>
        <w:t xml:space="preserve">•    </w:t>
      </w:r>
      <w:r>
        <w:rPr>
          <w:color w:val="364133"/>
          <w:spacing w:val="90"/>
          <w:w w:val="154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Did</w:t>
      </w:r>
      <w:r>
        <w:rPr>
          <w:color w:val="364133"/>
          <w:spacing w:val="-12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you</w:t>
      </w:r>
      <w:r>
        <w:rPr>
          <w:color w:val="364133"/>
          <w:spacing w:val="-17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place</w:t>
      </w:r>
      <w:r>
        <w:rPr>
          <w:color w:val="364133"/>
          <w:spacing w:val="-19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the</w:t>
      </w:r>
      <w:r>
        <w:rPr>
          <w:color w:val="364133"/>
          <w:spacing w:val="-12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bomb?</w:t>
      </w:r>
    </w:p>
    <w:p w:rsidR="00555F96" w:rsidRDefault="0030039A">
      <w:pPr>
        <w:spacing w:before="12"/>
        <w:ind w:left="2102" w:right="2358"/>
        <w:jc w:val="both"/>
        <w:rPr>
          <w:sz w:val="24"/>
          <w:szCs w:val="24"/>
        </w:rPr>
      </w:pPr>
      <w:r>
        <w:rPr>
          <w:color w:val="364133"/>
          <w:w w:val="154"/>
          <w:sz w:val="24"/>
          <w:szCs w:val="24"/>
        </w:rPr>
        <w:t xml:space="preserve">•    </w:t>
      </w:r>
      <w:r>
        <w:rPr>
          <w:color w:val="364133"/>
          <w:spacing w:val="85"/>
          <w:w w:val="154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Where</w:t>
      </w:r>
      <w:r>
        <w:rPr>
          <w:color w:val="364133"/>
          <w:spacing w:val="-13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are</w:t>
      </w:r>
      <w:r>
        <w:rPr>
          <w:color w:val="364133"/>
          <w:spacing w:val="-17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you</w:t>
      </w:r>
      <w:r>
        <w:rPr>
          <w:color w:val="364133"/>
          <w:spacing w:val="-7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calling</w:t>
      </w:r>
      <w:r>
        <w:rPr>
          <w:color w:val="364133"/>
          <w:spacing w:val="-22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from?</w:t>
      </w:r>
    </w:p>
    <w:p w:rsidR="00555F96" w:rsidRDefault="0030039A">
      <w:pPr>
        <w:spacing w:before="2"/>
        <w:ind w:left="2102" w:right="2959"/>
        <w:jc w:val="both"/>
        <w:rPr>
          <w:sz w:val="24"/>
          <w:szCs w:val="24"/>
        </w:rPr>
      </w:pPr>
      <w:r>
        <w:rPr>
          <w:color w:val="364133"/>
          <w:w w:val="154"/>
          <w:sz w:val="24"/>
          <w:szCs w:val="24"/>
        </w:rPr>
        <w:t xml:space="preserve">•     </w:t>
      </w:r>
      <w:r>
        <w:rPr>
          <w:color w:val="364133"/>
          <w:spacing w:val="3"/>
          <w:w w:val="154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What</w:t>
      </w:r>
      <w:r>
        <w:rPr>
          <w:color w:val="364133"/>
          <w:spacing w:val="-18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is</w:t>
      </w:r>
      <w:r>
        <w:rPr>
          <w:color w:val="364133"/>
          <w:spacing w:val="-9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your</w:t>
      </w:r>
      <w:r>
        <w:rPr>
          <w:color w:val="364133"/>
          <w:spacing w:val="-10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address?</w:t>
      </w:r>
    </w:p>
    <w:p w:rsidR="00555F96" w:rsidRDefault="0030039A">
      <w:pPr>
        <w:spacing w:before="12" w:line="471" w:lineRule="auto"/>
        <w:ind w:left="2093" w:right="3164" w:firstLine="14"/>
        <w:rPr>
          <w:sz w:val="24"/>
          <w:szCs w:val="24"/>
        </w:rPr>
      </w:pPr>
      <w:r>
        <w:rPr>
          <w:color w:val="364133"/>
          <w:w w:val="154"/>
          <w:sz w:val="24"/>
          <w:szCs w:val="24"/>
        </w:rPr>
        <w:t xml:space="preserve">•    </w:t>
      </w:r>
      <w:r>
        <w:rPr>
          <w:color w:val="364133"/>
          <w:spacing w:val="90"/>
          <w:w w:val="154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What</w:t>
      </w:r>
      <w:r>
        <w:rPr>
          <w:color w:val="364133"/>
          <w:spacing w:val="-18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is</w:t>
      </w:r>
      <w:r>
        <w:rPr>
          <w:color w:val="364133"/>
          <w:spacing w:val="-9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your</w:t>
      </w:r>
      <w:r>
        <w:rPr>
          <w:color w:val="364133"/>
          <w:spacing w:val="-20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name? Do</w:t>
      </w:r>
      <w:r>
        <w:rPr>
          <w:color w:val="364133"/>
          <w:spacing w:val="-13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not</w:t>
      </w:r>
      <w:r>
        <w:rPr>
          <w:color w:val="364133"/>
          <w:spacing w:val="-11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hang</w:t>
      </w:r>
      <w:r>
        <w:rPr>
          <w:color w:val="364133"/>
          <w:spacing w:val="-23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up</w:t>
      </w:r>
      <w:r>
        <w:rPr>
          <w:color w:val="364133"/>
          <w:spacing w:val="-7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the</w:t>
      </w:r>
      <w:r>
        <w:rPr>
          <w:color w:val="364133"/>
          <w:spacing w:val="-12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phone.</w:t>
      </w:r>
    </w:p>
    <w:p w:rsidR="00555F96" w:rsidRDefault="0030039A">
      <w:pPr>
        <w:spacing w:line="260" w:lineRule="exact"/>
        <w:ind w:left="2093" w:right="1799"/>
        <w:jc w:val="both"/>
        <w:rPr>
          <w:sz w:val="24"/>
          <w:szCs w:val="24"/>
        </w:rPr>
      </w:pPr>
      <w:r>
        <w:rPr>
          <w:color w:val="364133"/>
          <w:sz w:val="24"/>
          <w:szCs w:val="24"/>
        </w:rPr>
        <w:t>Record</w:t>
      </w:r>
      <w:r>
        <w:rPr>
          <w:color w:val="364133"/>
          <w:spacing w:val="-33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the</w:t>
      </w:r>
      <w:r>
        <w:rPr>
          <w:color w:val="364133"/>
          <w:spacing w:val="2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exact</w:t>
      </w:r>
      <w:r>
        <w:rPr>
          <w:color w:val="364133"/>
          <w:spacing w:val="-19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date</w:t>
      </w:r>
      <w:r>
        <w:rPr>
          <w:color w:val="364133"/>
          <w:spacing w:val="-18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and</w:t>
      </w:r>
      <w:r>
        <w:rPr>
          <w:color w:val="364133"/>
          <w:spacing w:val="-18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time</w:t>
      </w:r>
      <w:r>
        <w:rPr>
          <w:color w:val="364133"/>
          <w:spacing w:val="-11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of</w:t>
      </w:r>
      <w:r>
        <w:rPr>
          <w:color w:val="364133"/>
          <w:spacing w:val="-10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the</w:t>
      </w:r>
      <w:r>
        <w:rPr>
          <w:color w:val="364133"/>
          <w:spacing w:val="-12"/>
          <w:sz w:val="24"/>
          <w:szCs w:val="24"/>
        </w:rPr>
        <w:t xml:space="preserve"> </w:t>
      </w:r>
      <w:proofErr w:type="spellStart"/>
      <w:r>
        <w:rPr>
          <w:color w:val="364133"/>
          <w:sz w:val="24"/>
          <w:szCs w:val="24"/>
        </w:rPr>
        <w:t>calL</w:t>
      </w:r>
      <w:proofErr w:type="spellEnd"/>
    </w:p>
    <w:p w:rsidR="00555F96" w:rsidRDefault="00555F96">
      <w:pPr>
        <w:spacing w:before="17" w:line="240" w:lineRule="exact"/>
        <w:rPr>
          <w:sz w:val="24"/>
          <w:szCs w:val="24"/>
        </w:rPr>
      </w:pPr>
    </w:p>
    <w:p w:rsidR="00555F96" w:rsidRDefault="0030039A">
      <w:pPr>
        <w:spacing w:line="240" w:lineRule="exact"/>
        <w:ind w:left="2098" w:right="82" w:hanging="10"/>
        <w:rPr>
          <w:sz w:val="24"/>
          <w:szCs w:val="24"/>
        </w:rPr>
      </w:pPr>
      <w:proofErr w:type="gramStart"/>
      <w:r>
        <w:rPr>
          <w:color w:val="364133"/>
          <w:sz w:val="24"/>
          <w:szCs w:val="24"/>
        </w:rPr>
        <w:t xml:space="preserve">Record </w:t>
      </w:r>
      <w:r>
        <w:rPr>
          <w:color w:val="364133"/>
          <w:spacing w:val="8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any</w:t>
      </w:r>
      <w:proofErr w:type="gramEnd"/>
      <w:r>
        <w:rPr>
          <w:color w:val="364133"/>
          <w:sz w:val="24"/>
          <w:szCs w:val="24"/>
        </w:rPr>
        <w:t xml:space="preserve"> </w:t>
      </w:r>
      <w:r>
        <w:rPr>
          <w:color w:val="364133"/>
          <w:spacing w:val="4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 xml:space="preserve">details </w:t>
      </w:r>
      <w:r>
        <w:rPr>
          <w:color w:val="364133"/>
          <w:spacing w:val="7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 xml:space="preserve">of </w:t>
      </w:r>
      <w:r>
        <w:rPr>
          <w:color w:val="364133"/>
          <w:spacing w:val="11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 xml:space="preserve">the </w:t>
      </w:r>
      <w:r>
        <w:rPr>
          <w:color w:val="364133"/>
          <w:spacing w:val="19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 xml:space="preserve">call </w:t>
      </w:r>
      <w:r>
        <w:rPr>
          <w:color w:val="364133"/>
          <w:spacing w:val="9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including</w:t>
      </w:r>
      <w:r>
        <w:rPr>
          <w:color w:val="364133"/>
          <w:spacing w:val="51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distinguishing features</w:t>
      </w:r>
      <w:r>
        <w:rPr>
          <w:color w:val="364133"/>
          <w:spacing w:val="-27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of</w:t>
      </w:r>
      <w:r>
        <w:rPr>
          <w:color w:val="364133"/>
          <w:spacing w:val="-20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the</w:t>
      </w:r>
      <w:r>
        <w:rPr>
          <w:color w:val="364133"/>
          <w:spacing w:val="-8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caller's</w:t>
      </w:r>
      <w:r>
        <w:rPr>
          <w:color w:val="364133"/>
          <w:spacing w:val="10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voice,</w:t>
      </w:r>
      <w:r>
        <w:rPr>
          <w:color w:val="364133"/>
          <w:spacing w:val="-25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background</w:t>
      </w:r>
      <w:r>
        <w:rPr>
          <w:color w:val="364133"/>
          <w:spacing w:val="-36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noises,</w:t>
      </w:r>
      <w:r>
        <w:rPr>
          <w:color w:val="364133"/>
          <w:spacing w:val="-14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et</w:t>
      </w:r>
      <w:r>
        <w:rPr>
          <w:color w:val="364133"/>
          <w:spacing w:val="-1"/>
          <w:sz w:val="24"/>
          <w:szCs w:val="24"/>
        </w:rPr>
        <w:t>c</w:t>
      </w:r>
      <w:r>
        <w:rPr>
          <w:color w:val="1F2D1A"/>
          <w:sz w:val="24"/>
          <w:szCs w:val="24"/>
        </w:rPr>
        <w:t>.</w:t>
      </w:r>
    </w:p>
    <w:p w:rsidR="00555F96" w:rsidRDefault="00555F96">
      <w:pPr>
        <w:spacing w:before="4" w:line="260" w:lineRule="exact"/>
        <w:rPr>
          <w:sz w:val="26"/>
          <w:szCs w:val="26"/>
        </w:rPr>
      </w:pPr>
    </w:p>
    <w:p w:rsidR="00555F96" w:rsidRDefault="0030039A">
      <w:pPr>
        <w:spacing w:line="235" w:lineRule="auto"/>
        <w:ind w:left="2093" w:right="117"/>
        <w:jc w:val="both"/>
        <w:rPr>
          <w:sz w:val="24"/>
          <w:szCs w:val="24"/>
        </w:rPr>
      </w:pPr>
      <w:r>
        <w:rPr>
          <w:color w:val="364133"/>
          <w:sz w:val="24"/>
          <w:szCs w:val="24"/>
        </w:rPr>
        <w:t>The</w:t>
      </w:r>
      <w:r>
        <w:rPr>
          <w:color w:val="364133"/>
          <w:spacing w:val="18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call</w:t>
      </w:r>
      <w:r>
        <w:rPr>
          <w:color w:val="364133"/>
          <w:spacing w:val="11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recipient</w:t>
      </w:r>
      <w:r>
        <w:rPr>
          <w:color w:val="364133"/>
          <w:spacing w:val="8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should</w:t>
      </w:r>
      <w:r>
        <w:rPr>
          <w:color w:val="364133"/>
          <w:spacing w:val="-4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notify</w:t>
      </w:r>
      <w:r>
        <w:rPr>
          <w:color w:val="364133"/>
          <w:spacing w:val="5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the</w:t>
      </w:r>
      <w:r>
        <w:rPr>
          <w:color w:val="364133"/>
          <w:spacing w:val="21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Library</w:t>
      </w:r>
      <w:r>
        <w:rPr>
          <w:color w:val="364133"/>
          <w:spacing w:val="3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Director,</w:t>
      </w:r>
      <w:r>
        <w:rPr>
          <w:color w:val="364133"/>
          <w:spacing w:val="7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or</w:t>
      </w:r>
      <w:r>
        <w:rPr>
          <w:color w:val="364133"/>
          <w:spacing w:val="18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if the</w:t>
      </w:r>
      <w:r>
        <w:rPr>
          <w:color w:val="364133"/>
          <w:spacing w:val="-8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Director</w:t>
      </w:r>
      <w:r>
        <w:rPr>
          <w:color w:val="364133"/>
          <w:spacing w:val="-15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is</w:t>
      </w:r>
      <w:r>
        <w:rPr>
          <w:color w:val="364133"/>
          <w:spacing w:val="-4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unavailable,</w:t>
      </w:r>
      <w:r>
        <w:rPr>
          <w:color w:val="364133"/>
          <w:spacing w:val="-21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a</w:t>
      </w:r>
      <w:r>
        <w:rPr>
          <w:color w:val="364133"/>
          <w:spacing w:val="-3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manager</w:t>
      </w:r>
      <w:r>
        <w:rPr>
          <w:color w:val="364133"/>
          <w:spacing w:val="-22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or</w:t>
      </w:r>
      <w:r>
        <w:rPr>
          <w:color w:val="364133"/>
          <w:spacing w:val="-1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the</w:t>
      </w:r>
      <w:r>
        <w:rPr>
          <w:color w:val="364133"/>
          <w:spacing w:val="-3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librarian</w:t>
      </w:r>
      <w:r>
        <w:rPr>
          <w:color w:val="364133"/>
          <w:spacing w:val="-19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at</w:t>
      </w:r>
      <w:r>
        <w:rPr>
          <w:color w:val="364133"/>
          <w:spacing w:val="-8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the reference</w:t>
      </w:r>
      <w:r>
        <w:rPr>
          <w:color w:val="364133"/>
          <w:spacing w:val="-31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desk.</w:t>
      </w:r>
    </w:p>
    <w:p w:rsidR="00555F96" w:rsidRDefault="00555F96">
      <w:pPr>
        <w:spacing w:before="9" w:line="260" w:lineRule="exact"/>
        <w:rPr>
          <w:sz w:val="26"/>
          <w:szCs w:val="26"/>
        </w:rPr>
      </w:pPr>
    </w:p>
    <w:p w:rsidR="00555F96" w:rsidRDefault="0030039A">
      <w:pPr>
        <w:spacing w:line="227" w:lineRule="auto"/>
        <w:ind w:left="2098" w:right="88"/>
        <w:jc w:val="both"/>
        <w:rPr>
          <w:sz w:val="24"/>
          <w:szCs w:val="24"/>
        </w:rPr>
        <w:sectPr w:rsidR="00555F96">
          <w:type w:val="continuous"/>
          <w:pgSz w:w="12240" w:h="15840"/>
          <w:pgMar w:top="640" w:right="1420" w:bottom="280" w:left="1460" w:header="720" w:footer="720" w:gutter="0"/>
          <w:cols w:num="2" w:space="720" w:equalWidth="0">
            <w:col w:w="1098" w:space="389"/>
            <w:col w:w="7873"/>
          </w:cols>
        </w:sectPr>
      </w:pPr>
      <w:r>
        <w:rPr>
          <w:color w:val="364133"/>
          <w:sz w:val="24"/>
          <w:szCs w:val="24"/>
        </w:rPr>
        <w:t>Keep</w:t>
      </w:r>
      <w:r>
        <w:rPr>
          <w:color w:val="364133"/>
          <w:spacing w:val="24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information</w:t>
      </w:r>
      <w:r>
        <w:rPr>
          <w:color w:val="364133"/>
          <w:spacing w:val="2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about</w:t>
      </w:r>
      <w:r>
        <w:rPr>
          <w:color w:val="364133"/>
          <w:spacing w:val="16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the</w:t>
      </w:r>
      <w:r>
        <w:rPr>
          <w:color w:val="364133"/>
          <w:spacing w:val="40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call</w:t>
      </w:r>
      <w:r>
        <w:rPr>
          <w:color w:val="364133"/>
          <w:spacing w:val="26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confidential</w:t>
      </w:r>
      <w:r>
        <w:rPr>
          <w:color w:val="364133"/>
          <w:spacing w:val="-11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until</w:t>
      </w:r>
      <w:r>
        <w:rPr>
          <w:color w:val="364133"/>
          <w:spacing w:val="38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cleared by</w:t>
      </w:r>
      <w:r>
        <w:rPr>
          <w:color w:val="364133"/>
          <w:spacing w:val="19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the</w:t>
      </w:r>
      <w:r>
        <w:rPr>
          <w:color w:val="364133"/>
          <w:spacing w:val="29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Library</w:t>
      </w:r>
      <w:r>
        <w:rPr>
          <w:color w:val="364133"/>
          <w:spacing w:val="10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Director. Employees</w:t>
      </w:r>
      <w:r>
        <w:rPr>
          <w:color w:val="364133"/>
          <w:spacing w:val="4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should</w:t>
      </w:r>
      <w:r>
        <w:rPr>
          <w:color w:val="364133"/>
          <w:spacing w:val="3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tell</w:t>
      </w:r>
      <w:r>
        <w:rPr>
          <w:color w:val="364133"/>
          <w:spacing w:val="30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 xml:space="preserve">their </w:t>
      </w:r>
      <w:r>
        <w:rPr>
          <w:color w:val="364133"/>
          <w:sz w:val="24"/>
          <w:szCs w:val="24"/>
        </w:rPr>
        <w:t>manager/</w:t>
      </w:r>
      <w:proofErr w:type="spellStart"/>
      <w:r>
        <w:rPr>
          <w:color w:val="364133"/>
          <w:sz w:val="24"/>
          <w:szCs w:val="24"/>
        </w:rPr>
        <w:t>superviso</w:t>
      </w:r>
      <w:r>
        <w:rPr>
          <w:color w:val="364133"/>
          <w:spacing w:val="8"/>
          <w:sz w:val="24"/>
          <w:szCs w:val="24"/>
        </w:rPr>
        <w:t>r</w:t>
      </w:r>
      <w:r>
        <w:rPr>
          <w:color w:val="364133"/>
          <w:sz w:val="24"/>
          <w:szCs w:val="24"/>
        </w:rPr>
        <w:t>or</w:t>
      </w:r>
      <w:proofErr w:type="spellEnd"/>
      <w:r>
        <w:rPr>
          <w:color w:val="364133"/>
          <w:spacing w:val="9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a</w:t>
      </w:r>
      <w:r>
        <w:rPr>
          <w:color w:val="364133"/>
          <w:spacing w:val="1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co-worker</w:t>
      </w:r>
      <w:r>
        <w:rPr>
          <w:color w:val="364133"/>
          <w:spacing w:val="-24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why</w:t>
      </w:r>
      <w:r>
        <w:rPr>
          <w:color w:val="364133"/>
          <w:spacing w:val="-3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they</w:t>
      </w:r>
      <w:r>
        <w:rPr>
          <w:color w:val="364133"/>
          <w:spacing w:val="2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are</w:t>
      </w:r>
      <w:r>
        <w:rPr>
          <w:color w:val="364133"/>
          <w:spacing w:val="2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leaving</w:t>
      </w:r>
      <w:r>
        <w:rPr>
          <w:color w:val="364133"/>
          <w:spacing w:val="-13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so that</w:t>
      </w:r>
      <w:r>
        <w:rPr>
          <w:color w:val="364133"/>
          <w:spacing w:val="22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office</w:t>
      </w:r>
      <w:r>
        <w:rPr>
          <w:color w:val="364133"/>
          <w:spacing w:val="9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coverage can</w:t>
      </w:r>
      <w:r>
        <w:rPr>
          <w:color w:val="364133"/>
          <w:spacing w:val="10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be</w:t>
      </w:r>
      <w:r>
        <w:rPr>
          <w:color w:val="364133"/>
          <w:spacing w:val="30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arranged. That</w:t>
      </w:r>
      <w:r>
        <w:rPr>
          <w:color w:val="364133"/>
          <w:spacing w:val="14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information,</w:t>
      </w:r>
      <w:r>
        <w:rPr>
          <w:color w:val="364133"/>
          <w:spacing w:val="-5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 xml:space="preserve">in turn,  </w:t>
      </w:r>
      <w:r>
        <w:rPr>
          <w:color w:val="364133"/>
          <w:spacing w:val="55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 xml:space="preserve">shall  </w:t>
      </w:r>
      <w:r>
        <w:rPr>
          <w:color w:val="364133"/>
          <w:spacing w:val="39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 xml:space="preserve">be  </w:t>
      </w:r>
      <w:r>
        <w:rPr>
          <w:color w:val="364133"/>
          <w:spacing w:val="54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 xml:space="preserve">held  </w:t>
      </w:r>
      <w:r>
        <w:rPr>
          <w:color w:val="364133"/>
          <w:spacing w:val="55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 xml:space="preserve">confidential  </w:t>
      </w:r>
      <w:r>
        <w:rPr>
          <w:color w:val="364133"/>
          <w:spacing w:val="13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 xml:space="preserve">by    its  </w:t>
      </w:r>
      <w:r>
        <w:rPr>
          <w:color w:val="364133"/>
          <w:spacing w:val="54"/>
          <w:sz w:val="24"/>
          <w:szCs w:val="24"/>
        </w:rPr>
        <w:t xml:space="preserve"> </w:t>
      </w:r>
      <w:r>
        <w:rPr>
          <w:color w:val="364133"/>
          <w:sz w:val="24"/>
          <w:szCs w:val="24"/>
        </w:rPr>
        <w:t>recipient.</w:t>
      </w: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before="9" w:line="260" w:lineRule="exact"/>
        <w:rPr>
          <w:sz w:val="26"/>
          <w:szCs w:val="26"/>
        </w:rPr>
      </w:pPr>
    </w:p>
    <w:p w:rsidR="00555F96" w:rsidRDefault="0030039A">
      <w:pPr>
        <w:spacing w:before="45" w:line="260" w:lineRule="exact"/>
        <w:ind w:left="3363" w:right="124" w:firstLine="5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If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bomb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threat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communicated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voice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mail recording,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delete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message.</w:t>
      </w:r>
    </w:p>
    <w:p w:rsidR="00555F96" w:rsidRDefault="00555F96">
      <w:pPr>
        <w:spacing w:before="7" w:line="260" w:lineRule="exact"/>
        <w:rPr>
          <w:sz w:val="26"/>
          <w:szCs w:val="26"/>
        </w:rPr>
      </w:pPr>
    </w:p>
    <w:p w:rsidR="00555F96" w:rsidRDefault="0030039A">
      <w:pPr>
        <w:tabs>
          <w:tab w:val="left" w:pos="3360"/>
        </w:tabs>
        <w:spacing w:line="233" w:lineRule="auto"/>
        <w:ind w:left="3358" w:right="65" w:hanging="768"/>
        <w:jc w:val="both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Upon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receipt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of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a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written 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or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electronic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message communicating a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bomb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threat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(print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message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if necessary), put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threatening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message</w:t>
      </w:r>
      <w:r>
        <w:rPr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manilla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envelope,</w:t>
      </w:r>
      <w:proofErr w:type="gramEnd"/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take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Library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Director's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office.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Keep </w:t>
      </w:r>
      <w:r>
        <w:rPr>
          <w:sz w:val="24"/>
          <w:szCs w:val="24"/>
        </w:rPr>
        <w:t>the message confidential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until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cleared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Library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Director. Employees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tell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manager/supervisor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co­ worker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why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leaving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so that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office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coverage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can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be arranged. That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information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shall,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tum,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held confidential</w:t>
      </w:r>
      <w:r>
        <w:rPr>
          <w:spacing w:val="-45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its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rec</w:t>
      </w:r>
      <w:r>
        <w:rPr>
          <w:color w:val="4D5B4B"/>
          <w:sz w:val="24"/>
          <w:szCs w:val="24"/>
        </w:rPr>
        <w:t>i</w:t>
      </w:r>
      <w:r>
        <w:rPr>
          <w:color w:val="3B4438"/>
          <w:sz w:val="24"/>
          <w:szCs w:val="24"/>
        </w:rPr>
        <w:t>pient.</w:t>
      </w:r>
    </w:p>
    <w:p w:rsidR="00555F96" w:rsidRDefault="00555F96">
      <w:pPr>
        <w:spacing w:before="10" w:line="200" w:lineRule="exact"/>
      </w:pPr>
    </w:p>
    <w:p w:rsidR="00555F96" w:rsidRDefault="0030039A">
      <w:pPr>
        <w:ind w:left="1270"/>
        <w:rPr>
          <w:sz w:val="24"/>
          <w:szCs w:val="24"/>
        </w:rPr>
      </w:pPr>
      <w:r>
        <w:rPr>
          <w:rFonts w:ascii="Arial" w:eastAsia="Arial" w:hAnsi="Arial" w:cs="Arial"/>
          <w:color w:val="3B4438"/>
          <w:sz w:val="28"/>
          <w:szCs w:val="28"/>
        </w:rPr>
        <w:t xml:space="preserve">c.     </w:t>
      </w:r>
      <w:r>
        <w:rPr>
          <w:rFonts w:ascii="Arial" w:eastAsia="Arial" w:hAnsi="Arial" w:cs="Arial"/>
          <w:color w:val="3B4438"/>
          <w:spacing w:val="13"/>
          <w:sz w:val="28"/>
          <w:szCs w:val="28"/>
        </w:rPr>
        <w:t xml:space="preserve"> </w:t>
      </w:r>
      <w:r>
        <w:rPr>
          <w:color w:val="3B4438"/>
          <w:sz w:val="24"/>
          <w:szCs w:val="24"/>
        </w:rPr>
        <w:t>Threat</w:t>
      </w:r>
      <w:r>
        <w:rPr>
          <w:color w:val="3B4438"/>
          <w:spacing w:val="-33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Assessment</w:t>
      </w:r>
    </w:p>
    <w:p w:rsidR="00555F96" w:rsidRDefault="00555F96">
      <w:pPr>
        <w:spacing w:before="7" w:line="240" w:lineRule="exact"/>
        <w:rPr>
          <w:sz w:val="24"/>
          <w:szCs w:val="24"/>
        </w:rPr>
      </w:pPr>
    </w:p>
    <w:p w:rsidR="00555F96" w:rsidRDefault="0030039A">
      <w:pPr>
        <w:tabs>
          <w:tab w:val="left" w:pos="2640"/>
        </w:tabs>
        <w:spacing w:line="232" w:lineRule="auto"/>
        <w:ind w:left="2667" w:right="71" w:hanging="677"/>
        <w:jc w:val="both"/>
        <w:rPr>
          <w:sz w:val="24"/>
          <w:szCs w:val="24"/>
        </w:rPr>
      </w:pPr>
      <w:r>
        <w:rPr>
          <w:color w:val="3B4438"/>
          <w:sz w:val="24"/>
          <w:szCs w:val="24"/>
        </w:rPr>
        <w:t>1.</w:t>
      </w:r>
      <w:r>
        <w:rPr>
          <w:color w:val="3B4438"/>
          <w:sz w:val="24"/>
          <w:szCs w:val="24"/>
        </w:rPr>
        <w:tab/>
        <w:t>Upon</w:t>
      </w:r>
      <w:r>
        <w:rPr>
          <w:color w:val="3B4438"/>
          <w:spacing w:val="45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notification</w:t>
      </w:r>
      <w:r>
        <w:rPr>
          <w:color w:val="3B4438"/>
          <w:spacing w:val="43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of</w:t>
      </w:r>
      <w:r>
        <w:rPr>
          <w:color w:val="3B4438"/>
          <w:spacing w:val="52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the</w:t>
      </w:r>
      <w:r>
        <w:rPr>
          <w:color w:val="3B4438"/>
          <w:spacing w:val="55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threatening</w:t>
      </w:r>
      <w:r>
        <w:rPr>
          <w:color w:val="3B4438"/>
          <w:spacing w:val="41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call</w:t>
      </w:r>
      <w:r>
        <w:rPr>
          <w:color w:val="3B4438"/>
          <w:spacing w:val="54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or</w:t>
      </w:r>
      <w:r>
        <w:rPr>
          <w:color w:val="3B4438"/>
          <w:spacing w:val="52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message,</w:t>
      </w:r>
      <w:r>
        <w:rPr>
          <w:color w:val="3B4438"/>
          <w:spacing w:val="32"/>
          <w:sz w:val="24"/>
          <w:szCs w:val="24"/>
        </w:rPr>
        <w:t xml:space="preserve"> </w:t>
      </w:r>
      <w:proofErr w:type="gramStart"/>
      <w:r>
        <w:rPr>
          <w:color w:val="3B4438"/>
          <w:sz w:val="24"/>
          <w:szCs w:val="24"/>
        </w:rPr>
        <w:t xml:space="preserve">the </w:t>
      </w:r>
      <w:r>
        <w:rPr>
          <w:color w:val="3B4438"/>
          <w:spacing w:val="9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staff</w:t>
      </w:r>
      <w:proofErr w:type="gramEnd"/>
      <w:r>
        <w:rPr>
          <w:color w:val="3B4438"/>
          <w:sz w:val="24"/>
          <w:szCs w:val="24"/>
        </w:rPr>
        <w:t xml:space="preserve"> should</w:t>
      </w:r>
      <w:r>
        <w:rPr>
          <w:color w:val="3B4438"/>
          <w:spacing w:val="-18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notify</w:t>
      </w:r>
      <w:r>
        <w:rPr>
          <w:color w:val="3B4438"/>
          <w:spacing w:val="-28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the</w:t>
      </w:r>
      <w:r>
        <w:rPr>
          <w:color w:val="3B4438"/>
          <w:spacing w:val="7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Library</w:t>
      </w:r>
      <w:r>
        <w:rPr>
          <w:color w:val="3B4438"/>
          <w:spacing w:val="-21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Director,</w:t>
      </w:r>
      <w:r>
        <w:rPr>
          <w:color w:val="3B4438"/>
          <w:spacing w:val="-17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or</w:t>
      </w:r>
      <w:r>
        <w:rPr>
          <w:color w:val="3B4438"/>
          <w:spacing w:val="-6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if the</w:t>
      </w:r>
      <w:r>
        <w:rPr>
          <w:color w:val="3B4438"/>
          <w:spacing w:val="-3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Director</w:t>
      </w:r>
      <w:r>
        <w:rPr>
          <w:color w:val="3B4438"/>
          <w:spacing w:val="-15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is</w:t>
      </w:r>
      <w:r>
        <w:rPr>
          <w:color w:val="3B4438"/>
          <w:spacing w:val="-9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unavailable, a</w:t>
      </w:r>
      <w:r>
        <w:rPr>
          <w:color w:val="3B4438"/>
          <w:spacing w:val="-3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manager,</w:t>
      </w:r>
      <w:r>
        <w:rPr>
          <w:color w:val="3B4438"/>
          <w:spacing w:val="-10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or</w:t>
      </w:r>
      <w:r>
        <w:rPr>
          <w:color w:val="3B4438"/>
          <w:spacing w:val="-1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third the</w:t>
      </w:r>
      <w:r>
        <w:rPr>
          <w:color w:val="3B4438"/>
          <w:spacing w:val="7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librarian</w:t>
      </w:r>
      <w:r>
        <w:rPr>
          <w:color w:val="3B4438"/>
          <w:spacing w:val="-19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on</w:t>
      </w:r>
      <w:r>
        <w:rPr>
          <w:color w:val="3B4438"/>
          <w:spacing w:val="7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duty</w:t>
      </w:r>
      <w:r>
        <w:rPr>
          <w:color w:val="3B4438"/>
          <w:spacing w:val="-2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at</w:t>
      </w:r>
      <w:r>
        <w:rPr>
          <w:color w:val="3B4438"/>
          <w:spacing w:val="2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the</w:t>
      </w:r>
      <w:r>
        <w:rPr>
          <w:color w:val="3B4438"/>
          <w:spacing w:val="2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reference</w:t>
      </w:r>
      <w:r>
        <w:rPr>
          <w:color w:val="3B4438"/>
          <w:spacing w:val="-12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desk</w:t>
      </w:r>
      <w:r>
        <w:rPr>
          <w:color w:val="3B4438"/>
          <w:spacing w:val="-10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who shall</w:t>
      </w:r>
      <w:r>
        <w:rPr>
          <w:color w:val="3B4438"/>
          <w:spacing w:val="-24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immediately</w:t>
      </w:r>
      <w:r>
        <w:rPr>
          <w:color w:val="3B4438"/>
          <w:spacing w:val="-40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call</w:t>
      </w:r>
      <w:r>
        <w:rPr>
          <w:color w:val="3B4438"/>
          <w:spacing w:val="-18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the</w:t>
      </w:r>
      <w:r>
        <w:rPr>
          <w:color w:val="3B4438"/>
          <w:spacing w:val="-12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police</w:t>
      </w:r>
      <w:r>
        <w:rPr>
          <w:color w:val="3B4438"/>
          <w:spacing w:val="-27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by</w:t>
      </w:r>
      <w:r>
        <w:rPr>
          <w:color w:val="3B4438"/>
          <w:spacing w:val="2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dialing</w:t>
      </w:r>
      <w:r>
        <w:rPr>
          <w:color w:val="3B4438"/>
          <w:spacing w:val="-26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911.</w:t>
      </w:r>
    </w:p>
    <w:p w:rsidR="00555F96" w:rsidRDefault="00555F96">
      <w:pPr>
        <w:spacing w:before="2" w:line="280" w:lineRule="exact"/>
        <w:rPr>
          <w:sz w:val="28"/>
          <w:szCs w:val="28"/>
        </w:rPr>
      </w:pPr>
    </w:p>
    <w:p w:rsidR="00555F96" w:rsidRDefault="0030039A">
      <w:pPr>
        <w:tabs>
          <w:tab w:val="left" w:pos="2660"/>
        </w:tabs>
        <w:spacing w:line="230" w:lineRule="auto"/>
        <w:ind w:left="2648" w:right="76" w:hanging="682"/>
        <w:jc w:val="both"/>
        <w:rPr>
          <w:sz w:val="24"/>
          <w:szCs w:val="24"/>
        </w:rPr>
      </w:pPr>
      <w:r>
        <w:rPr>
          <w:color w:val="3B4438"/>
          <w:sz w:val="24"/>
          <w:szCs w:val="24"/>
        </w:rPr>
        <w:t>2.</w:t>
      </w:r>
      <w:r>
        <w:rPr>
          <w:color w:val="3B4438"/>
          <w:sz w:val="24"/>
          <w:szCs w:val="24"/>
        </w:rPr>
        <w:tab/>
      </w:r>
      <w:r>
        <w:rPr>
          <w:color w:val="3B4438"/>
          <w:sz w:val="24"/>
          <w:szCs w:val="24"/>
        </w:rPr>
        <w:tab/>
        <w:t>The</w:t>
      </w:r>
      <w:r>
        <w:rPr>
          <w:color w:val="3B4438"/>
          <w:spacing w:val="28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ultimate</w:t>
      </w:r>
      <w:r>
        <w:rPr>
          <w:color w:val="3B4438"/>
          <w:spacing w:val="27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decision</w:t>
      </w:r>
      <w:r>
        <w:rPr>
          <w:color w:val="3B4438"/>
          <w:spacing w:val="14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to</w:t>
      </w:r>
      <w:r>
        <w:rPr>
          <w:color w:val="3B4438"/>
          <w:spacing w:val="51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evacuate</w:t>
      </w:r>
      <w:r>
        <w:rPr>
          <w:color w:val="3B4438"/>
          <w:spacing w:val="13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all</w:t>
      </w:r>
      <w:r>
        <w:rPr>
          <w:color w:val="3B4438"/>
          <w:spacing w:val="46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or</w:t>
      </w:r>
      <w:r>
        <w:rPr>
          <w:color w:val="3B4438"/>
          <w:spacing w:val="28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portions</w:t>
      </w:r>
      <w:r>
        <w:rPr>
          <w:color w:val="3B4438"/>
          <w:spacing w:val="32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of</w:t>
      </w:r>
      <w:r>
        <w:rPr>
          <w:color w:val="3B4438"/>
          <w:spacing w:val="38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the</w:t>
      </w:r>
      <w:r>
        <w:rPr>
          <w:color w:val="3B4438"/>
          <w:spacing w:val="40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Library shall</w:t>
      </w:r>
      <w:r>
        <w:rPr>
          <w:color w:val="3B4438"/>
          <w:spacing w:val="-19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be</w:t>
      </w:r>
      <w:r>
        <w:rPr>
          <w:color w:val="3B4438"/>
          <w:spacing w:val="1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made</w:t>
      </w:r>
      <w:r>
        <w:rPr>
          <w:color w:val="3B4438"/>
          <w:spacing w:val="-23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by</w:t>
      </w:r>
      <w:r>
        <w:rPr>
          <w:color w:val="3B4438"/>
          <w:spacing w:val="-2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the</w:t>
      </w:r>
      <w:r>
        <w:rPr>
          <w:color w:val="3B4438"/>
          <w:spacing w:val="-8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Library</w:t>
      </w:r>
      <w:r>
        <w:rPr>
          <w:color w:val="3B4438"/>
          <w:spacing w:val="-21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Director.</w:t>
      </w:r>
      <w:r>
        <w:rPr>
          <w:color w:val="3B4438"/>
          <w:spacing w:val="-17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If</w:t>
      </w:r>
      <w:r>
        <w:rPr>
          <w:color w:val="3B4438"/>
          <w:spacing w:val="-4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the</w:t>
      </w:r>
      <w:r>
        <w:rPr>
          <w:color w:val="3B4438"/>
          <w:spacing w:val="-8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Library</w:t>
      </w:r>
      <w:r>
        <w:rPr>
          <w:color w:val="3B4438"/>
          <w:spacing w:val="-26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Director</w:t>
      </w:r>
      <w:r>
        <w:rPr>
          <w:color w:val="3B4438"/>
          <w:spacing w:val="-20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is</w:t>
      </w:r>
      <w:r>
        <w:rPr>
          <w:color w:val="3B4438"/>
          <w:spacing w:val="-4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not immediately available</w:t>
      </w:r>
      <w:r>
        <w:rPr>
          <w:color w:val="3B4438"/>
          <w:spacing w:val="7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in</w:t>
      </w:r>
      <w:r>
        <w:rPr>
          <w:color w:val="3B4438"/>
          <w:spacing w:val="34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person</w:t>
      </w:r>
      <w:r>
        <w:rPr>
          <w:color w:val="3B4438"/>
          <w:spacing w:val="32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or</w:t>
      </w:r>
      <w:r>
        <w:rPr>
          <w:color w:val="3B4438"/>
          <w:spacing w:val="35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over</w:t>
      </w:r>
      <w:r>
        <w:rPr>
          <w:color w:val="3B4438"/>
          <w:spacing w:val="19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the</w:t>
      </w:r>
      <w:r>
        <w:rPr>
          <w:color w:val="3B4438"/>
          <w:spacing w:val="28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phone,</w:t>
      </w:r>
      <w:r>
        <w:rPr>
          <w:color w:val="3B4438"/>
          <w:spacing w:val="30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the</w:t>
      </w:r>
      <w:r>
        <w:rPr>
          <w:color w:val="3B4438"/>
          <w:spacing w:val="33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decision shall be</w:t>
      </w:r>
      <w:r>
        <w:rPr>
          <w:color w:val="3B4438"/>
          <w:spacing w:val="16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made</w:t>
      </w:r>
      <w:r>
        <w:rPr>
          <w:color w:val="3B4438"/>
          <w:spacing w:val="6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by</w:t>
      </w:r>
      <w:r>
        <w:rPr>
          <w:color w:val="3B4438"/>
          <w:spacing w:val="22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the</w:t>
      </w:r>
      <w:r>
        <w:rPr>
          <w:color w:val="3B4438"/>
          <w:spacing w:val="12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manager</w:t>
      </w:r>
      <w:r>
        <w:rPr>
          <w:color w:val="3B4438"/>
          <w:spacing w:val="-3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who</w:t>
      </w:r>
      <w:r>
        <w:rPr>
          <w:color w:val="3B4438"/>
          <w:spacing w:val="16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is</w:t>
      </w:r>
      <w:r>
        <w:rPr>
          <w:color w:val="3B4438"/>
          <w:spacing w:val="20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available or</w:t>
      </w:r>
      <w:r>
        <w:rPr>
          <w:color w:val="3B4438"/>
          <w:spacing w:val="14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the</w:t>
      </w:r>
      <w:r>
        <w:rPr>
          <w:color w:val="3B4438"/>
          <w:spacing w:val="16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librarian</w:t>
      </w:r>
      <w:r>
        <w:rPr>
          <w:color w:val="3B4438"/>
          <w:spacing w:val="1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at the</w:t>
      </w:r>
      <w:r>
        <w:rPr>
          <w:color w:val="3B4438"/>
          <w:spacing w:val="-12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reference</w:t>
      </w:r>
      <w:r>
        <w:rPr>
          <w:color w:val="3B4438"/>
          <w:spacing w:val="-26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desk</w:t>
      </w:r>
      <w:r>
        <w:rPr>
          <w:color w:val="3B4438"/>
          <w:spacing w:val="-10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if</w:t>
      </w:r>
      <w:r>
        <w:rPr>
          <w:color w:val="3B4438"/>
          <w:spacing w:val="-15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no</w:t>
      </w:r>
      <w:r>
        <w:rPr>
          <w:color w:val="3B4438"/>
          <w:spacing w:val="-7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manager</w:t>
      </w:r>
      <w:r>
        <w:rPr>
          <w:color w:val="3B4438"/>
          <w:spacing w:val="-27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is</w:t>
      </w:r>
      <w:r>
        <w:rPr>
          <w:color w:val="3B4438"/>
          <w:spacing w:val="-9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in</w:t>
      </w:r>
      <w:r>
        <w:rPr>
          <w:color w:val="3B4438"/>
          <w:spacing w:val="-11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the</w:t>
      </w:r>
      <w:r>
        <w:rPr>
          <w:color w:val="3B4438"/>
          <w:spacing w:val="-17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building.</w:t>
      </w:r>
    </w:p>
    <w:p w:rsidR="00555F96" w:rsidRDefault="00555F96">
      <w:pPr>
        <w:spacing w:before="4" w:line="240" w:lineRule="exact"/>
        <w:rPr>
          <w:sz w:val="24"/>
          <w:szCs w:val="24"/>
        </w:rPr>
      </w:pPr>
    </w:p>
    <w:p w:rsidR="00555F96" w:rsidRDefault="0030039A">
      <w:pPr>
        <w:ind w:left="1921" w:right="115"/>
        <w:jc w:val="center"/>
        <w:rPr>
          <w:sz w:val="16"/>
          <w:szCs w:val="16"/>
        </w:rPr>
      </w:pPr>
      <w:r>
        <w:rPr>
          <w:color w:val="3B4438"/>
          <w:sz w:val="24"/>
          <w:szCs w:val="24"/>
        </w:rPr>
        <w:t xml:space="preserve">3.       </w:t>
      </w:r>
      <w:r>
        <w:rPr>
          <w:color w:val="3B4438"/>
          <w:spacing w:val="31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The</w:t>
      </w:r>
      <w:r>
        <w:rPr>
          <w:color w:val="3B4438"/>
          <w:spacing w:val="42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threat</w:t>
      </w:r>
      <w:r>
        <w:rPr>
          <w:color w:val="3B4438"/>
          <w:spacing w:val="42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assessor</w:t>
      </w:r>
      <w:r>
        <w:rPr>
          <w:color w:val="3B4438"/>
          <w:spacing w:val="32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shall</w:t>
      </w:r>
      <w:r>
        <w:rPr>
          <w:color w:val="3B4438"/>
          <w:spacing w:val="44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consider</w:t>
      </w:r>
      <w:r>
        <w:rPr>
          <w:color w:val="3B4438"/>
          <w:spacing w:val="25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whether</w:t>
      </w:r>
      <w:r>
        <w:rPr>
          <w:color w:val="3B4438"/>
          <w:spacing w:val="36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outside</w:t>
      </w:r>
      <w:r>
        <w:rPr>
          <w:color w:val="3B4438"/>
          <w:spacing w:val="34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assistance</w:t>
      </w:r>
      <w:r>
        <w:rPr>
          <w:color w:val="3B4438"/>
          <w:spacing w:val="22"/>
          <w:sz w:val="24"/>
          <w:szCs w:val="24"/>
        </w:rPr>
        <w:t xml:space="preserve"> </w:t>
      </w:r>
      <w:r>
        <w:rPr>
          <w:color w:val="3B4438"/>
          <w:w w:val="111"/>
          <w:sz w:val="16"/>
          <w:szCs w:val="16"/>
        </w:rPr>
        <w:t>IS</w:t>
      </w:r>
    </w:p>
    <w:p w:rsidR="00555F96" w:rsidRDefault="0030039A">
      <w:pPr>
        <w:spacing w:line="240" w:lineRule="exact"/>
        <w:ind w:left="2653" w:right="674"/>
        <w:jc w:val="both"/>
        <w:rPr>
          <w:sz w:val="24"/>
          <w:szCs w:val="24"/>
        </w:rPr>
      </w:pPr>
      <w:proofErr w:type="gramStart"/>
      <w:r>
        <w:rPr>
          <w:color w:val="3B4438"/>
          <w:sz w:val="24"/>
          <w:szCs w:val="24"/>
        </w:rPr>
        <w:t>needed</w:t>
      </w:r>
      <w:proofErr w:type="gramEnd"/>
      <w:r>
        <w:rPr>
          <w:color w:val="3B4438"/>
          <w:spacing w:val="-20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from</w:t>
      </w:r>
      <w:r>
        <w:rPr>
          <w:color w:val="3B4438"/>
          <w:spacing w:val="-23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the</w:t>
      </w:r>
      <w:r>
        <w:rPr>
          <w:color w:val="3B4438"/>
          <w:spacing w:val="-8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Wausau</w:t>
      </w:r>
      <w:r>
        <w:rPr>
          <w:color w:val="3B4438"/>
          <w:spacing w:val="-31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Fire</w:t>
      </w:r>
      <w:r>
        <w:rPr>
          <w:color w:val="3B4438"/>
          <w:spacing w:val="-15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Departments</w:t>
      </w:r>
      <w:r>
        <w:rPr>
          <w:color w:val="3B4438"/>
          <w:spacing w:val="-38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or</w:t>
      </w:r>
      <w:r>
        <w:rPr>
          <w:color w:val="3B4438"/>
          <w:spacing w:val="-10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a</w:t>
      </w:r>
      <w:r>
        <w:rPr>
          <w:color w:val="3B4438"/>
          <w:spacing w:val="-8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Bomb</w:t>
      </w:r>
      <w:r>
        <w:rPr>
          <w:color w:val="3B4438"/>
          <w:spacing w:val="-8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Squad</w:t>
      </w:r>
      <w:r>
        <w:rPr>
          <w:color w:val="4D5B4B"/>
          <w:sz w:val="24"/>
          <w:szCs w:val="24"/>
        </w:rPr>
        <w:t>.</w:t>
      </w:r>
    </w:p>
    <w:p w:rsidR="00555F96" w:rsidRDefault="00555F96">
      <w:pPr>
        <w:spacing w:before="11" w:line="260" w:lineRule="exact"/>
        <w:rPr>
          <w:sz w:val="26"/>
          <w:szCs w:val="26"/>
        </w:rPr>
      </w:pPr>
    </w:p>
    <w:p w:rsidR="00555F96" w:rsidRDefault="0030039A">
      <w:pPr>
        <w:ind w:left="1261"/>
        <w:rPr>
          <w:sz w:val="24"/>
          <w:szCs w:val="24"/>
        </w:rPr>
      </w:pPr>
      <w:r>
        <w:rPr>
          <w:color w:val="3B4438"/>
          <w:sz w:val="24"/>
          <w:szCs w:val="24"/>
        </w:rPr>
        <w:t xml:space="preserve">D.      </w:t>
      </w:r>
      <w:r>
        <w:rPr>
          <w:color w:val="3B4438"/>
          <w:spacing w:val="43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Evacuation</w:t>
      </w:r>
      <w:r>
        <w:rPr>
          <w:color w:val="3B4438"/>
          <w:spacing w:val="-36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Procedures</w:t>
      </w:r>
    </w:p>
    <w:p w:rsidR="00555F96" w:rsidRDefault="00555F96">
      <w:pPr>
        <w:spacing w:before="17" w:line="240" w:lineRule="exact"/>
        <w:rPr>
          <w:sz w:val="24"/>
          <w:szCs w:val="24"/>
        </w:rPr>
      </w:pPr>
    </w:p>
    <w:p w:rsidR="00555F96" w:rsidRDefault="0030039A">
      <w:pPr>
        <w:tabs>
          <w:tab w:val="left" w:pos="2640"/>
        </w:tabs>
        <w:spacing w:line="260" w:lineRule="exact"/>
        <w:ind w:left="2648" w:right="87" w:hanging="667"/>
        <w:jc w:val="both"/>
        <w:rPr>
          <w:sz w:val="24"/>
          <w:szCs w:val="24"/>
        </w:rPr>
      </w:pPr>
      <w:r>
        <w:rPr>
          <w:rFonts w:ascii="Arial" w:eastAsia="Arial" w:hAnsi="Arial" w:cs="Arial"/>
          <w:color w:val="3B4438"/>
          <w:w w:val="81"/>
          <w:sz w:val="26"/>
          <w:szCs w:val="26"/>
        </w:rPr>
        <w:t>1.</w:t>
      </w:r>
      <w:r>
        <w:rPr>
          <w:rFonts w:ascii="Arial" w:eastAsia="Arial" w:hAnsi="Arial" w:cs="Arial"/>
          <w:color w:val="3B4438"/>
          <w:sz w:val="26"/>
          <w:szCs w:val="26"/>
        </w:rPr>
        <w:tab/>
      </w:r>
      <w:r>
        <w:rPr>
          <w:color w:val="3B4438"/>
          <w:sz w:val="24"/>
          <w:szCs w:val="24"/>
        </w:rPr>
        <w:t>The</w:t>
      </w:r>
      <w:r>
        <w:rPr>
          <w:color w:val="3B4438"/>
          <w:spacing w:val="47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Library</w:t>
      </w:r>
      <w:r>
        <w:rPr>
          <w:color w:val="3B4438"/>
          <w:spacing w:val="36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intercom</w:t>
      </w:r>
      <w:r>
        <w:rPr>
          <w:color w:val="3B4438"/>
          <w:spacing w:val="37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system,</w:t>
      </w:r>
      <w:r>
        <w:rPr>
          <w:color w:val="3B4438"/>
          <w:spacing w:val="39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shall</w:t>
      </w:r>
      <w:r>
        <w:rPr>
          <w:color w:val="3B4438"/>
          <w:spacing w:val="39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be</w:t>
      </w:r>
      <w:r>
        <w:rPr>
          <w:color w:val="3B4438"/>
          <w:spacing w:val="54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used</w:t>
      </w:r>
      <w:r>
        <w:rPr>
          <w:color w:val="3B4438"/>
          <w:spacing w:val="52"/>
          <w:sz w:val="24"/>
          <w:szCs w:val="24"/>
        </w:rPr>
        <w:t xml:space="preserve"> </w:t>
      </w:r>
      <w:proofErr w:type="gramStart"/>
      <w:r>
        <w:rPr>
          <w:color w:val="3B4438"/>
          <w:sz w:val="24"/>
          <w:szCs w:val="24"/>
        </w:rPr>
        <w:t xml:space="preserve">to </w:t>
      </w:r>
      <w:r>
        <w:rPr>
          <w:color w:val="3B4438"/>
          <w:spacing w:val="5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advise</w:t>
      </w:r>
      <w:proofErr w:type="gramEnd"/>
      <w:r>
        <w:rPr>
          <w:color w:val="3B4438"/>
          <w:spacing w:val="32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building occupants</w:t>
      </w:r>
      <w:r>
        <w:rPr>
          <w:color w:val="3B4438"/>
          <w:spacing w:val="46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 xml:space="preserve">of </w:t>
      </w:r>
      <w:r>
        <w:rPr>
          <w:color w:val="3B4438"/>
          <w:spacing w:val="11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 xml:space="preserve">any </w:t>
      </w:r>
      <w:r>
        <w:rPr>
          <w:color w:val="3B4438"/>
          <w:spacing w:val="4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decision</w:t>
      </w:r>
      <w:r>
        <w:rPr>
          <w:color w:val="3B4438"/>
          <w:spacing w:val="52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 xml:space="preserve">to </w:t>
      </w:r>
      <w:r>
        <w:rPr>
          <w:color w:val="3B4438"/>
          <w:spacing w:val="20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evacuate</w:t>
      </w:r>
      <w:r>
        <w:rPr>
          <w:color w:val="3B4438"/>
          <w:spacing w:val="46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 xml:space="preserve">all </w:t>
      </w:r>
      <w:r>
        <w:rPr>
          <w:color w:val="3B4438"/>
          <w:spacing w:val="10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 xml:space="preserve">or </w:t>
      </w:r>
      <w:r>
        <w:rPr>
          <w:color w:val="3B4438"/>
          <w:spacing w:val="6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 xml:space="preserve">portions  of </w:t>
      </w:r>
      <w:r>
        <w:rPr>
          <w:color w:val="3B4438"/>
          <w:spacing w:val="1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the building.</w:t>
      </w:r>
      <w:r>
        <w:rPr>
          <w:color w:val="3B4438"/>
          <w:spacing w:val="-27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The</w:t>
      </w:r>
      <w:r>
        <w:rPr>
          <w:color w:val="3B4438"/>
          <w:spacing w:val="-11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following</w:t>
      </w:r>
      <w:r>
        <w:rPr>
          <w:color w:val="3B4438"/>
          <w:spacing w:val="-38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message</w:t>
      </w:r>
      <w:r>
        <w:rPr>
          <w:color w:val="3B4438"/>
          <w:spacing w:val="-33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will</w:t>
      </w:r>
      <w:r>
        <w:rPr>
          <w:color w:val="3B4438"/>
          <w:spacing w:val="-11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be</w:t>
      </w:r>
      <w:r>
        <w:rPr>
          <w:color w:val="3B4438"/>
          <w:spacing w:val="-13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used:</w:t>
      </w:r>
    </w:p>
    <w:p w:rsidR="00555F96" w:rsidRDefault="00555F96">
      <w:pPr>
        <w:spacing w:before="9" w:line="240" w:lineRule="exact"/>
        <w:rPr>
          <w:sz w:val="24"/>
          <w:szCs w:val="24"/>
        </w:rPr>
      </w:pPr>
    </w:p>
    <w:p w:rsidR="00555F96" w:rsidRDefault="0030039A">
      <w:pPr>
        <w:spacing w:line="236" w:lineRule="auto"/>
        <w:ind w:left="2648" w:right="111" w:firstLine="19"/>
        <w:jc w:val="both"/>
        <w:rPr>
          <w:sz w:val="24"/>
          <w:szCs w:val="24"/>
        </w:rPr>
      </w:pPr>
      <w:r>
        <w:rPr>
          <w:i/>
          <w:color w:val="3B4438"/>
          <w:sz w:val="24"/>
          <w:szCs w:val="24"/>
        </w:rPr>
        <w:t>Your</w:t>
      </w:r>
      <w:r>
        <w:rPr>
          <w:i/>
          <w:color w:val="3B4438"/>
          <w:spacing w:val="26"/>
          <w:sz w:val="24"/>
          <w:szCs w:val="24"/>
        </w:rPr>
        <w:t xml:space="preserve"> </w:t>
      </w:r>
      <w:r>
        <w:rPr>
          <w:i/>
          <w:color w:val="3B4438"/>
          <w:sz w:val="24"/>
          <w:szCs w:val="24"/>
        </w:rPr>
        <w:t xml:space="preserve">attention please! </w:t>
      </w:r>
      <w:r>
        <w:rPr>
          <w:i/>
          <w:color w:val="3B4438"/>
          <w:spacing w:val="9"/>
          <w:sz w:val="24"/>
          <w:szCs w:val="24"/>
        </w:rPr>
        <w:t xml:space="preserve"> </w:t>
      </w:r>
      <w:r>
        <w:rPr>
          <w:i/>
          <w:color w:val="3B4438"/>
          <w:sz w:val="24"/>
          <w:szCs w:val="24"/>
        </w:rPr>
        <w:t>We</w:t>
      </w:r>
      <w:r>
        <w:rPr>
          <w:i/>
          <w:color w:val="3B4438"/>
          <w:spacing w:val="4"/>
          <w:sz w:val="24"/>
          <w:szCs w:val="24"/>
        </w:rPr>
        <w:t xml:space="preserve"> </w:t>
      </w:r>
      <w:r>
        <w:rPr>
          <w:i/>
          <w:color w:val="3B4438"/>
          <w:sz w:val="24"/>
          <w:szCs w:val="24"/>
        </w:rPr>
        <w:t>need</w:t>
      </w:r>
      <w:r>
        <w:rPr>
          <w:i/>
          <w:color w:val="3B4438"/>
          <w:spacing w:val="30"/>
          <w:sz w:val="24"/>
          <w:szCs w:val="24"/>
        </w:rPr>
        <w:t xml:space="preserve"> </w:t>
      </w:r>
      <w:r>
        <w:rPr>
          <w:i/>
          <w:color w:val="3B4438"/>
          <w:sz w:val="24"/>
          <w:szCs w:val="24"/>
        </w:rPr>
        <w:t>to</w:t>
      </w:r>
      <w:r>
        <w:rPr>
          <w:i/>
          <w:color w:val="3B4438"/>
          <w:spacing w:val="19"/>
          <w:sz w:val="24"/>
          <w:szCs w:val="24"/>
        </w:rPr>
        <w:t xml:space="preserve"> </w:t>
      </w:r>
      <w:r>
        <w:rPr>
          <w:i/>
          <w:color w:val="3B4438"/>
          <w:sz w:val="24"/>
          <w:szCs w:val="24"/>
        </w:rPr>
        <w:t>evacuate</w:t>
      </w:r>
      <w:r>
        <w:rPr>
          <w:i/>
          <w:color w:val="3B4438"/>
          <w:spacing w:val="10"/>
          <w:sz w:val="24"/>
          <w:szCs w:val="24"/>
        </w:rPr>
        <w:t xml:space="preserve"> </w:t>
      </w:r>
      <w:r>
        <w:rPr>
          <w:i/>
          <w:color w:val="3B4438"/>
          <w:sz w:val="24"/>
          <w:szCs w:val="24"/>
        </w:rPr>
        <w:t>the</w:t>
      </w:r>
      <w:r>
        <w:rPr>
          <w:i/>
          <w:color w:val="3B4438"/>
          <w:spacing w:val="37"/>
          <w:sz w:val="24"/>
          <w:szCs w:val="24"/>
        </w:rPr>
        <w:t xml:space="preserve"> </w:t>
      </w:r>
      <w:r>
        <w:rPr>
          <w:i/>
          <w:color w:val="3B4438"/>
          <w:sz w:val="24"/>
          <w:szCs w:val="24"/>
        </w:rPr>
        <w:t>building immediately.</w:t>
      </w:r>
      <w:r>
        <w:rPr>
          <w:i/>
          <w:color w:val="3B4438"/>
          <w:spacing w:val="30"/>
          <w:sz w:val="24"/>
          <w:szCs w:val="24"/>
        </w:rPr>
        <w:t xml:space="preserve"> </w:t>
      </w:r>
      <w:r>
        <w:rPr>
          <w:i/>
          <w:color w:val="3B4438"/>
          <w:sz w:val="24"/>
          <w:szCs w:val="24"/>
        </w:rPr>
        <w:t>For</w:t>
      </w:r>
      <w:r>
        <w:rPr>
          <w:i/>
          <w:color w:val="3B4438"/>
          <w:spacing w:val="25"/>
          <w:sz w:val="24"/>
          <w:szCs w:val="24"/>
        </w:rPr>
        <w:t xml:space="preserve"> </w:t>
      </w:r>
      <w:proofErr w:type="gramStart"/>
      <w:r>
        <w:rPr>
          <w:i/>
          <w:color w:val="3B4438"/>
          <w:sz w:val="24"/>
          <w:szCs w:val="24"/>
        </w:rPr>
        <w:t>your  safety</w:t>
      </w:r>
      <w:proofErr w:type="gramEnd"/>
      <w:r>
        <w:rPr>
          <w:i/>
          <w:color w:val="3B4438"/>
          <w:sz w:val="24"/>
          <w:szCs w:val="24"/>
        </w:rPr>
        <w:t>,</w:t>
      </w:r>
      <w:r>
        <w:rPr>
          <w:i/>
          <w:color w:val="3B4438"/>
          <w:spacing w:val="5"/>
          <w:sz w:val="24"/>
          <w:szCs w:val="24"/>
        </w:rPr>
        <w:t xml:space="preserve"> </w:t>
      </w:r>
      <w:r>
        <w:rPr>
          <w:i/>
          <w:color w:val="3B4438"/>
          <w:sz w:val="24"/>
          <w:szCs w:val="24"/>
        </w:rPr>
        <w:t>please  leave</w:t>
      </w:r>
      <w:r>
        <w:rPr>
          <w:i/>
          <w:color w:val="3B4438"/>
          <w:spacing w:val="28"/>
          <w:sz w:val="24"/>
          <w:szCs w:val="24"/>
        </w:rPr>
        <w:t xml:space="preserve"> </w:t>
      </w:r>
      <w:r>
        <w:rPr>
          <w:i/>
          <w:color w:val="3B4438"/>
          <w:sz w:val="24"/>
          <w:szCs w:val="24"/>
        </w:rPr>
        <w:t>immediately</w:t>
      </w:r>
      <w:r>
        <w:rPr>
          <w:i/>
          <w:color w:val="3B4438"/>
          <w:spacing w:val="33"/>
          <w:sz w:val="24"/>
          <w:szCs w:val="24"/>
        </w:rPr>
        <w:t xml:space="preserve"> </w:t>
      </w:r>
      <w:r>
        <w:rPr>
          <w:i/>
          <w:color w:val="3B4438"/>
          <w:sz w:val="24"/>
          <w:szCs w:val="24"/>
        </w:rPr>
        <w:t>by</w:t>
      </w:r>
      <w:r>
        <w:rPr>
          <w:i/>
          <w:color w:val="3B4438"/>
          <w:spacing w:val="43"/>
          <w:sz w:val="24"/>
          <w:szCs w:val="24"/>
        </w:rPr>
        <w:t xml:space="preserve"> </w:t>
      </w:r>
      <w:r>
        <w:rPr>
          <w:i/>
          <w:color w:val="3B4438"/>
          <w:sz w:val="24"/>
          <w:szCs w:val="24"/>
        </w:rPr>
        <w:t>the main</w:t>
      </w:r>
      <w:r>
        <w:rPr>
          <w:i/>
          <w:color w:val="3B4438"/>
          <w:spacing w:val="31"/>
          <w:sz w:val="24"/>
          <w:szCs w:val="24"/>
        </w:rPr>
        <w:t xml:space="preserve"> </w:t>
      </w:r>
      <w:r>
        <w:rPr>
          <w:i/>
          <w:color w:val="3B4438"/>
          <w:sz w:val="24"/>
          <w:szCs w:val="24"/>
        </w:rPr>
        <w:t>entrance.</w:t>
      </w:r>
      <w:r>
        <w:rPr>
          <w:i/>
          <w:color w:val="3B4438"/>
          <w:spacing w:val="24"/>
          <w:sz w:val="24"/>
          <w:szCs w:val="24"/>
        </w:rPr>
        <w:t xml:space="preserve"> </w:t>
      </w:r>
      <w:r>
        <w:rPr>
          <w:i/>
          <w:color w:val="3B4438"/>
          <w:sz w:val="24"/>
          <w:szCs w:val="24"/>
        </w:rPr>
        <w:t>The</w:t>
      </w:r>
      <w:r>
        <w:rPr>
          <w:i/>
          <w:color w:val="3B4438"/>
          <w:spacing w:val="-2"/>
          <w:sz w:val="24"/>
          <w:szCs w:val="24"/>
        </w:rPr>
        <w:t xml:space="preserve"> </w:t>
      </w:r>
      <w:r>
        <w:rPr>
          <w:i/>
          <w:color w:val="3B4438"/>
          <w:sz w:val="24"/>
          <w:szCs w:val="24"/>
        </w:rPr>
        <w:t>Library</w:t>
      </w:r>
      <w:r>
        <w:rPr>
          <w:i/>
          <w:color w:val="3B4438"/>
          <w:spacing w:val="23"/>
          <w:sz w:val="24"/>
          <w:szCs w:val="24"/>
        </w:rPr>
        <w:t xml:space="preserve"> </w:t>
      </w:r>
      <w:r>
        <w:rPr>
          <w:i/>
          <w:color w:val="3B4438"/>
          <w:sz w:val="24"/>
          <w:szCs w:val="24"/>
        </w:rPr>
        <w:t>will</w:t>
      </w:r>
      <w:r>
        <w:rPr>
          <w:i/>
          <w:color w:val="3B4438"/>
          <w:spacing w:val="-3"/>
          <w:sz w:val="24"/>
          <w:szCs w:val="24"/>
        </w:rPr>
        <w:t xml:space="preserve"> </w:t>
      </w:r>
      <w:r>
        <w:rPr>
          <w:i/>
          <w:color w:val="3B4438"/>
          <w:sz w:val="24"/>
          <w:szCs w:val="24"/>
        </w:rPr>
        <w:t>re-open</w:t>
      </w:r>
      <w:r>
        <w:rPr>
          <w:i/>
          <w:color w:val="3B4438"/>
          <w:spacing w:val="10"/>
          <w:sz w:val="24"/>
          <w:szCs w:val="24"/>
        </w:rPr>
        <w:t xml:space="preserve"> </w:t>
      </w:r>
      <w:r>
        <w:rPr>
          <w:i/>
          <w:color w:val="3B4438"/>
          <w:sz w:val="24"/>
          <w:szCs w:val="24"/>
        </w:rPr>
        <w:t>when</w:t>
      </w:r>
      <w:r>
        <w:rPr>
          <w:i/>
          <w:color w:val="3B4438"/>
          <w:spacing w:val="19"/>
          <w:sz w:val="24"/>
          <w:szCs w:val="24"/>
        </w:rPr>
        <w:t xml:space="preserve"> </w:t>
      </w:r>
      <w:r>
        <w:rPr>
          <w:i/>
          <w:color w:val="3B4438"/>
          <w:sz w:val="24"/>
          <w:szCs w:val="24"/>
        </w:rPr>
        <w:t>the</w:t>
      </w:r>
      <w:r>
        <w:rPr>
          <w:i/>
          <w:color w:val="3B4438"/>
          <w:spacing w:val="16"/>
          <w:sz w:val="24"/>
          <w:szCs w:val="24"/>
        </w:rPr>
        <w:t xml:space="preserve"> </w:t>
      </w:r>
      <w:r>
        <w:rPr>
          <w:i/>
          <w:color w:val="3B4438"/>
          <w:sz w:val="24"/>
          <w:szCs w:val="24"/>
        </w:rPr>
        <w:t>safety</w:t>
      </w:r>
      <w:r>
        <w:rPr>
          <w:i/>
          <w:color w:val="3B4438"/>
          <w:spacing w:val="14"/>
          <w:sz w:val="24"/>
          <w:szCs w:val="24"/>
        </w:rPr>
        <w:t xml:space="preserve"> </w:t>
      </w:r>
      <w:r>
        <w:rPr>
          <w:i/>
          <w:color w:val="3B4438"/>
          <w:sz w:val="24"/>
          <w:szCs w:val="24"/>
        </w:rPr>
        <w:t>issue</w:t>
      </w:r>
      <w:r>
        <w:rPr>
          <w:i/>
          <w:color w:val="3B4438"/>
          <w:spacing w:val="7"/>
          <w:sz w:val="24"/>
          <w:szCs w:val="24"/>
        </w:rPr>
        <w:t xml:space="preserve"> </w:t>
      </w:r>
      <w:r>
        <w:rPr>
          <w:i/>
          <w:color w:val="3B4438"/>
          <w:sz w:val="24"/>
          <w:szCs w:val="24"/>
        </w:rPr>
        <w:t>is resolved.</w:t>
      </w:r>
    </w:p>
    <w:p w:rsidR="00555F96" w:rsidRDefault="00555F96">
      <w:pPr>
        <w:spacing w:before="3" w:line="240" w:lineRule="exact"/>
        <w:rPr>
          <w:sz w:val="24"/>
          <w:szCs w:val="24"/>
        </w:rPr>
      </w:pPr>
    </w:p>
    <w:p w:rsidR="00555F96" w:rsidRDefault="0030039A">
      <w:pPr>
        <w:tabs>
          <w:tab w:val="left" w:pos="2640"/>
        </w:tabs>
        <w:spacing w:line="260" w:lineRule="exact"/>
        <w:ind w:left="2658" w:right="95" w:hanging="696"/>
        <w:jc w:val="both"/>
        <w:rPr>
          <w:sz w:val="24"/>
          <w:szCs w:val="24"/>
        </w:rPr>
      </w:pPr>
      <w:r>
        <w:rPr>
          <w:color w:val="3B4438"/>
          <w:sz w:val="22"/>
          <w:szCs w:val="22"/>
        </w:rPr>
        <w:t>2.</w:t>
      </w:r>
      <w:r>
        <w:rPr>
          <w:color w:val="3B4438"/>
          <w:spacing w:val="-47"/>
          <w:sz w:val="22"/>
          <w:szCs w:val="22"/>
        </w:rPr>
        <w:t xml:space="preserve"> </w:t>
      </w:r>
      <w:r>
        <w:rPr>
          <w:color w:val="3B4438"/>
          <w:sz w:val="22"/>
          <w:szCs w:val="22"/>
        </w:rPr>
        <w:tab/>
      </w:r>
      <w:r>
        <w:rPr>
          <w:color w:val="3B4438"/>
          <w:sz w:val="24"/>
          <w:szCs w:val="24"/>
        </w:rPr>
        <w:t>Once</w:t>
      </w:r>
      <w:r>
        <w:rPr>
          <w:color w:val="3B4438"/>
          <w:spacing w:val="19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the</w:t>
      </w:r>
      <w:r>
        <w:rPr>
          <w:color w:val="3B4438"/>
          <w:spacing w:val="36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evacuation</w:t>
      </w:r>
      <w:r>
        <w:rPr>
          <w:color w:val="3B4438"/>
          <w:spacing w:val="9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decision</w:t>
      </w:r>
      <w:r>
        <w:rPr>
          <w:color w:val="3B4438"/>
          <w:spacing w:val="14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is</w:t>
      </w:r>
      <w:r>
        <w:rPr>
          <w:color w:val="3B4438"/>
          <w:spacing w:val="34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made</w:t>
      </w:r>
      <w:r>
        <w:rPr>
          <w:color w:val="3B4438"/>
          <w:spacing w:val="30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employees</w:t>
      </w:r>
      <w:r>
        <w:rPr>
          <w:color w:val="3B4438"/>
          <w:spacing w:val="8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and</w:t>
      </w:r>
      <w:r>
        <w:rPr>
          <w:color w:val="3B4438"/>
          <w:spacing w:val="21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the</w:t>
      </w:r>
      <w:r>
        <w:rPr>
          <w:color w:val="3B4438"/>
          <w:spacing w:val="31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public shall</w:t>
      </w:r>
      <w:r>
        <w:rPr>
          <w:color w:val="3B4438"/>
          <w:spacing w:val="-19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leave</w:t>
      </w:r>
      <w:r>
        <w:rPr>
          <w:color w:val="3B4438"/>
          <w:spacing w:val="-24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the</w:t>
      </w:r>
      <w:r>
        <w:rPr>
          <w:color w:val="3B4438"/>
          <w:spacing w:val="-8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Library</w:t>
      </w:r>
      <w:r>
        <w:rPr>
          <w:color w:val="3B4438"/>
          <w:spacing w:val="-31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via</w:t>
      </w:r>
      <w:r>
        <w:rPr>
          <w:color w:val="3B4438"/>
          <w:spacing w:val="2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evacuation</w:t>
      </w:r>
      <w:r>
        <w:rPr>
          <w:color w:val="3B4438"/>
          <w:spacing w:val="-43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routes</w:t>
      </w:r>
      <w:r>
        <w:rPr>
          <w:color w:val="212A1C"/>
          <w:sz w:val="24"/>
          <w:szCs w:val="24"/>
        </w:rPr>
        <w:t>.</w:t>
      </w:r>
    </w:p>
    <w:p w:rsidR="00555F96" w:rsidRDefault="00555F96">
      <w:pPr>
        <w:spacing w:before="19" w:line="260" w:lineRule="exact"/>
        <w:rPr>
          <w:sz w:val="26"/>
          <w:szCs w:val="26"/>
        </w:rPr>
      </w:pPr>
    </w:p>
    <w:p w:rsidR="00555F96" w:rsidRDefault="0030039A">
      <w:pPr>
        <w:ind w:left="2662" w:right="2425"/>
        <w:jc w:val="both"/>
        <w:rPr>
          <w:sz w:val="24"/>
          <w:szCs w:val="24"/>
        </w:rPr>
        <w:sectPr w:rsidR="00555F96">
          <w:headerReference w:type="default" r:id="rId16"/>
          <w:footerReference w:type="default" r:id="rId17"/>
          <w:pgSz w:w="12240" w:h="15840"/>
          <w:pgMar w:top="1180" w:right="1400" w:bottom="280" w:left="1720" w:header="990" w:footer="0" w:gutter="0"/>
          <w:cols w:space="720"/>
        </w:sectPr>
      </w:pPr>
      <w:r>
        <w:rPr>
          <w:color w:val="3B4438"/>
          <w:w w:val="154"/>
          <w:sz w:val="24"/>
          <w:szCs w:val="24"/>
        </w:rPr>
        <w:t xml:space="preserve">•     </w:t>
      </w:r>
      <w:r>
        <w:rPr>
          <w:color w:val="3B4438"/>
          <w:spacing w:val="36"/>
          <w:w w:val="154"/>
          <w:sz w:val="24"/>
          <w:szCs w:val="24"/>
        </w:rPr>
        <w:t xml:space="preserve"> </w:t>
      </w:r>
      <w:r>
        <w:rPr>
          <w:color w:val="3B4438"/>
          <w:w w:val="154"/>
          <w:sz w:val="24"/>
          <w:szCs w:val="24"/>
        </w:rPr>
        <w:t>Staff</w:t>
      </w:r>
      <w:r>
        <w:rPr>
          <w:color w:val="3B4438"/>
          <w:spacing w:val="-27"/>
          <w:w w:val="154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will</w:t>
      </w:r>
      <w:r>
        <w:rPr>
          <w:color w:val="3B4438"/>
          <w:spacing w:val="-6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clear</w:t>
      </w:r>
      <w:r>
        <w:rPr>
          <w:color w:val="3B4438"/>
          <w:spacing w:val="-17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all</w:t>
      </w:r>
      <w:r>
        <w:rPr>
          <w:color w:val="3B4438"/>
          <w:spacing w:val="-2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areas</w:t>
      </w:r>
      <w:r>
        <w:rPr>
          <w:color w:val="3B4438"/>
          <w:spacing w:val="-20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of</w:t>
      </w:r>
      <w:r>
        <w:rPr>
          <w:color w:val="3B4438"/>
          <w:spacing w:val="-15"/>
          <w:sz w:val="24"/>
          <w:szCs w:val="24"/>
        </w:rPr>
        <w:t xml:space="preserve"> </w:t>
      </w:r>
      <w:r>
        <w:rPr>
          <w:color w:val="3B4438"/>
          <w:sz w:val="24"/>
          <w:szCs w:val="24"/>
        </w:rPr>
        <w:t>patrons.</w:t>
      </w:r>
    </w:p>
    <w:p w:rsidR="00555F96" w:rsidRDefault="00555F96">
      <w:pPr>
        <w:spacing w:line="200" w:lineRule="exact"/>
      </w:pPr>
    </w:p>
    <w:p w:rsidR="00555F96" w:rsidRDefault="00555F96">
      <w:pPr>
        <w:spacing w:before="1" w:line="260" w:lineRule="exact"/>
        <w:rPr>
          <w:sz w:val="26"/>
          <w:szCs w:val="26"/>
        </w:rPr>
      </w:pPr>
    </w:p>
    <w:p w:rsidR="00555F96" w:rsidRDefault="0030039A">
      <w:pPr>
        <w:tabs>
          <w:tab w:val="left" w:pos="3360"/>
        </w:tabs>
        <w:spacing w:before="37" w:line="231" w:lineRule="auto"/>
        <w:ind w:left="3368" w:right="80" w:hanging="682"/>
        <w:jc w:val="both"/>
        <w:rPr>
          <w:sz w:val="24"/>
          <w:szCs w:val="24"/>
        </w:rPr>
      </w:pPr>
      <w:r>
        <w:rPr>
          <w:w w:val="154"/>
          <w:sz w:val="24"/>
          <w:szCs w:val="24"/>
        </w:rPr>
        <w:t>•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At  Wausau</w:t>
      </w:r>
      <w:proofErr w:type="gramEnd"/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when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third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second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floor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clea</w:t>
      </w:r>
      <w:r>
        <w:rPr>
          <w:spacing w:val="-1"/>
          <w:sz w:val="24"/>
          <w:szCs w:val="24"/>
        </w:rPr>
        <w:t>r</w:t>
      </w:r>
      <w:r>
        <w:rPr>
          <w:color w:val="4F5D4B"/>
          <w:sz w:val="24"/>
          <w:szCs w:val="24"/>
        </w:rPr>
        <w:t>,</w:t>
      </w:r>
      <w:r>
        <w:rPr>
          <w:color w:val="4F5D4B"/>
          <w:spacing w:val="43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the second</w:t>
      </w:r>
      <w:r>
        <w:rPr>
          <w:color w:val="3D463A"/>
          <w:spacing w:val="-16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floor</w:t>
      </w:r>
      <w:r>
        <w:rPr>
          <w:color w:val="3D463A"/>
          <w:spacing w:val="1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staff</w:t>
      </w:r>
      <w:r>
        <w:rPr>
          <w:color w:val="3D463A"/>
          <w:spacing w:val="-6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will</w:t>
      </w:r>
      <w:r>
        <w:rPr>
          <w:color w:val="3D463A"/>
          <w:spacing w:val="3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proceed</w:t>
      </w:r>
      <w:r>
        <w:rPr>
          <w:color w:val="3D463A"/>
          <w:spacing w:val="-3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to</w:t>
      </w:r>
      <w:r>
        <w:rPr>
          <w:color w:val="3D463A"/>
          <w:spacing w:val="3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the</w:t>
      </w:r>
      <w:r>
        <w:rPr>
          <w:color w:val="3D463A"/>
          <w:spacing w:val="16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first floor</w:t>
      </w:r>
      <w:r>
        <w:rPr>
          <w:color w:val="3D463A"/>
          <w:spacing w:val="1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and</w:t>
      </w:r>
      <w:r>
        <w:rPr>
          <w:color w:val="3D463A"/>
          <w:spacing w:val="1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inform staff</w:t>
      </w:r>
      <w:r>
        <w:rPr>
          <w:color w:val="3D463A"/>
          <w:spacing w:val="-16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that</w:t>
      </w:r>
      <w:r>
        <w:rPr>
          <w:color w:val="3D463A"/>
          <w:spacing w:val="-2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they</w:t>
      </w:r>
      <w:r>
        <w:rPr>
          <w:color w:val="3D463A"/>
          <w:spacing w:val="-12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are</w:t>
      </w:r>
      <w:r>
        <w:rPr>
          <w:color w:val="3D463A"/>
          <w:spacing w:val="-3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the</w:t>
      </w:r>
      <w:r>
        <w:rPr>
          <w:color w:val="3D463A"/>
          <w:spacing w:val="2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last</w:t>
      </w:r>
      <w:r>
        <w:rPr>
          <w:color w:val="3D463A"/>
          <w:spacing w:val="-14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persons</w:t>
      </w:r>
      <w:r>
        <w:rPr>
          <w:color w:val="3D463A"/>
          <w:spacing w:val="-11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on</w:t>
      </w:r>
      <w:r>
        <w:rPr>
          <w:color w:val="3D463A"/>
          <w:spacing w:val="-7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their</w:t>
      </w:r>
      <w:r>
        <w:rPr>
          <w:color w:val="3D463A"/>
          <w:spacing w:val="-5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respective</w:t>
      </w:r>
      <w:r>
        <w:rPr>
          <w:color w:val="3D463A"/>
          <w:spacing w:val="-20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floors. Lower</w:t>
      </w:r>
      <w:r>
        <w:rPr>
          <w:color w:val="3D463A"/>
          <w:spacing w:val="-19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level</w:t>
      </w:r>
      <w:r>
        <w:rPr>
          <w:color w:val="3D463A"/>
          <w:spacing w:val="-8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staff</w:t>
      </w:r>
      <w:r>
        <w:rPr>
          <w:color w:val="3D463A"/>
          <w:spacing w:val="-16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must</w:t>
      </w:r>
      <w:r>
        <w:rPr>
          <w:color w:val="3D463A"/>
          <w:spacing w:val="-18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report</w:t>
      </w:r>
      <w:r>
        <w:rPr>
          <w:color w:val="3D463A"/>
          <w:spacing w:val="-9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to</w:t>
      </w:r>
      <w:r>
        <w:rPr>
          <w:color w:val="3D463A"/>
          <w:spacing w:val="-2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the</w:t>
      </w:r>
      <w:r>
        <w:rPr>
          <w:color w:val="3D463A"/>
          <w:spacing w:val="-3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first</w:t>
      </w:r>
      <w:r>
        <w:rPr>
          <w:color w:val="3D463A"/>
          <w:spacing w:val="-10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floor</w:t>
      </w:r>
      <w:r>
        <w:rPr>
          <w:color w:val="3D463A"/>
          <w:spacing w:val="-13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staff</w:t>
      </w:r>
      <w:r>
        <w:rPr>
          <w:color w:val="3D463A"/>
          <w:spacing w:val="-16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that</w:t>
      </w:r>
      <w:r>
        <w:rPr>
          <w:color w:val="3D463A"/>
          <w:spacing w:val="-7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they have</w:t>
      </w:r>
      <w:r>
        <w:rPr>
          <w:color w:val="3D463A"/>
          <w:spacing w:val="-14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left</w:t>
      </w:r>
      <w:r>
        <w:rPr>
          <w:color w:val="3D463A"/>
          <w:spacing w:val="-15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the</w:t>
      </w:r>
      <w:r>
        <w:rPr>
          <w:color w:val="3D463A"/>
          <w:spacing w:val="-17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building</w:t>
      </w:r>
      <w:r>
        <w:rPr>
          <w:color w:val="3D463A"/>
          <w:spacing w:val="-20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and</w:t>
      </w:r>
      <w:r>
        <w:rPr>
          <w:color w:val="3D463A"/>
          <w:spacing w:val="-18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that</w:t>
      </w:r>
      <w:r>
        <w:rPr>
          <w:color w:val="3D463A"/>
          <w:spacing w:val="-17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the</w:t>
      </w:r>
      <w:r>
        <w:rPr>
          <w:color w:val="3D463A"/>
          <w:spacing w:val="-8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lower</w:t>
      </w:r>
      <w:r>
        <w:rPr>
          <w:color w:val="3D463A"/>
          <w:spacing w:val="-21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level</w:t>
      </w:r>
      <w:r>
        <w:rPr>
          <w:color w:val="3D463A"/>
          <w:spacing w:val="-18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is</w:t>
      </w:r>
      <w:r>
        <w:rPr>
          <w:color w:val="3D463A"/>
          <w:spacing w:val="-4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clear.</w:t>
      </w:r>
    </w:p>
    <w:p w:rsidR="00555F96" w:rsidRDefault="00555F96">
      <w:pPr>
        <w:spacing w:before="19" w:line="280" w:lineRule="exact"/>
        <w:rPr>
          <w:sz w:val="28"/>
          <w:szCs w:val="28"/>
        </w:rPr>
      </w:pPr>
    </w:p>
    <w:p w:rsidR="00555F96" w:rsidRDefault="0030039A">
      <w:pPr>
        <w:tabs>
          <w:tab w:val="left" w:pos="3360"/>
        </w:tabs>
        <w:spacing w:line="260" w:lineRule="exact"/>
        <w:ind w:left="3368" w:right="76" w:hanging="691"/>
        <w:jc w:val="both"/>
        <w:rPr>
          <w:sz w:val="24"/>
          <w:szCs w:val="24"/>
        </w:rPr>
      </w:pPr>
      <w:r>
        <w:rPr>
          <w:color w:val="3D463A"/>
          <w:w w:val="154"/>
          <w:sz w:val="24"/>
          <w:szCs w:val="24"/>
        </w:rPr>
        <w:t>•</w:t>
      </w:r>
      <w:r>
        <w:rPr>
          <w:color w:val="3D463A"/>
          <w:sz w:val="24"/>
          <w:szCs w:val="24"/>
        </w:rPr>
        <w:tab/>
        <w:t>The</w:t>
      </w:r>
      <w:r>
        <w:rPr>
          <w:color w:val="3D463A"/>
          <w:spacing w:val="-11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public</w:t>
      </w:r>
      <w:r>
        <w:rPr>
          <w:color w:val="3D463A"/>
          <w:spacing w:val="3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will</w:t>
      </w:r>
      <w:r>
        <w:rPr>
          <w:color w:val="3D463A"/>
          <w:spacing w:val="-1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be</w:t>
      </w:r>
      <w:r>
        <w:rPr>
          <w:color w:val="3D463A"/>
          <w:spacing w:val="11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encouraged</w:t>
      </w:r>
      <w:r>
        <w:rPr>
          <w:color w:val="3D463A"/>
          <w:spacing w:val="-28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to</w:t>
      </w:r>
      <w:r>
        <w:rPr>
          <w:color w:val="3D463A"/>
          <w:spacing w:val="8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leave</w:t>
      </w:r>
      <w:r>
        <w:rPr>
          <w:color w:val="3D463A"/>
          <w:spacing w:val="-5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the</w:t>
      </w:r>
      <w:r>
        <w:rPr>
          <w:color w:val="3D463A"/>
          <w:spacing w:val="12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area</w:t>
      </w:r>
      <w:r>
        <w:rPr>
          <w:color w:val="3D463A"/>
          <w:spacing w:val="-3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completely as</w:t>
      </w:r>
      <w:r>
        <w:rPr>
          <w:color w:val="3D463A"/>
          <w:spacing w:val="-10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a</w:t>
      </w:r>
      <w:r>
        <w:rPr>
          <w:color w:val="3D463A"/>
          <w:spacing w:val="-3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full</w:t>
      </w:r>
      <w:r>
        <w:rPr>
          <w:color w:val="3D463A"/>
          <w:spacing w:val="-9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search</w:t>
      </w:r>
      <w:r>
        <w:rPr>
          <w:color w:val="3D463A"/>
          <w:spacing w:val="-30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of</w:t>
      </w:r>
      <w:r>
        <w:rPr>
          <w:color w:val="3D463A"/>
          <w:spacing w:val="-10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the</w:t>
      </w:r>
      <w:r>
        <w:rPr>
          <w:color w:val="3D463A"/>
          <w:spacing w:val="-17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building</w:t>
      </w:r>
      <w:r>
        <w:rPr>
          <w:color w:val="3D463A"/>
          <w:spacing w:val="-15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could</w:t>
      </w:r>
      <w:r>
        <w:rPr>
          <w:color w:val="3D463A"/>
          <w:spacing w:val="-32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take</w:t>
      </w:r>
      <w:r>
        <w:rPr>
          <w:color w:val="3D463A"/>
          <w:spacing w:val="-9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one</w:t>
      </w:r>
      <w:r>
        <w:rPr>
          <w:color w:val="3D463A"/>
          <w:spacing w:val="-18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hour</w:t>
      </w:r>
      <w:r>
        <w:rPr>
          <w:color w:val="3D463A"/>
          <w:spacing w:val="-10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or</w:t>
      </w:r>
      <w:r>
        <w:rPr>
          <w:color w:val="3D463A"/>
          <w:spacing w:val="-6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more.</w:t>
      </w:r>
    </w:p>
    <w:p w:rsidR="00555F96" w:rsidRDefault="00555F96">
      <w:pPr>
        <w:spacing w:before="17" w:line="260" w:lineRule="exact"/>
        <w:rPr>
          <w:sz w:val="26"/>
          <w:szCs w:val="26"/>
        </w:rPr>
      </w:pPr>
    </w:p>
    <w:p w:rsidR="00555F96" w:rsidRDefault="0030039A">
      <w:pPr>
        <w:tabs>
          <w:tab w:val="left" w:pos="3360"/>
        </w:tabs>
        <w:spacing w:line="233" w:lineRule="auto"/>
        <w:ind w:left="3363" w:right="86" w:hanging="682"/>
        <w:jc w:val="both"/>
        <w:rPr>
          <w:sz w:val="24"/>
          <w:szCs w:val="24"/>
        </w:rPr>
      </w:pPr>
      <w:r>
        <w:rPr>
          <w:color w:val="3D463A"/>
          <w:w w:val="154"/>
          <w:sz w:val="24"/>
          <w:szCs w:val="24"/>
        </w:rPr>
        <w:t>•</w:t>
      </w:r>
      <w:r>
        <w:rPr>
          <w:color w:val="3D463A"/>
          <w:sz w:val="24"/>
          <w:szCs w:val="24"/>
        </w:rPr>
        <w:tab/>
        <w:t>All</w:t>
      </w:r>
      <w:r>
        <w:rPr>
          <w:color w:val="3D463A"/>
          <w:spacing w:val="13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staff,</w:t>
      </w:r>
      <w:r>
        <w:rPr>
          <w:color w:val="3D463A"/>
          <w:spacing w:val="1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except</w:t>
      </w:r>
      <w:r>
        <w:rPr>
          <w:color w:val="3D463A"/>
          <w:spacing w:val="-14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the</w:t>
      </w:r>
      <w:r>
        <w:rPr>
          <w:color w:val="3D463A"/>
          <w:spacing w:val="2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Director and</w:t>
      </w:r>
      <w:r>
        <w:rPr>
          <w:color w:val="3D463A"/>
          <w:spacing w:val="-3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the</w:t>
      </w:r>
      <w:r>
        <w:rPr>
          <w:color w:val="3D463A"/>
          <w:spacing w:val="12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staff</w:t>
      </w:r>
      <w:r>
        <w:rPr>
          <w:color w:val="3D463A"/>
          <w:spacing w:val="-11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person</w:t>
      </w:r>
      <w:r>
        <w:rPr>
          <w:color w:val="3D463A"/>
          <w:spacing w:val="1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receiving the</w:t>
      </w:r>
      <w:r>
        <w:rPr>
          <w:color w:val="3D463A"/>
          <w:spacing w:val="7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call</w:t>
      </w:r>
      <w:r>
        <w:rPr>
          <w:color w:val="3D463A"/>
          <w:spacing w:val="-3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or</w:t>
      </w:r>
      <w:r>
        <w:rPr>
          <w:color w:val="3D463A"/>
          <w:spacing w:val="4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message</w:t>
      </w:r>
      <w:r>
        <w:rPr>
          <w:color w:val="3D463A"/>
          <w:spacing w:val="-14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about</w:t>
      </w:r>
      <w:r>
        <w:rPr>
          <w:color w:val="3D463A"/>
          <w:spacing w:val="-12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the</w:t>
      </w:r>
      <w:r>
        <w:rPr>
          <w:color w:val="3D463A"/>
          <w:spacing w:val="2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bomb</w:t>
      </w:r>
      <w:r>
        <w:rPr>
          <w:color w:val="3D463A"/>
          <w:spacing w:val="-7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threat,</w:t>
      </w:r>
      <w:r>
        <w:rPr>
          <w:color w:val="3D463A"/>
          <w:spacing w:val="1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should</w:t>
      </w:r>
      <w:r>
        <w:rPr>
          <w:color w:val="3D463A"/>
          <w:spacing w:val="-14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leave</w:t>
      </w:r>
      <w:r>
        <w:rPr>
          <w:color w:val="3D463A"/>
          <w:spacing w:val="-14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the building.</w:t>
      </w:r>
      <w:r>
        <w:rPr>
          <w:color w:val="3D463A"/>
          <w:spacing w:val="5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Staff should be</w:t>
      </w:r>
      <w:r>
        <w:rPr>
          <w:color w:val="3D463A"/>
          <w:spacing w:val="20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alert</w:t>
      </w:r>
      <w:r>
        <w:rPr>
          <w:color w:val="3D463A"/>
          <w:spacing w:val="12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to</w:t>
      </w:r>
      <w:r>
        <w:rPr>
          <w:color w:val="3D463A"/>
          <w:spacing w:val="21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any</w:t>
      </w:r>
      <w:r>
        <w:rPr>
          <w:color w:val="3D463A"/>
          <w:spacing w:val="10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unusual</w:t>
      </w:r>
      <w:r>
        <w:rPr>
          <w:color w:val="3D463A"/>
          <w:spacing w:val="8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objects</w:t>
      </w:r>
      <w:r>
        <w:rPr>
          <w:color w:val="3D463A"/>
          <w:spacing w:val="3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or packages</w:t>
      </w:r>
      <w:r>
        <w:rPr>
          <w:color w:val="3D463A"/>
          <w:spacing w:val="2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and</w:t>
      </w:r>
      <w:r>
        <w:rPr>
          <w:color w:val="3D463A"/>
          <w:spacing w:val="2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report</w:t>
      </w:r>
      <w:r>
        <w:rPr>
          <w:color w:val="3D463A"/>
          <w:spacing w:val="6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these</w:t>
      </w:r>
      <w:r>
        <w:rPr>
          <w:color w:val="3D463A"/>
          <w:spacing w:val="9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to</w:t>
      </w:r>
      <w:r>
        <w:rPr>
          <w:color w:val="3D463A"/>
          <w:spacing w:val="18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the</w:t>
      </w:r>
      <w:r>
        <w:rPr>
          <w:color w:val="3D463A"/>
          <w:spacing w:val="12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Director or</w:t>
      </w:r>
      <w:r>
        <w:rPr>
          <w:color w:val="3D463A"/>
          <w:spacing w:val="5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the</w:t>
      </w:r>
      <w:r>
        <w:rPr>
          <w:color w:val="3D463A"/>
          <w:spacing w:val="22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 xml:space="preserve">Police. </w:t>
      </w:r>
      <w:r>
        <w:rPr>
          <w:color w:val="3D463A"/>
          <w:sz w:val="24"/>
          <w:szCs w:val="24"/>
        </w:rPr>
        <w:t>Suspicious</w:t>
      </w:r>
      <w:r>
        <w:rPr>
          <w:color w:val="3D463A"/>
          <w:spacing w:val="-44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items</w:t>
      </w:r>
      <w:r>
        <w:rPr>
          <w:color w:val="3D463A"/>
          <w:spacing w:val="-18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are</w:t>
      </w:r>
      <w:r>
        <w:rPr>
          <w:color w:val="3D463A"/>
          <w:spacing w:val="-17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not</w:t>
      </w:r>
      <w:r>
        <w:rPr>
          <w:color w:val="3D463A"/>
          <w:spacing w:val="-11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to</w:t>
      </w:r>
      <w:r>
        <w:rPr>
          <w:color w:val="3D463A"/>
          <w:spacing w:val="-11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be</w:t>
      </w:r>
      <w:r>
        <w:rPr>
          <w:color w:val="3D463A"/>
          <w:spacing w:val="-8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moved</w:t>
      </w:r>
      <w:r>
        <w:rPr>
          <w:color w:val="3D463A"/>
          <w:spacing w:val="-17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or</w:t>
      </w:r>
      <w:r>
        <w:rPr>
          <w:color w:val="3D463A"/>
          <w:spacing w:val="-15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touched.</w:t>
      </w:r>
    </w:p>
    <w:p w:rsidR="00555F96" w:rsidRDefault="00555F96">
      <w:pPr>
        <w:spacing w:line="100" w:lineRule="exact"/>
        <w:rPr>
          <w:sz w:val="10"/>
          <w:szCs w:val="10"/>
        </w:rPr>
      </w:pPr>
    </w:p>
    <w:p w:rsidR="00555F96" w:rsidRDefault="00555F96">
      <w:pPr>
        <w:spacing w:line="200" w:lineRule="exact"/>
      </w:pPr>
    </w:p>
    <w:p w:rsidR="00555F96" w:rsidRDefault="0030039A">
      <w:pPr>
        <w:tabs>
          <w:tab w:val="left" w:pos="3360"/>
        </w:tabs>
        <w:spacing w:line="220" w:lineRule="auto"/>
        <w:ind w:left="3358" w:right="92" w:hanging="682"/>
        <w:jc w:val="both"/>
        <w:rPr>
          <w:sz w:val="24"/>
          <w:szCs w:val="24"/>
        </w:rPr>
      </w:pPr>
      <w:r>
        <w:rPr>
          <w:color w:val="3D463A"/>
          <w:w w:val="154"/>
          <w:sz w:val="24"/>
          <w:szCs w:val="24"/>
        </w:rPr>
        <w:t>•</w:t>
      </w:r>
      <w:r>
        <w:rPr>
          <w:color w:val="3D463A"/>
          <w:sz w:val="24"/>
          <w:szCs w:val="24"/>
        </w:rPr>
        <w:tab/>
      </w:r>
      <w:r>
        <w:rPr>
          <w:color w:val="3D463A"/>
          <w:sz w:val="24"/>
          <w:szCs w:val="24"/>
        </w:rPr>
        <w:tab/>
        <w:t>Staff</w:t>
      </w:r>
      <w:r>
        <w:rPr>
          <w:color w:val="3D463A"/>
          <w:spacing w:val="6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and</w:t>
      </w:r>
      <w:r>
        <w:rPr>
          <w:color w:val="3D463A"/>
          <w:spacing w:val="30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evacuees</w:t>
      </w:r>
      <w:r>
        <w:rPr>
          <w:color w:val="3D463A"/>
          <w:spacing w:val="5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shall</w:t>
      </w:r>
      <w:r>
        <w:rPr>
          <w:color w:val="3D463A"/>
          <w:spacing w:val="20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stay</w:t>
      </w:r>
      <w:r>
        <w:rPr>
          <w:color w:val="3D463A"/>
          <w:spacing w:val="19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at</w:t>
      </w:r>
      <w:r>
        <w:rPr>
          <w:color w:val="3D463A"/>
          <w:spacing w:val="31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least</w:t>
      </w:r>
      <w:r>
        <w:rPr>
          <w:color w:val="3D463A"/>
          <w:spacing w:val="23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300</w:t>
      </w:r>
      <w:r>
        <w:rPr>
          <w:color w:val="3D463A"/>
          <w:spacing w:val="22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feet</w:t>
      </w:r>
      <w:r>
        <w:rPr>
          <w:color w:val="3D463A"/>
          <w:spacing w:val="27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away</w:t>
      </w:r>
      <w:r>
        <w:rPr>
          <w:color w:val="3D463A"/>
          <w:spacing w:val="14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from the</w:t>
      </w:r>
      <w:r>
        <w:rPr>
          <w:color w:val="3D463A"/>
          <w:spacing w:val="25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Library</w:t>
      </w:r>
      <w:r>
        <w:rPr>
          <w:color w:val="3D463A"/>
          <w:spacing w:val="2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building</w:t>
      </w:r>
      <w:r>
        <w:rPr>
          <w:color w:val="3D463A"/>
          <w:spacing w:val="18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and</w:t>
      </w:r>
      <w:r>
        <w:rPr>
          <w:color w:val="3D463A"/>
          <w:spacing w:val="20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should re-group</w:t>
      </w:r>
      <w:r>
        <w:rPr>
          <w:color w:val="3D463A"/>
          <w:spacing w:val="15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in</w:t>
      </w:r>
      <w:r>
        <w:rPr>
          <w:color w:val="3D463A"/>
          <w:spacing w:val="21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the</w:t>
      </w:r>
      <w:r>
        <w:rPr>
          <w:color w:val="3D463A"/>
          <w:spacing w:val="25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Wausau Mall</w:t>
      </w:r>
      <w:r>
        <w:rPr>
          <w:color w:val="3D463A"/>
          <w:spacing w:val="15"/>
          <w:sz w:val="24"/>
          <w:szCs w:val="24"/>
        </w:rPr>
        <w:t xml:space="preserve"> </w:t>
      </w:r>
      <w:r>
        <w:rPr>
          <w:color w:val="3D463A"/>
          <w:sz w:val="26"/>
          <w:szCs w:val="26"/>
        </w:rPr>
        <w:t>in</w:t>
      </w:r>
      <w:r>
        <w:rPr>
          <w:color w:val="3D463A"/>
          <w:spacing w:val="-3"/>
          <w:sz w:val="26"/>
          <w:szCs w:val="26"/>
        </w:rPr>
        <w:t xml:space="preserve"> </w:t>
      </w:r>
      <w:r>
        <w:rPr>
          <w:color w:val="3D463A"/>
          <w:sz w:val="24"/>
          <w:szCs w:val="24"/>
        </w:rPr>
        <w:t>the</w:t>
      </w:r>
      <w:r>
        <w:rPr>
          <w:color w:val="3D463A"/>
          <w:spacing w:val="21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food</w:t>
      </w:r>
      <w:r>
        <w:rPr>
          <w:color w:val="3D463A"/>
          <w:spacing w:val="9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court</w:t>
      </w:r>
      <w:r>
        <w:rPr>
          <w:color w:val="3D463A"/>
          <w:spacing w:val="13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are</w:t>
      </w:r>
      <w:r>
        <w:rPr>
          <w:color w:val="3D463A"/>
          <w:spacing w:val="-1"/>
          <w:sz w:val="24"/>
          <w:szCs w:val="24"/>
        </w:rPr>
        <w:t>a</w:t>
      </w:r>
      <w:r>
        <w:rPr>
          <w:color w:val="4F5D4B"/>
          <w:sz w:val="24"/>
          <w:szCs w:val="24"/>
        </w:rPr>
        <w:t>.</w:t>
      </w:r>
      <w:r>
        <w:rPr>
          <w:color w:val="4F5D4B"/>
          <w:spacing w:val="14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Staff</w:t>
      </w:r>
      <w:r>
        <w:rPr>
          <w:color w:val="3D463A"/>
          <w:spacing w:val="1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will</w:t>
      </w:r>
      <w:r>
        <w:rPr>
          <w:color w:val="3D463A"/>
          <w:spacing w:val="8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be</w:t>
      </w:r>
      <w:r>
        <w:rPr>
          <w:color w:val="3D463A"/>
          <w:spacing w:val="30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summoned</w:t>
      </w:r>
      <w:r>
        <w:rPr>
          <w:color w:val="3D463A"/>
          <w:spacing w:val="-9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from this</w:t>
      </w:r>
      <w:r>
        <w:rPr>
          <w:color w:val="3D463A"/>
          <w:spacing w:val="-8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area</w:t>
      </w:r>
      <w:r>
        <w:rPr>
          <w:color w:val="3D463A"/>
          <w:spacing w:val="-23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when</w:t>
      </w:r>
      <w:r>
        <w:rPr>
          <w:color w:val="3D463A"/>
          <w:spacing w:val="-18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it</w:t>
      </w:r>
      <w:r>
        <w:rPr>
          <w:color w:val="3D463A"/>
          <w:spacing w:val="-6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is</w:t>
      </w:r>
      <w:r>
        <w:rPr>
          <w:color w:val="3D463A"/>
          <w:spacing w:val="1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safe</w:t>
      </w:r>
      <w:r>
        <w:rPr>
          <w:color w:val="3D463A"/>
          <w:spacing w:val="-24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to</w:t>
      </w:r>
      <w:r>
        <w:rPr>
          <w:color w:val="3D463A"/>
          <w:spacing w:val="-11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return</w:t>
      </w:r>
      <w:r>
        <w:rPr>
          <w:color w:val="3D463A"/>
          <w:spacing w:val="-19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to</w:t>
      </w:r>
      <w:r>
        <w:rPr>
          <w:color w:val="3D463A"/>
          <w:spacing w:val="-11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work.</w:t>
      </w:r>
    </w:p>
    <w:p w:rsidR="00555F96" w:rsidRDefault="00555F96">
      <w:pPr>
        <w:spacing w:before="20" w:line="260" w:lineRule="exact"/>
        <w:rPr>
          <w:sz w:val="26"/>
          <w:szCs w:val="26"/>
        </w:rPr>
      </w:pPr>
    </w:p>
    <w:p w:rsidR="00555F96" w:rsidRDefault="0030039A">
      <w:pPr>
        <w:tabs>
          <w:tab w:val="left" w:pos="3340"/>
        </w:tabs>
        <w:spacing w:line="235" w:lineRule="auto"/>
        <w:ind w:left="3358" w:right="101" w:hanging="686"/>
        <w:jc w:val="both"/>
        <w:rPr>
          <w:sz w:val="24"/>
          <w:szCs w:val="24"/>
        </w:rPr>
      </w:pPr>
      <w:r>
        <w:rPr>
          <w:color w:val="3D463A"/>
          <w:w w:val="154"/>
          <w:sz w:val="24"/>
          <w:szCs w:val="24"/>
        </w:rPr>
        <w:t>•</w:t>
      </w:r>
      <w:r>
        <w:rPr>
          <w:color w:val="3D463A"/>
          <w:sz w:val="24"/>
          <w:szCs w:val="24"/>
        </w:rPr>
        <w:tab/>
        <w:t>At</w:t>
      </w:r>
      <w:r>
        <w:rPr>
          <w:color w:val="3D463A"/>
          <w:spacing w:val="2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branch</w:t>
      </w:r>
      <w:r>
        <w:rPr>
          <w:color w:val="3D463A"/>
          <w:spacing w:val="12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libraries,</w:t>
      </w:r>
      <w:r>
        <w:rPr>
          <w:color w:val="3D463A"/>
          <w:spacing w:val="-9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staff</w:t>
      </w:r>
      <w:r>
        <w:rPr>
          <w:color w:val="3D463A"/>
          <w:spacing w:val="-6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will</w:t>
      </w:r>
      <w:r>
        <w:rPr>
          <w:color w:val="3D463A"/>
          <w:spacing w:val="18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clear</w:t>
      </w:r>
      <w:r>
        <w:rPr>
          <w:color w:val="3D463A"/>
          <w:spacing w:val="2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all</w:t>
      </w:r>
      <w:r>
        <w:rPr>
          <w:color w:val="3D463A"/>
          <w:spacing w:val="7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areas</w:t>
      </w:r>
      <w:r>
        <w:rPr>
          <w:color w:val="3D463A"/>
          <w:spacing w:val="9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of</w:t>
      </w:r>
      <w:r>
        <w:rPr>
          <w:color w:val="3D463A"/>
          <w:spacing w:val="-1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patrons</w:t>
      </w:r>
      <w:r>
        <w:rPr>
          <w:color w:val="3D463A"/>
          <w:spacing w:val="11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and inform</w:t>
      </w:r>
      <w:r>
        <w:rPr>
          <w:color w:val="3D463A"/>
          <w:spacing w:val="-22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the</w:t>
      </w:r>
      <w:r>
        <w:rPr>
          <w:color w:val="3D463A"/>
          <w:spacing w:val="2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public</w:t>
      </w:r>
      <w:r>
        <w:rPr>
          <w:color w:val="3D463A"/>
          <w:spacing w:val="-2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that</w:t>
      </w:r>
      <w:r>
        <w:rPr>
          <w:color w:val="3D463A"/>
          <w:spacing w:val="3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they</w:t>
      </w:r>
      <w:r>
        <w:rPr>
          <w:color w:val="3D463A"/>
          <w:spacing w:val="2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should</w:t>
      </w:r>
      <w:r>
        <w:rPr>
          <w:color w:val="3D463A"/>
          <w:spacing w:val="-4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leave</w:t>
      </w:r>
      <w:r>
        <w:rPr>
          <w:color w:val="3D463A"/>
          <w:spacing w:val="-14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the</w:t>
      </w:r>
      <w:r>
        <w:rPr>
          <w:color w:val="3D463A"/>
          <w:spacing w:val="12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library</w:t>
      </w:r>
      <w:r>
        <w:rPr>
          <w:color w:val="3D463A"/>
          <w:spacing w:val="-18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parking lot.</w:t>
      </w:r>
      <w:r>
        <w:rPr>
          <w:color w:val="3D463A"/>
          <w:spacing w:val="17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Branch</w:t>
      </w:r>
      <w:r>
        <w:rPr>
          <w:color w:val="3D463A"/>
          <w:spacing w:val="12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staff</w:t>
      </w:r>
      <w:r>
        <w:rPr>
          <w:color w:val="3D463A"/>
          <w:spacing w:val="24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should</w:t>
      </w:r>
      <w:r>
        <w:rPr>
          <w:color w:val="3D463A"/>
          <w:spacing w:val="8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designate a</w:t>
      </w:r>
      <w:r>
        <w:rPr>
          <w:color w:val="3D463A"/>
          <w:spacing w:val="23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location</w:t>
      </w:r>
      <w:r>
        <w:rPr>
          <w:color w:val="3D463A"/>
          <w:spacing w:val="4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where</w:t>
      </w:r>
      <w:r>
        <w:rPr>
          <w:color w:val="3D463A"/>
          <w:spacing w:val="18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staff will</w:t>
      </w:r>
      <w:r>
        <w:rPr>
          <w:color w:val="3D463A"/>
          <w:spacing w:val="-11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meet</w:t>
      </w:r>
      <w:r>
        <w:rPr>
          <w:color w:val="3D463A"/>
          <w:spacing w:val="-22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while</w:t>
      </w:r>
      <w:r>
        <w:rPr>
          <w:color w:val="3D463A"/>
          <w:spacing w:val="-17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the</w:t>
      </w:r>
      <w:r>
        <w:rPr>
          <w:color w:val="3D463A"/>
          <w:spacing w:val="-12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building</w:t>
      </w:r>
      <w:r>
        <w:rPr>
          <w:color w:val="3D463A"/>
          <w:spacing w:val="-25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is</w:t>
      </w:r>
      <w:r>
        <w:rPr>
          <w:color w:val="3D463A"/>
          <w:spacing w:val="-14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being</w:t>
      </w:r>
      <w:r>
        <w:rPr>
          <w:color w:val="3D463A"/>
          <w:spacing w:val="-8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searche</w:t>
      </w:r>
      <w:r>
        <w:rPr>
          <w:color w:val="3D463A"/>
          <w:spacing w:val="-1"/>
          <w:sz w:val="24"/>
          <w:szCs w:val="24"/>
        </w:rPr>
        <w:t>d</w:t>
      </w:r>
      <w:r>
        <w:rPr>
          <w:color w:val="4F5D4B"/>
          <w:sz w:val="24"/>
          <w:szCs w:val="24"/>
        </w:rPr>
        <w:t>.</w:t>
      </w:r>
    </w:p>
    <w:p w:rsidR="00555F96" w:rsidRDefault="00555F96">
      <w:pPr>
        <w:spacing w:before="18" w:line="240" w:lineRule="exact"/>
        <w:rPr>
          <w:sz w:val="24"/>
          <w:szCs w:val="24"/>
        </w:rPr>
      </w:pPr>
    </w:p>
    <w:p w:rsidR="00555F96" w:rsidRDefault="0030039A">
      <w:pPr>
        <w:tabs>
          <w:tab w:val="left" w:pos="2660"/>
        </w:tabs>
        <w:spacing w:line="260" w:lineRule="exact"/>
        <w:ind w:left="2658" w:right="119" w:hanging="686"/>
        <w:jc w:val="both"/>
        <w:rPr>
          <w:sz w:val="24"/>
          <w:szCs w:val="24"/>
        </w:rPr>
      </w:pPr>
      <w:r>
        <w:rPr>
          <w:color w:val="3D463A"/>
          <w:sz w:val="24"/>
          <w:szCs w:val="24"/>
        </w:rPr>
        <w:t>3.</w:t>
      </w:r>
      <w:r>
        <w:rPr>
          <w:color w:val="3D463A"/>
          <w:sz w:val="24"/>
          <w:szCs w:val="24"/>
        </w:rPr>
        <w:tab/>
      </w:r>
      <w:r>
        <w:rPr>
          <w:color w:val="3D463A"/>
          <w:sz w:val="24"/>
          <w:szCs w:val="24"/>
        </w:rPr>
        <w:tab/>
      </w:r>
      <w:r>
        <w:rPr>
          <w:color w:val="3D463A"/>
          <w:sz w:val="24"/>
          <w:szCs w:val="24"/>
        </w:rPr>
        <w:t>Persons</w:t>
      </w:r>
      <w:r>
        <w:rPr>
          <w:color w:val="3D463A"/>
          <w:spacing w:val="-10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designated</w:t>
      </w:r>
      <w:r>
        <w:rPr>
          <w:color w:val="3D463A"/>
          <w:spacing w:val="-35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to</w:t>
      </w:r>
      <w:r>
        <w:rPr>
          <w:color w:val="3D463A"/>
          <w:spacing w:val="8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assist</w:t>
      </w:r>
      <w:r>
        <w:rPr>
          <w:color w:val="3D463A"/>
          <w:spacing w:val="-4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with</w:t>
      </w:r>
      <w:r>
        <w:rPr>
          <w:color w:val="3D463A"/>
          <w:spacing w:val="-2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the</w:t>
      </w:r>
      <w:r>
        <w:rPr>
          <w:color w:val="3D463A"/>
          <w:spacing w:val="7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search</w:t>
      </w:r>
      <w:r>
        <w:rPr>
          <w:color w:val="3D463A"/>
          <w:spacing w:val="-15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shall</w:t>
      </w:r>
      <w:r>
        <w:rPr>
          <w:color w:val="3D463A"/>
          <w:spacing w:val="-9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be</w:t>
      </w:r>
      <w:r>
        <w:rPr>
          <w:color w:val="3D463A"/>
          <w:spacing w:val="1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notified</w:t>
      </w:r>
      <w:r>
        <w:rPr>
          <w:color w:val="3D463A"/>
          <w:spacing w:val="-10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of</w:t>
      </w:r>
      <w:r>
        <w:rPr>
          <w:color w:val="3D463A"/>
          <w:spacing w:val="-6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the threat</w:t>
      </w:r>
      <w:r>
        <w:rPr>
          <w:color w:val="3D463A"/>
          <w:spacing w:val="-21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by</w:t>
      </w:r>
      <w:r>
        <w:rPr>
          <w:color w:val="3D463A"/>
          <w:spacing w:val="-7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the</w:t>
      </w:r>
      <w:r>
        <w:rPr>
          <w:color w:val="3D463A"/>
          <w:spacing w:val="-17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police</w:t>
      </w:r>
      <w:r>
        <w:rPr>
          <w:color w:val="3D463A"/>
          <w:spacing w:val="-8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and</w:t>
      </w:r>
      <w:r>
        <w:rPr>
          <w:color w:val="3D463A"/>
          <w:spacing w:val="-23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the</w:t>
      </w:r>
      <w:r>
        <w:rPr>
          <w:color w:val="3D463A"/>
          <w:spacing w:val="-8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Library</w:t>
      </w:r>
      <w:r>
        <w:rPr>
          <w:color w:val="3D463A"/>
          <w:spacing w:val="-31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Director.</w:t>
      </w:r>
    </w:p>
    <w:p w:rsidR="00555F96" w:rsidRDefault="00555F96">
      <w:pPr>
        <w:spacing w:before="9" w:line="240" w:lineRule="exact"/>
        <w:rPr>
          <w:sz w:val="24"/>
          <w:szCs w:val="24"/>
        </w:rPr>
      </w:pPr>
    </w:p>
    <w:p w:rsidR="00555F96" w:rsidRDefault="0030039A">
      <w:pPr>
        <w:tabs>
          <w:tab w:val="left" w:pos="2640"/>
        </w:tabs>
        <w:spacing w:line="260" w:lineRule="exact"/>
        <w:ind w:left="2658" w:right="121" w:hanging="696"/>
        <w:jc w:val="both"/>
        <w:rPr>
          <w:sz w:val="24"/>
          <w:szCs w:val="24"/>
        </w:rPr>
      </w:pPr>
      <w:r>
        <w:rPr>
          <w:color w:val="3D463A"/>
          <w:sz w:val="24"/>
          <w:szCs w:val="24"/>
        </w:rPr>
        <w:t>4.</w:t>
      </w:r>
      <w:r>
        <w:rPr>
          <w:color w:val="3D463A"/>
          <w:sz w:val="24"/>
          <w:szCs w:val="24"/>
        </w:rPr>
        <w:tab/>
        <w:t>All</w:t>
      </w:r>
      <w:r>
        <w:rPr>
          <w:color w:val="3D463A"/>
          <w:spacing w:val="-2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persons</w:t>
      </w:r>
      <w:r>
        <w:rPr>
          <w:color w:val="3D463A"/>
          <w:spacing w:val="8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evacuated</w:t>
      </w:r>
      <w:r>
        <w:rPr>
          <w:color w:val="3D463A"/>
          <w:spacing w:val="-16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shall</w:t>
      </w:r>
      <w:r>
        <w:rPr>
          <w:color w:val="3D463A"/>
          <w:spacing w:val="5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take</w:t>
      </w:r>
      <w:r>
        <w:rPr>
          <w:color w:val="3D463A"/>
          <w:spacing w:val="-4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their</w:t>
      </w:r>
      <w:r>
        <w:rPr>
          <w:color w:val="3D463A"/>
          <w:spacing w:val="4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personal</w:t>
      </w:r>
      <w:r>
        <w:rPr>
          <w:color w:val="3D463A"/>
          <w:spacing w:val="-9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belongings</w:t>
      </w:r>
      <w:r>
        <w:rPr>
          <w:color w:val="3D463A"/>
          <w:spacing w:val="-4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such</w:t>
      </w:r>
      <w:r>
        <w:rPr>
          <w:color w:val="3D463A"/>
          <w:spacing w:val="-1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as briefcases,</w:t>
      </w:r>
      <w:r>
        <w:rPr>
          <w:color w:val="3D463A"/>
          <w:spacing w:val="-43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purses,</w:t>
      </w:r>
      <w:r>
        <w:rPr>
          <w:color w:val="3D463A"/>
          <w:spacing w:val="-8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etc.</w:t>
      </w:r>
      <w:r>
        <w:rPr>
          <w:color w:val="3D463A"/>
          <w:spacing w:val="-25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with</w:t>
      </w:r>
      <w:r>
        <w:rPr>
          <w:color w:val="3D463A"/>
          <w:spacing w:val="-16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them.</w:t>
      </w:r>
    </w:p>
    <w:p w:rsidR="00555F96" w:rsidRDefault="00555F96">
      <w:pPr>
        <w:spacing w:before="10" w:line="240" w:lineRule="exact"/>
        <w:rPr>
          <w:sz w:val="24"/>
          <w:szCs w:val="24"/>
        </w:rPr>
      </w:pPr>
    </w:p>
    <w:p w:rsidR="00555F96" w:rsidRDefault="0030039A">
      <w:pPr>
        <w:ind w:left="1261"/>
        <w:rPr>
          <w:sz w:val="24"/>
          <w:szCs w:val="24"/>
        </w:rPr>
      </w:pPr>
      <w:r>
        <w:rPr>
          <w:color w:val="3D463A"/>
          <w:sz w:val="24"/>
          <w:szCs w:val="24"/>
        </w:rPr>
        <w:t xml:space="preserve">E.       </w:t>
      </w:r>
      <w:r>
        <w:rPr>
          <w:color w:val="3D463A"/>
          <w:spacing w:val="19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Search</w:t>
      </w:r>
      <w:r>
        <w:rPr>
          <w:color w:val="3D463A"/>
          <w:spacing w:val="-36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Procedures</w:t>
      </w:r>
    </w:p>
    <w:p w:rsidR="00555F96" w:rsidRDefault="00555F96">
      <w:pPr>
        <w:spacing w:before="15" w:line="240" w:lineRule="exact"/>
        <w:rPr>
          <w:sz w:val="24"/>
          <w:szCs w:val="24"/>
        </w:rPr>
      </w:pPr>
    </w:p>
    <w:p w:rsidR="00555F96" w:rsidRDefault="0030039A">
      <w:pPr>
        <w:tabs>
          <w:tab w:val="left" w:pos="2640"/>
        </w:tabs>
        <w:spacing w:line="231" w:lineRule="auto"/>
        <w:ind w:left="2662" w:right="101" w:hanging="682"/>
        <w:jc w:val="both"/>
        <w:rPr>
          <w:sz w:val="24"/>
          <w:szCs w:val="24"/>
        </w:rPr>
      </w:pPr>
      <w:r>
        <w:rPr>
          <w:color w:val="3D463A"/>
          <w:sz w:val="24"/>
          <w:szCs w:val="24"/>
        </w:rPr>
        <w:t>1.</w:t>
      </w:r>
      <w:r>
        <w:rPr>
          <w:color w:val="3D463A"/>
          <w:sz w:val="24"/>
          <w:szCs w:val="24"/>
        </w:rPr>
        <w:tab/>
        <w:t>A</w:t>
      </w:r>
      <w:r>
        <w:rPr>
          <w:color w:val="3D463A"/>
          <w:spacing w:val="21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search</w:t>
      </w:r>
      <w:r>
        <w:rPr>
          <w:color w:val="3D463A"/>
          <w:spacing w:val="-1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shall</w:t>
      </w:r>
      <w:r>
        <w:rPr>
          <w:color w:val="3D463A"/>
          <w:spacing w:val="-9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be</w:t>
      </w:r>
      <w:r>
        <w:rPr>
          <w:color w:val="3D463A"/>
          <w:spacing w:val="21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conducted</w:t>
      </w:r>
      <w:r>
        <w:rPr>
          <w:color w:val="3D463A"/>
          <w:spacing w:val="-14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in</w:t>
      </w:r>
      <w:r>
        <w:rPr>
          <w:color w:val="3D463A"/>
          <w:spacing w:val="8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all</w:t>
      </w:r>
      <w:r>
        <w:rPr>
          <w:color w:val="3D463A"/>
          <w:spacing w:val="12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cases.</w:t>
      </w:r>
      <w:r>
        <w:rPr>
          <w:color w:val="3D463A"/>
          <w:spacing w:val="-2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The</w:t>
      </w:r>
      <w:r>
        <w:rPr>
          <w:color w:val="3D463A"/>
          <w:spacing w:val="8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areas</w:t>
      </w:r>
      <w:r>
        <w:rPr>
          <w:color w:val="3D463A"/>
          <w:spacing w:val="-6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to</w:t>
      </w:r>
      <w:r>
        <w:rPr>
          <w:color w:val="3D463A"/>
          <w:spacing w:val="8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be</w:t>
      </w:r>
      <w:r>
        <w:rPr>
          <w:color w:val="3D463A"/>
          <w:spacing w:val="21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searched and</w:t>
      </w:r>
      <w:r>
        <w:rPr>
          <w:color w:val="3D463A"/>
          <w:spacing w:val="-3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the</w:t>
      </w:r>
      <w:r>
        <w:rPr>
          <w:color w:val="3D463A"/>
          <w:spacing w:val="7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extent</w:t>
      </w:r>
      <w:r>
        <w:rPr>
          <w:color w:val="3D463A"/>
          <w:spacing w:val="-8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of</w:t>
      </w:r>
      <w:r>
        <w:rPr>
          <w:color w:val="3D463A"/>
          <w:spacing w:val="-6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the</w:t>
      </w:r>
      <w:r>
        <w:rPr>
          <w:color w:val="3D463A"/>
          <w:spacing w:val="12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search</w:t>
      </w:r>
      <w:r>
        <w:rPr>
          <w:color w:val="3D463A"/>
          <w:spacing w:val="-10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shall</w:t>
      </w:r>
      <w:r>
        <w:rPr>
          <w:color w:val="3D463A"/>
          <w:spacing w:val="-14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be</w:t>
      </w:r>
      <w:r>
        <w:rPr>
          <w:color w:val="3D463A"/>
          <w:spacing w:val="16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a</w:t>
      </w:r>
      <w:r>
        <w:rPr>
          <w:color w:val="3D463A"/>
          <w:spacing w:val="6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decision</w:t>
      </w:r>
      <w:r>
        <w:rPr>
          <w:color w:val="3D463A"/>
          <w:spacing w:val="-15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made</w:t>
      </w:r>
      <w:r>
        <w:rPr>
          <w:color w:val="3D463A"/>
          <w:spacing w:val="-18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by</w:t>
      </w:r>
      <w:r>
        <w:rPr>
          <w:color w:val="3D463A"/>
          <w:spacing w:val="7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the</w:t>
      </w:r>
      <w:r>
        <w:rPr>
          <w:color w:val="3D463A"/>
          <w:spacing w:val="7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Police and</w:t>
      </w:r>
      <w:r>
        <w:rPr>
          <w:color w:val="3D463A"/>
          <w:spacing w:val="-13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Library</w:t>
      </w:r>
      <w:r>
        <w:rPr>
          <w:color w:val="3D463A"/>
          <w:spacing w:val="-31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Director.</w:t>
      </w:r>
    </w:p>
    <w:p w:rsidR="00555F96" w:rsidRDefault="00555F96">
      <w:pPr>
        <w:spacing w:before="19" w:line="240" w:lineRule="exact"/>
        <w:rPr>
          <w:sz w:val="24"/>
          <w:szCs w:val="24"/>
        </w:rPr>
      </w:pPr>
    </w:p>
    <w:p w:rsidR="00555F96" w:rsidRDefault="0030039A">
      <w:pPr>
        <w:ind w:left="1966"/>
        <w:rPr>
          <w:sz w:val="26"/>
          <w:szCs w:val="26"/>
        </w:rPr>
      </w:pPr>
      <w:r>
        <w:rPr>
          <w:color w:val="3D463A"/>
          <w:sz w:val="26"/>
          <w:szCs w:val="26"/>
        </w:rPr>
        <w:t xml:space="preserve">2.      </w:t>
      </w:r>
      <w:r>
        <w:rPr>
          <w:color w:val="3D463A"/>
          <w:spacing w:val="41"/>
          <w:sz w:val="26"/>
          <w:szCs w:val="26"/>
        </w:rPr>
        <w:t xml:space="preserve"> </w:t>
      </w:r>
      <w:r>
        <w:rPr>
          <w:color w:val="3D463A"/>
          <w:w w:val="92"/>
          <w:sz w:val="26"/>
          <w:szCs w:val="26"/>
        </w:rPr>
        <w:t>Priority</w:t>
      </w:r>
      <w:r>
        <w:rPr>
          <w:color w:val="3D463A"/>
          <w:spacing w:val="11"/>
          <w:w w:val="92"/>
          <w:sz w:val="26"/>
          <w:szCs w:val="26"/>
        </w:rPr>
        <w:t xml:space="preserve"> </w:t>
      </w:r>
      <w:r>
        <w:rPr>
          <w:color w:val="3D463A"/>
          <w:w w:val="92"/>
          <w:sz w:val="26"/>
          <w:szCs w:val="26"/>
        </w:rPr>
        <w:t>shall</w:t>
      </w:r>
      <w:r>
        <w:rPr>
          <w:color w:val="3D463A"/>
          <w:spacing w:val="7"/>
          <w:w w:val="92"/>
          <w:sz w:val="26"/>
          <w:szCs w:val="26"/>
        </w:rPr>
        <w:t xml:space="preserve"> </w:t>
      </w:r>
      <w:r>
        <w:rPr>
          <w:color w:val="3D463A"/>
          <w:sz w:val="26"/>
          <w:szCs w:val="26"/>
        </w:rPr>
        <w:t>go</w:t>
      </w:r>
      <w:r>
        <w:rPr>
          <w:color w:val="3D463A"/>
          <w:spacing w:val="-8"/>
          <w:sz w:val="26"/>
          <w:szCs w:val="26"/>
        </w:rPr>
        <w:t xml:space="preserve"> </w:t>
      </w:r>
      <w:r>
        <w:rPr>
          <w:color w:val="3D463A"/>
          <w:sz w:val="26"/>
          <w:szCs w:val="26"/>
        </w:rPr>
        <w:t>to</w:t>
      </w:r>
      <w:r>
        <w:rPr>
          <w:color w:val="3D463A"/>
          <w:spacing w:val="2"/>
          <w:sz w:val="26"/>
          <w:szCs w:val="26"/>
        </w:rPr>
        <w:t xml:space="preserve"> </w:t>
      </w:r>
      <w:r>
        <w:rPr>
          <w:color w:val="3D463A"/>
          <w:sz w:val="26"/>
          <w:szCs w:val="26"/>
        </w:rPr>
        <w:t>any</w:t>
      </w:r>
      <w:r>
        <w:rPr>
          <w:color w:val="3D463A"/>
          <w:spacing w:val="-23"/>
          <w:sz w:val="26"/>
          <w:szCs w:val="26"/>
        </w:rPr>
        <w:t xml:space="preserve"> </w:t>
      </w:r>
      <w:r>
        <w:rPr>
          <w:color w:val="3D463A"/>
          <w:w w:val="92"/>
          <w:sz w:val="26"/>
          <w:szCs w:val="26"/>
        </w:rPr>
        <w:t>vehicles</w:t>
      </w:r>
      <w:r>
        <w:rPr>
          <w:color w:val="3D463A"/>
          <w:spacing w:val="-4"/>
          <w:w w:val="92"/>
          <w:sz w:val="26"/>
          <w:szCs w:val="26"/>
        </w:rPr>
        <w:t xml:space="preserve"> </w:t>
      </w:r>
      <w:r>
        <w:rPr>
          <w:color w:val="3D463A"/>
          <w:w w:val="92"/>
          <w:sz w:val="26"/>
          <w:szCs w:val="26"/>
        </w:rPr>
        <w:t>parked</w:t>
      </w:r>
      <w:r>
        <w:rPr>
          <w:color w:val="3D463A"/>
          <w:spacing w:val="9"/>
          <w:w w:val="92"/>
          <w:sz w:val="26"/>
          <w:szCs w:val="26"/>
        </w:rPr>
        <w:t xml:space="preserve"> </w:t>
      </w:r>
      <w:r>
        <w:rPr>
          <w:color w:val="3D463A"/>
          <w:w w:val="92"/>
          <w:sz w:val="26"/>
          <w:szCs w:val="26"/>
        </w:rPr>
        <w:t>near</w:t>
      </w:r>
      <w:r>
        <w:rPr>
          <w:color w:val="3D463A"/>
          <w:spacing w:val="13"/>
          <w:w w:val="92"/>
          <w:sz w:val="26"/>
          <w:szCs w:val="26"/>
        </w:rPr>
        <w:t xml:space="preserve"> </w:t>
      </w:r>
      <w:r>
        <w:rPr>
          <w:color w:val="3D463A"/>
          <w:sz w:val="26"/>
          <w:szCs w:val="26"/>
        </w:rPr>
        <w:t>the</w:t>
      </w:r>
      <w:r>
        <w:rPr>
          <w:color w:val="3D463A"/>
          <w:spacing w:val="-8"/>
          <w:sz w:val="26"/>
          <w:szCs w:val="26"/>
        </w:rPr>
        <w:t xml:space="preserve"> </w:t>
      </w:r>
      <w:r>
        <w:rPr>
          <w:color w:val="3D463A"/>
          <w:w w:val="92"/>
          <w:sz w:val="26"/>
          <w:szCs w:val="26"/>
        </w:rPr>
        <w:t>Library</w:t>
      </w:r>
      <w:r>
        <w:rPr>
          <w:color w:val="3D463A"/>
          <w:spacing w:val="5"/>
          <w:w w:val="92"/>
          <w:sz w:val="26"/>
          <w:szCs w:val="26"/>
        </w:rPr>
        <w:t xml:space="preserve"> </w:t>
      </w:r>
      <w:r>
        <w:rPr>
          <w:color w:val="3D463A"/>
          <w:w w:val="92"/>
          <w:sz w:val="26"/>
          <w:szCs w:val="26"/>
        </w:rPr>
        <w:t>either</w:t>
      </w:r>
      <w:r>
        <w:rPr>
          <w:color w:val="3D463A"/>
          <w:spacing w:val="5"/>
          <w:w w:val="92"/>
          <w:sz w:val="26"/>
          <w:szCs w:val="26"/>
        </w:rPr>
        <w:t xml:space="preserve"> </w:t>
      </w:r>
      <w:r>
        <w:rPr>
          <w:color w:val="3D463A"/>
          <w:sz w:val="26"/>
          <w:szCs w:val="26"/>
        </w:rPr>
        <w:t>in</w:t>
      </w:r>
    </w:p>
    <w:p w:rsidR="00555F96" w:rsidRDefault="0030039A">
      <w:pPr>
        <w:spacing w:line="260" w:lineRule="exact"/>
        <w:ind w:left="2662"/>
        <w:rPr>
          <w:sz w:val="24"/>
          <w:szCs w:val="24"/>
        </w:rPr>
      </w:pPr>
      <w:proofErr w:type="gramStart"/>
      <w:r>
        <w:rPr>
          <w:color w:val="3D463A"/>
          <w:sz w:val="24"/>
          <w:szCs w:val="24"/>
        </w:rPr>
        <w:t>designated</w:t>
      </w:r>
      <w:proofErr w:type="gramEnd"/>
      <w:r>
        <w:rPr>
          <w:color w:val="3D463A"/>
          <w:spacing w:val="-35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employee</w:t>
      </w:r>
      <w:r>
        <w:rPr>
          <w:color w:val="3D463A"/>
          <w:spacing w:val="-38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or</w:t>
      </w:r>
      <w:r>
        <w:rPr>
          <w:color w:val="3D463A"/>
          <w:spacing w:val="-10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public</w:t>
      </w:r>
      <w:r>
        <w:rPr>
          <w:color w:val="3D463A"/>
          <w:spacing w:val="-21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parking</w:t>
      </w:r>
      <w:r>
        <w:rPr>
          <w:color w:val="3D463A"/>
          <w:spacing w:val="-20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lots</w:t>
      </w:r>
      <w:r>
        <w:rPr>
          <w:color w:val="3D463A"/>
          <w:spacing w:val="-13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or</w:t>
      </w:r>
      <w:r>
        <w:rPr>
          <w:color w:val="3D463A"/>
          <w:spacing w:val="-10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adjacent</w:t>
      </w:r>
      <w:r>
        <w:rPr>
          <w:color w:val="3D463A"/>
          <w:spacing w:val="-19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streets.</w:t>
      </w:r>
    </w:p>
    <w:p w:rsidR="00555F96" w:rsidRDefault="00555F96">
      <w:pPr>
        <w:spacing w:before="7" w:line="240" w:lineRule="exact"/>
        <w:rPr>
          <w:sz w:val="24"/>
          <w:szCs w:val="24"/>
        </w:rPr>
      </w:pPr>
    </w:p>
    <w:p w:rsidR="00555F96" w:rsidRDefault="0030039A">
      <w:pPr>
        <w:spacing w:line="442" w:lineRule="auto"/>
        <w:ind w:left="1261" w:right="1020" w:firstLine="706"/>
        <w:rPr>
          <w:sz w:val="24"/>
          <w:szCs w:val="24"/>
        </w:rPr>
      </w:pPr>
      <w:r>
        <w:rPr>
          <w:color w:val="3D463A"/>
          <w:sz w:val="24"/>
          <w:szCs w:val="24"/>
        </w:rPr>
        <w:t xml:space="preserve">3.       </w:t>
      </w:r>
      <w:r>
        <w:rPr>
          <w:color w:val="3D463A"/>
          <w:spacing w:val="26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Doors</w:t>
      </w:r>
      <w:r>
        <w:rPr>
          <w:color w:val="3D463A"/>
          <w:spacing w:val="-13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should</w:t>
      </w:r>
      <w:r>
        <w:rPr>
          <w:color w:val="3D463A"/>
          <w:spacing w:val="-28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be</w:t>
      </w:r>
      <w:r>
        <w:rPr>
          <w:color w:val="3D463A"/>
          <w:spacing w:val="-3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left</w:t>
      </w:r>
      <w:r>
        <w:rPr>
          <w:color w:val="3D463A"/>
          <w:spacing w:val="-20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open</w:t>
      </w:r>
      <w:r>
        <w:rPr>
          <w:color w:val="3D463A"/>
          <w:spacing w:val="-18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when</w:t>
      </w:r>
      <w:r>
        <w:rPr>
          <w:color w:val="3D463A"/>
          <w:spacing w:val="-23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the</w:t>
      </w:r>
      <w:r>
        <w:rPr>
          <w:color w:val="3D463A"/>
          <w:spacing w:val="-8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building</w:t>
      </w:r>
      <w:r>
        <w:rPr>
          <w:color w:val="3D463A"/>
          <w:spacing w:val="-25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is</w:t>
      </w:r>
      <w:r>
        <w:rPr>
          <w:color w:val="3D463A"/>
          <w:spacing w:val="-9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 xml:space="preserve">evacuated. F.       </w:t>
      </w:r>
      <w:r>
        <w:rPr>
          <w:color w:val="3D463A"/>
          <w:spacing w:val="23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Bomb</w:t>
      </w:r>
      <w:r>
        <w:rPr>
          <w:color w:val="3D463A"/>
          <w:spacing w:val="-18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or</w:t>
      </w:r>
      <w:r>
        <w:rPr>
          <w:color w:val="3D463A"/>
          <w:spacing w:val="-1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Suspicious</w:t>
      </w:r>
      <w:r>
        <w:rPr>
          <w:color w:val="3D463A"/>
          <w:spacing w:val="-44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Object</w:t>
      </w:r>
      <w:r>
        <w:rPr>
          <w:color w:val="3D463A"/>
          <w:spacing w:val="-23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Located</w:t>
      </w:r>
    </w:p>
    <w:p w:rsidR="00555F96" w:rsidRDefault="0030039A">
      <w:pPr>
        <w:tabs>
          <w:tab w:val="left" w:pos="2640"/>
        </w:tabs>
        <w:spacing w:before="36" w:line="225" w:lineRule="auto"/>
        <w:ind w:left="2658" w:right="113" w:hanging="677"/>
        <w:jc w:val="both"/>
        <w:rPr>
          <w:sz w:val="24"/>
          <w:szCs w:val="24"/>
        </w:rPr>
        <w:sectPr w:rsidR="00555F96">
          <w:headerReference w:type="default" r:id="rId18"/>
          <w:footerReference w:type="default" r:id="rId19"/>
          <w:pgSz w:w="12240" w:h="15840"/>
          <w:pgMar w:top="1160" w:right="1380" w:bottom="280" w:left="1720" w:header="970" w:footer="0" w:gutter="0"/>
          <w:cols w:space="720"/>
        </w:sectPr>
      </w:pPr>
      <w:r>
        <w:rPr>
          <w:color w:val="3D463A"/>
          <w:sz w:val="24"/>
          <w:szCs w:val="24"/>
        </w:rPr>
        <w:t>1.</w:t>
      </w:r>
      <w:r>
        <w:rPr>
          <w:color w:val="3D463A"/>
          <w:sz w:val="24"/>
          <w:szCs w:val="24"/>
        </w:rPr>
        <w:tab/>
        <w:t xml:space="preserve">If </w:t>
      </w:r>
      <w:r>
        <w:rPr>
          <w:color w:val="3D463A"/>
          <w:spacing w:val="32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 xml:space="preserve">a </w:t>
      </w:r>
      <w:r>
        <w:rPr>
          <w:color w:val="3D463A"/>
          <w:spacing w:val="23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 xml:space="preserve">bomb </w:t>
      </w:r>
      <w:r>
        <w:rPr>
          <w:color w:val="3D463A"/>
          <w:spacing w:val="25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 xml:space="preserve">or </w:t>
      </w:r>
      <w:r>
        <w:rPr>
          <w:color w:val="3D463A"/>
          <w:spacing w:val="30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suspicious</w:t>
      </w:r>
      <w:r>
        <w:rPr>
          <w:color w:val="3D463A"/>
          <w:spacing w:val="58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 xml:space="preserve">object </w:t>
      </w:r>
      <w:r>
        <w:rPr>
          <w:color w:val="3D463A"/>
          <w:spacing w:val="18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 xml:space="preserve">is </w:t>
      </w:r>
      <w:r>
        <w:rPr>
          <w:color w:val="3D463A"/>
          <w:spacing w:val="32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 xml:space="preserve">found, </w:t>
      </w:r>
      <w:r>
        <w:rPr>
          <w:color w:val="3D463A"/>
          <w:spacing w:val="4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 xml:space="preserve">the </w:t>
      </w:r>
      <w:r>
        <w:rPr>
          <w:color w:val="3D463A"/>
          <w:spacing w:val="38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 xml:space="preserve">searcher </w:t>
      </w:r>
      <w:r>
        <w:rPr>
          <w:color w:val="3D463A"/>
          <w:spacing w:val="2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shall immediately report</w:t>
      </w:r>
      <w:r>
        <w:rPr>
          <w:color w:val="3D463A"/>
          <w:spacing w:val="32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this</w:t>
      </w:r>
      <w:r>
        <w:rPr>
          <w:color w:val="3D463A"/>
          <w:spacing w:val="52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finding</w:t>
      </w:r>
      <w:r>
        <w:rPr>
          <w:color w:val="3D463A"/>
          <w:spacing w:val="17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to</w:t>
      </w:r>
      <w:r>
        <w:rPr>
          <w:color w:val="3D463A"/>
          <w:spacing w:val="44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the</w:t>
      </w:r>
      <w:r>
        <w:rPr>
          <w:color w:val="3D463A"/>
          <w:spacing w:val="52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Sheriff</w:t>
      </w:r>
      <w:r>
        <w:rPr>
          <w:color w:val="3D463A"/>
          <w:spacing w:val="20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and/or</w:t>
      </w:r>
      <w:r>
        <w:rPr>
          <w:color w:val="3D463A"/>
          <w:spacing w:val="30"/>
          <w:sz w:val="24"/>
          <w:szCs w:val="24"/>
        </w:rPr>
        <w:t xml:space="preserve"> </w:t>
      </w:r>
      <w:r>
        <w:rPr>
          <w:color w:val="3D463A"/>
          <w:sz w:val="24"/>
          <w:szCs w:val="24"/>
        </w:rPr>
        <w:t>threat assessors.</w:t>
      </w:r>
    </w:p>
    <w:p w:rsidR="00555F96" w:rsidRDefault="00555F96">
      <w:pPr>
        <w:spacing w:before="1" w:line="120" w:lineRule="exact"/>
        <w:rPr>
          <w:sz w:val="13"/>
          <w:szCs w:val="13"/>
        </w:rPr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30039A">
      <w:pPr>
        <w:spacing w:before="31"/>
        <w:ind w:left="2571"/>
        <w:rPr>
          <w:sz w:val="22"/>
          <w:szCs w:val="22"/>
        </w:rPr>
      </w:pPr>
      <w:r>
        <w:rPr>
          <w:sz w:val="22"/>
          <w:szCs w:val="22"/>
        </w:rPr>
        <w:t xml:space="preserve">a.        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move,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touch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handle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suspicious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objects.</w:t>
      </w:r>
    </w:p>
    <w:p w:rsidR="00555F96" w:rsidRDefault="00555F96">
      <w:pPr>
        <w:spacing w:before="5" w:line="260" w:lineRule="exact"/>
        <w:rPr>
          <w:sz w:val="26"/>
          <w:szCs w:val="26"/>
        </w:rPr>
      </w:pPr>
    </w:p>
    <w:p w:rsidR="00555F96" w:rsidRDefault="0030039A">
      <w:pPr>
        <w:spacing w:line="255" w:lineRule="auto"/>
        <w:ind w:left="3349" w:right="96" w:hanging="787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>
        <w:rPr>
          <w:color w:val="212A1F"/>
          <w:sz w:val="22"/>
          <w:szCs w:val="22"/>
        </w:rPr>
        <w:t xml:space="preserve">.          </w:t>
      </w:r>
      <w:r>
        <w:rPr>
          <w:color w:val="212A1F"/>
          <w:spacing w:val="1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>The</w:t>
      </w:r>
      <w:r>
        <w:rPr>
          <w:color w:val="3B4436"/>
          <w:spacing w:val="19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>Sheriff</w:t>
      </w:r>
      <w:r>
        <w:rPr>
          <w:color w:val="3B4436"/>
          <w:spacing w:val="19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>or person</w:t>
      </w:r>
      <w:r>
        <w:rPr>
          <w:color w:val="3B4436"/>
          <w:spacing w:val="34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>in</w:t>
      </w:r>
      <w:r>
        <w:rPr>
          <w:color w:val="3B4436"/>
          <w:spacing w:val="3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>charge</w:t>
      </w:r>
      <w:r>
        <w:rPr>
          <w:color w:val="3B4436"/>
          <w:spacing w:val="20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>of</w:t>
      </w:r>
      <w:r>
        <w:rPr>
          <w:color w:val="3B4436"/>
          <w:spacing w:val="5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>the</w:t>
      </w:r>
      <w:r>
        <w:rPr>
          <w:color w:val="3B4436"/>
          <w:spacing w:val="15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>search</w:t>
      </w:r>
      <w:r>
        <w:rPr>
          <w:color w:val="3B4436"/>
          <w:spacing w:val="20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>shall</w:t>
      </w:r>
      <w:r>
        <w:rPr>
          <w:color w:val="3B4436"/>
          <w:spacing w:val="13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>make</w:t>
      </w:r>
      <w:r>
        <w:rPr>
          <w:color w:val="3B4436"/>
          <w:spacing w:val="14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 xml:space="preserve">the decision </w:t>
      </w:r>
      <w:r>
        <w:rPr>
          <w:color w:val="3B4436"/>
          <w:spacing w:val="11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>as</w:t>
      </w:r>
      <w:r>
        <w:rPr>
          <w:color w:val="3B4436"/>
          <w:spacing w:val="26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>to</w:t>
      </w:r>
      <w:r>
        <w:rPr>
          <w:color w:val="3B4436"/>
          <w:spacing w:val="43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>how</w:t>
      </w:r>
      <w:r>
        <w:rPr>
          <w:color w:val="3B4436"/>
          <w:spacing w:val="46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>to</w:t>
      </w:r>
      <w:r>
        <w:rPr>
          <w:color w:val="3B4436"/>
          <w:spacing w:val="38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 xml:space="preserve">respond </w:t>
      </w:r>
      <w:r>
        <w:rPr>
          <w:color w:val="3B4436"/>
          <w:spacing w:val="9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>to</w:t>
      </w:r>
      <w:r>
        <w:rPr>
          <w:color w:val="3B4436"/>
          <w:spacing w:val="38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>the</w:t>
      </w:r>
      <w:r>
        <w:rPr>
          <w:color w:val="3B4436"/>
          <w:spacing w:val="46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 xml:space="preserve">suspicious </w:t>
      </w:r>
      <w:r>
        <w:rPr>
          <w:color w:val="3B4436"/>
          <w:spacing w:val="20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 xml:space="preserve">object  and shall </w:t>
      </w:r>
      <w:r>
        <w:rPr>
          <w:color w:val="3B4436"/>
          <w:spacing w:val="34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 xml:space="preserve">determine   the </w:t>
      </w:r>
      <w:r>
        <w:rPr>
          <w:color w:val="3B4436"/>
          <w:spacing w:val="27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 xml:space="preserve">need </w:t>
      </w:r>
      <w:r>
        <w:rPr>
          <w:color w:val="3B4436"/>
          <w:spacing w:val="44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 xml:space="preserve">for </w:t>
      </w:r>
      <w:r>
        <w:rPr>
          <w:color w:val="3B4436"/>
          <w:spacing w:val="25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 xml:space="preserve">the </w:t>
      </w:r>
      <w:r>
        <w:rPr>
          <w:color w:val="3B4436"/>
          <w:spacing w:val="32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 xml:space="preserve">assistance  </w:t>
      </w:r>
      <w:r>
        <w:rPr>
          <w:color w:val="3B4436"/>
          <w:spacing w:val="9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 xml:space="preserve">of </w:t>
      </w:r>
      <w:r>
        <w:rPr>
          <w:color w:val="3B4436"/>
          <w:spacing w:val="26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 xml:space="preserve">a </w:t>
      </w:r>
      <w:r>
        <w:rPr>
          <w:color w:val="3B4436"/>
          <w:spacing w:val="16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>Bomb Squad</w:t>
      </w:r>
      <w:r>
        <w:rPr>
          <w:color w:val="3B4436"/>
          <w:spacing w:val="24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>or</w:t>
      </w:r>
      <w:r>
        <w:rPr>
          <w:color w:val="3B4436"/>
          <w:spacing w:val="11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>the</w:t>
      </w:r>
      <w:r>
        <w:rPr>
          <w:color w:val="3B4436"/>
          <w:spacing w:val="12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>Wausau</w:t>
      </w:r>
      <w:r>
        <w:rPr>
          <w:color w:val="3B4436"/>
          <w:spacing w:val="43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>Fire</w:t>
      </w:r>
      <w:r>
        <w:rPr>
          <w:color w:val="3B4436"/>
          <w:spacing w:val="23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>Department.</w:t>
      </w:r>
    </w:p>
    <w:p w:rsidR="00555F96" w:rsidRDefault="00555F96">
      <w:pPr>
        <w:spacing w:before="19" w:line="260" w:lineRule="exact"/>
        <w:rPr>
          <w:sz w:val="26"/>
          <w:szCs w:val="26"/>
        </w:rPr>
      </w:pPr>
    </w:p>
    <w:p w:rsidR="00555F96" w:rsidRDefault="0030039A">
      <w:pPr>
        <w:ind w:left="1261"/>
        <w:rPr>
          <w:sz w:val="22"/>
          <w:szCs w:val="22"/>
        </w:rPr>
      </w:pPr>
      <w:r>
        <w:rPr>
          <w:color w:val="3B4436"/>
          <w:sz w:val="22"/>
          <w:szCs w:val="22"/>
        </w:rPr>
        <w:t>G</w:t>
      </w:r>
      <w:r>
        <w:rPr>
          <w:color w:val="495B46"/>
          <w:sz w:val="22"/>
          <w:szCs w:val="22"/>
        </w:rPr>
        <w:t xml:space="preserve">.       </w:t>
      </w:r>
      <w:r>
        <w:rPr>
          <w:color w:val="495B46"/>
          <w:spacing w:val="37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>Return</w:t>
      </w:r>
      <w:r>
        <w:rPr>
          <w:color w:val="3B4436"/>
          <w:spacing w:val="33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>to</w:t>
      </w:r>
      <w:r>
        <w:rPr>
          <w:color w:val="3B4436"/>
          <w:spacing w:val="14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>Building</w:t>
      </w:r>
    </w:p>
    <w:p w:rsidR="00555F96" w:rsidRDefault="00555F96">
      <w:pPr>
        <w:spacing w:before="5" w:line="280" w:lineRule="exact"/>
        <w:rPr>
          <w:sz w:val="28"/>
          <w:szCs w:val="28"/>
        </w:rPr>
      </w:pPr>
    </w:p>
    <w:p w:rsidR="00555F96" w:rsidRDefault="0030039A">
      <w:pPr>
        <w:spacing w:line="250" w:lineRule="auto"/>
        <w:ind w:left="1942" w:right="91" w:firstLine="5"/>
        <w:jc w:val="both"/>
        <w:rPr>
          <w:sz w:val="22"/>
          <w:szCs w:val="22"/>
        </w:rPr>
      </w:pPr>
      <w:r>
        <w:rPr>
          <w:color w:val="3B4436"/>
          <w:sz w:val="22"/>
          <w:szCs w:val="22"/>
        </w:rPr>
        <w:t xml:space="preserve">The </w:t>
      </w:r>
      <w:r>
        <w:rPr>
          <w:color w:val="3B4436"/>
          <w:spacing w:val="16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 xml:space="preserve">decision </w:t>
      </w:r>
      <w:r>
        <w:rPr>
          <w:color w:val="3B4436"/>
          <w:spacing w:val="33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 xml:space="preserve">to  return </w:t>
      </w:r>
      <w:r>
        <w:rPr>
          <w:color w:val="3B4436"/>
          <w:spacing w:val="30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 xml:space="preserve">to  the </w:t>
      </w:r>
      <w:r>
        <w:rPr>
          <w:color w:val="3B4436"/>
          <w:spacing w:val="13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 xml:space="preserve">building </w:t>
      </w:r>
      <w:r>
        <w:rPr>
          <w:color w:val="3B4436"/>
          <w:spacing w:val="42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 xml:space="preserve">shall </w:t>
      </w:r>
      <w:r>
        <w:rPr>
          <w:color w:val="3B4436"/>
          <w:spacing w:val="10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 xml:space="preserve">be </w:t>
      </w:r>
      <w:r>
        <w:rPr>
          <w:color w:val="3B4436"/>
          <w:spacing w:val="7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 xml:space="preserve">made </w:t>
      </w:r>
      <w:r>
        <w:rPr>
          <w:color w:val="3B4436"/>
          <w:spacing w:val="16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 xml:space="preserve">by </w:t>
      </w:r>
      <w:r>
        <w:rPr>
          <w:color w:val="3B4436"/>
          <w:spacing w:val="9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 xml:space="preserve">the </w:t>
      </w:r>
      <w:r>
        <w:rPr>
          <w:color w:val="3B4436"/>
          <w:spacing w:val="13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 xml:space="preserve">Police </w:t>
      </w:r>
      <w:r>
        <w:rPr>
          <w:color w:val="3B4436"/>
          <w:spacing w:val="29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 xml:space="preserve">or person   </w:t>
      </w:r>
      <w:r>
        <w:rPr>
          <w:color w:val="3B4436"/>
          <w:sz w:val="22"/>
          <w:szCs w:val="22"/>
        </w:rPr>
        <w:t xml:space="preserve">in </w:t>
      </w:r>
      <w:r>
        <w:rPr>
          <w:color w:val="3B4436"/>
          <w:spacing w:val="29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 xml:space="preserve">the </w:t>
      </w:r>
      <w:r>
        <w:rPr>
          <w:color w:val="3B4436"/>
          <w:spacing w:val="42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 xml:space="preserve">chain </w:t>
      </w:r>
      <w:r>
        <w:rPr>
          <w:color w:val="3B4436"/>
          <w:spacing w:val="45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 xml:space="preserve">of </w:t>
      </w:r>
      <w:r>
        <w:rPr>
          <w:color w:val="3B4436"/>
          <w:spacing w:val="31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 xml:space="preserve">command  </w:t>
      </w:r>
      <w:r>
        <w:rPr>
          <w:color w:val="3B4436"/>
          <w:spacing w:val="2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 xml:space="preserve">who </w:t>
      </w:r>
      <w:r>
        <w:rPr>
          <w:color w:val="3B4436"/>
          <w:spacing w:val="42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 xml:space="preserve">made </w:t>
      </w:r>
      <w:r>
        <w:rPr>
          <w:color w:val="3B4436"/>
          <w:spacing w:val="50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 xml:space="preserve">the </w:t>
      </w:r>
      <w:r>
        <w:rPr>
          <w:color w:val="3B4436"/>
          <w:spacing w:val="42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 xml:space="preserve">original  </w:t>
      </w:r>
      <w:r>
        <w:rPr>
          <w:color w:val="3B4436"/>
          <w:spacing w:val="3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 xml:space="preserve">decision </w:t>
      </w:r>
      <w:r>
        <w:rPr>
          <w:color w:val="3B4436"/>
          <w:spacing w:val="52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>to evacuate.</w:t>
      </w:r>
    </w:p>
    <w:p w:rsidR="00555F96" w:rsidRDefault="00555F96">
      <w:pPr>
        <w:spacing w:before="15" w:line="240" w:lineRule="exact"/>
        <w:rPr>
          <w:sz w:val="24"/>
          <w:szCs w:val="24"/>
        </w:rPr>
      </w:pPr>
    </w:p>
    <w:p w:rsidR="00555F96" w:rsidRDefault="0030039A">
      <w:pPr>
        <w:spacing w:line="248" w:lineRule="auto"/>
        <w:ind w:left="1942" w:right="116" w:firstLine="5"/>
        <w:jc w:val="both"/>
        <w:rPr>
          <w:sz w:val="22"/>
          <w:szCs w:val="22"/>
        </w:rPr>
      </w:pPr>
      <w:proofErr w:type="gramStart"/>
      <w:r>
        <w:rPr>
          <w:color w:val="3B4436"/>
          <w:sz w:val="22"/>
          <w:szCs w:val="22"/>
        </w:rPr>
        <w:t xml:space="preserve">Failure </w:t>
      </w:r>
      <w:r>
        <w:rPr>
          <w:color w:val="3B4436"/>
          <w:spacing w:val="6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>or</w:t>
      </w:r>
      <w:proofErr w:type="gramEnd"/>
      <w:r>
        <w:rPr>
          <w:color w:val="3B4436"/>
          <w:spacing w:val="31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 xml:space="preserve">refusal </w:t>
      </w:r>
      <w:r>
        <w:rPr>
          <w:color w:val="3B4436"/>
          <w:spacing w:val="7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>to</w:t>
      </w:r>
      <w:r>
        <w:rPr>
          <w:color w:val="3B4436"/>
          <w:spacing w:val="43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 xml:space="preserve">evacuate, </w:t>
      </w:r>
      <w:r>
        <w:rPr>
          <w:color w:val="3B4436"/>
          <w:spacing w:val="16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>or</w:t>
      </w:r>
      <w:r>
        <w:rPr>
          <w:color w:val="3B4436"/>
          <w:spacing w:val="35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 xml:space="preserve">returning </w:t>
      </w:r>
      <w:r>
        <w:rPr>
          <w:color w:val="3B4436"/>
          <w:spacing w:val="15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>to</w:t>
      </w:r>
      <w:r>
        <w:rPr>
          <w:color w:val="3B4436"/>
          <w:spacing w:val="38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>the</w:t>
      </w:r>
      <w:r>
        <w:rPr>
          <w:color w:val="3B4436"/>
          <w:spacing w:val="46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 xml:space="preserve">Library </w:t>
      </w:r>
      <w:r>
        <w:rPr>
          <w:color w:val="3B4436"/>
          <w:spacing w:val="3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 xml:space="preserve">building </w:t>
      </w:r>
      <w:r>
        <w:rPr>
          <w:color w:val="3B4436"/>
          <w:spacing w:val="11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>before the</w:t>
      </w:r>
      <w:r>
        <w:rPr>
          <w:color w:val="3B4436"/>
          <w:spacing w:val="31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>all</w:t>
      </w:r>
      <w:r>
        <w:rPr>
          <w:color w:val="3B4436"/>
          <w:spacing w:val="23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>clear</w:t>
      </w:r>
      <w:r>
        <w:rPr>
          <w:color w:val="3B4436"/>
          <w:spacing w:val="31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>is</w:t>
      </w:r>
      <w:r>
        <w:rPr>
          <w:color w:val="3B4436"/>
          <w:spacing w:val="24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>given</w:t>
      </w:r>
      <w:r>
        <w:rPr>
          <w:color w:val="3B4436"/>
          <w:spacing w:val="37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>shall</w:t>
      </w:r>
      <w:r>
        <w:rPr>
          <w:color w:val="3B4436"/>
          <w:spacing w:val="38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>subject</w:t>
      </w:r>
      <w:r>
        <w:rPr>
          <w:color w:val="3B4436"/>
          <w:spacing w:val="42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>employees  to</w:t>
      </w:r>
      <w:r>
        <w:rPr>
          <w:color w:val="3B4436"/>
          <w:spacing w:val="28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>serious</w:t>
      </w:r>
      <w:r>
        <w:rPr>
          <w:color w:val="3B4436"/>
          <w:spacing w:val="46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 xml:space="preserve">disciplinary </w:t>
      </w:r>
      <w:r>
        <w:rPr>
          <w:color w:val="3B4436"/>
          <w:spacing w:val="13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>action including</w:t>
      </w:r>
      <w:r>
        <w:rPr>
          <w:color w:val="3B4436"/>
          <w:spacing w:val="45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>their</w:t>
      </w:r>
      <w:r>
        <w:rPr>
          <w:color w:val="3B4436"/>
          <w:spacing w:val="27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 xml:space="preserve">termination </w:t>
      </w:r>
      <w:r>
        <w:rPr>
          <w:color w:val="3B4436"/>
          <w:spacing w:val="4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>of</w:t>
      </w:r>
      <w:r>
        <w:rPr>
          <w:color w:val="3B4436"/>
          <w:spacing w:val="11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>the</w:t>
      </w:r>
      <w:r>
        <w:rPr>
          <w:color w:val="3B4436"/>
          <w:spacing w:val="22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>Library</w:t>
      </w:r>
      <w:r>
        <w:rPr>
          <w:color w:val="3B4436"/>
          <w:spacing w:val="39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>employment.</w:t>
      </w:r>
    </w:p>
    <w:p w:rsidR="00555F96" w:rsidRDefault="00555F96">
      <w:pPr>
        <w:spacing w:before="11" w:line="280" w:lineRule="exact"/>
        <w:rPr>
          <w:sz w:val="28"/>
          <w:szCs w:val="28"/>
        </w:rPr>
      </w:pPr>
    </w:p>
    <w:p w:rsidR="00555F96" w:rsidRDefault="0030039A">
      <w:pPr>
        <w:ind w:left="1251"/>
        <w:rPr>
          <w:sz w:val="22"/>
          <w:szCs w:val="22"/>
        </w:rPr>
      </w:pPr>
      <w:r>
        <w:rPr>
          <w:color w:val="3B4436"/>
          <w:sz w:val="22"/>
          <w:szCs w:val="22"/>
        </w:rPr>
        <w:t xml:space="preserve">H.       </w:t>
      </w:r>
      <w:r>
        <w:rPr>
          <w:color w:val="3B4436"/>
          <w:spacing w:val="42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>Media</w:t>
      </w:r>
      <w:r>
        <w:rPr>
          <w:color w:val="3B4436"/>
          <w:spacing w:val="36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>Communications</w:t>
      </w:r>
    </w:p>
    <w:p w:rsidR="00555F96" w:rsidRDefault="00555F96">
      <w:pPr>
        <w:spacing w:before="10" w:line="260" w:lineRule="exact"/>
        <w:rPr>
          <w:sz w:val="26"/>
          <w:szCs w:val="26"/>
        </w:rPr>
      </w:pPr>
    </w:p>
    <w:p w:rsidR="00555F96" w:rsidRDefault="0030039A">
      <w:pPr>
        <w:spacing w:line="253" w:lineRule="auto"/>
        <w:ind w:left="1938" w:right="99" w:firstLine="10"/>
        <w:jc w:val="both"/>
        <w:rPr>
          <w:sz w:val="22"/>
          <w:szCs w:val="22"/>
        </w:rPr>
        <w:sectPr w:rsidR="00555F96">
          <w:headerReference w:type="default" r:id="rId20"/>
          <w:footerReference w:type="default" r:id="rId21"/>
          <w:pgSz w:w="12240" w:h="15840"/>
          <w:pgMar w:top="1160" w:right="1440" w:bottom="280" w:left="1720" w:header="972" w:footer="0" w:gutter="0"/>
          <w:cols w:space="720"/>
        </w:sectPr>
      </w:pPr>
      <w:r>
        <w:rPr>
          <w:color w:val="3B4436"/>
          <w:sz w:val="22"/>
          <w:szCs w:val="22"/>
        </w:rPr>
        <w:t xml:space="preserve">During </w:t>
      </w:r>
      <w:r>
        <w:rPr>
          <w:color w:val="3B4436"/>
          <w:spacing w:val="6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>the</w:t>
      </w:r>
      <w:r>
        <w:rPr>
          <w:color w:val="3B4436"/>
          <w:spacing w:val="51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 xml:space="preserve">evacuation </w:t>
      </w:r>
      <w:r>
        <w:rPr>
          <w:color w:val="3B4436"/>
          <w:spacing w:val="27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 xml:space="preserve">and/or </w:t>
      </w:r>
      <w:r>
        <w:rPr>
          <w:color w:val="3B4436"/>
          <w:spacing w:val="10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 xml:space="preserve">search  period, </w:t>
      </w:r>
      <w:r>
        <w:rPr>
          <w:color w:val="3B4436"/>
          <w:spacing w:val="7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>the</w:t>
      </w:r>
      <w:r>
        <w:rPr>
          <w:color w:val="3B4436"/>
          <w:spacing w:val="51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 xml:space="preserve">Police </w:t>
      </w:r>
      <w:r>
        <w:rPr>
          <w:color w:val="3B4436"/>
          <w:spacing w:val="12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>or</w:t>
      </w:r>
      <w:r>
        <w:rPr>
          <w:color w:val="3B4436"/>
          <w:spacing w:val="35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 xml:space="preserve">person </w:t>
      </w:r>
      <w:r>
        <w:rPr>
          <w:color w:val="3B4436"/>
          <w:spacing w:val="9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 xml:space="preserve">making the </w:t>
      </w:r>
      <w:r>
        <w:rPr>
          <w:color w:val="3B4436"/>
          <w:spacing w:val="20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 xml:space="preserve">threat </w:t>
      </w:r>
      <w:r>
        <w:rPr>
          <w:color w:val="3B4436"/>
          <w:spacing w:val="28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 xml:space="preserve">response  </w:t>
      </w:r>
      <w:r>
        <w:rPr>
          <w:color w:val="3B4436"/>
          <w:spacing w:val="2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 xml:space="preserve">decision   shall </w:t>
      </w:r>
      <w:r>
        <w:rPr>
          <w:color w:val="3B4436"/>
          <w:spacing w:val="22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 xml:space="preserve">be </w:t>
      </w:r>
      <w:r>
        <w:rPr>
          <w:color w:val="3B4436"/>
          <w:spacing w:val="14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 xml:space="preserve">the </w:t>
      </w:r>
      <w:r>
        <w:rPr>
          <w:color w:val="3B4436"/>
          <w:spacing w:val="30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 xml:space="preserve">only </w:t>
      </w:r>
      <w:r>
        <w:rPr>
          <w:color w:val="3B4436"/>
          <w:spacing w:val="18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 xml:space="preserve">person </w:t>
      </w:r>
      <w:r>
        <w:rPr>
          <w:color w:val="3B4436"/>
          <w:spacing w:val="43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 xml:space="preserve">handling  </w:t>
      </w:r>
      <w:r>
        <w:rPr>
          <w:color w:val="3B4436"/>
          <w:spacing w:val="2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 xml:space="preserve">media inquiries. </w:t>
      </w:r>
      <w:r>
        <w:rPr>
          <w:color w:val="3B4436"/>
          <w:spacing w:val="43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 xml:space="preserve">All </w:t>
      </w:r>
      <w:r>
        <w:rPr>
          <w:color w:val="3B4436"/>
          <w:spacing w:val="20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 xml:space="preserve">others </w:t>
      </w:r>
      <w:r>
        <w:rPr>
          <w:color w:val="3B4436"/>
          <w:spacing w:val="33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 xml:space="preserve">shall </w:t>
      </w:r>
      <w:r>
        <w:rPr>
          <w:color w:val="3B4436"/>
          <w:spacing w:val="11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 xml:space="preserve">not </w:t>
      </w:r>
      <w:r>
        <w:rPr>
          <w:color w:val="3B4436"/>
          <w:spacing w:val="20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 xml:space="preserve">give </w:t>
      </w:r>
      <w:r>
        <w:rPr>
          <w:color w:val="3B4436"/>
          <w:spacing w:val="19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 xml:space="preserve">any </w:t>
      </w:r>
      <w:r>
        <w:rPr>
          <w:color w:val="3B4436"/>
          <w:spacing w:val="13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 xml:space="preserve">information   until </w:t>
      </w:r>
      <w:r>
        <w:rPr>
          <w:color w:val="3B4436"/>
          <w:spacing w:val="18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 xml:space="preserve">the </w:t>
      </w:r>
      <w:r>
        <w:rPr>
          <w:color w:val="3B4436"/>
          <w:spacing w:val="18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 xml:space="preserve">threat </w:t>
      </w:r>
      <w:r>
        <w:rPr>
          <w:color w:val="3B4436"/>
          <w:spacing w:val="26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>is believed</w:t>
      </w:r>
      <w:r>
        <w:rPr>
          <w:color w:val="3B4436"/>
          <w:spacing w:val="45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>to</w:t>
      </w:r>
      <w:r>
        <w:rPr>
          <w:color w:val="3B4436"/>
          <w:spacing w:val="9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>be</w:t>
      </w:r>
      <w:r>
        <w:rPr>
          <w:color w:val="3B4436"/>
          <w:spacing w:val="21"/>
          <w:sz w:val="22"/>
          <w:szCs w:val="22"/>
        </w:rPr>
        <w:t xml:space="preserve"> </w:t>
      </w:r>
      <w:r>
        <w:rPr>
          <w:color w:val="3B4436"/>
          <w:sz w:val="22"/>
          <w:szCs w:val="22"/>
        </w:rPr>
        <w:t>over</w:t>
      </w:r>
      <w:r>
        <w:rPr>
          <w:color w:val="495B46"/>
          <w:sz w:val="22"/>
          <w:szCs w:val="22"/>
        </w:rPr>
        <w:t>.</w:t>
      </w:r>
    </w:p>
    <w:p w:rsidR="00555F96" w:rsidRDefault="00555F96">
      <w:pPr>
        <w:spacing w:before="5" w:line="160" w:lineRule="exact"/>
        <w:rPr>
          <w:sz w:val="17"/>
          <w:szCs w:val="17"/>
        </w:rPr>
      </w:pPr>
    </w:p>
    <w:p w:rsidR="00555F96" w:rsidRDefault="00555F96">
      <w:pPr>
        <w:spacing w:line="200" w:lineRule="exact"/>
        <w:sectPr w:rsidR="00555F96">
          <w:headerReference w:type="default" r:id="rId22"/>
          <w:footerReference w:type="default" r:id="rId23"/>
          <w:pgSz w:w="12240" w:h="15840"/>
          <w:pgMar w:top="1200" w:right="1440" w:bottom="280" w:left="1640" w:header="992" w:footer="0" w:gutter="0"/>
          <w:cols w:space="720"/>
        </w:sectPr>
      </w:pPr>
    </w:p>
    <w:p w:rsidR="00555F96" w:rsidRDefault="0030039A">
      <w:pPr>
        <w:spacing w:before="69" w:line="278" w:lineRule="auto"/>
        <w:ind w:left="4835" w:right="80" w:firstLine="14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lastRenderedPageBreak/>
        <w:t xml:space="preserve">ITEM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: CHAPTER  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color w:val="363324"/>
          <w:sz w:val="18"/>
          <w:szCs w:val="18"/>
        </w:rPr>
        <w:t>:</w:t>
      </w:r>
    </w:p>
    <w:p w:rsidR="00555F96" w:rsidRDefault="00555F96">
      <w:pPr>
        <w:spacing w:line="200" w:lineRule="exact"/>
      </w:pPr>
    </w:p>
    <w:p w:rsidR="00555F96" w:rsidRDefault="00555F96">
      <w:pPr>
        <w:spacing w:before="8" w:line="240" w:lineRule="exact"/>
        <w:rPr>
          <w:sz w:val="24"/>
          <w:szCs w:val="24"/>
        </w:rPr>
      </w:pPr>
    </w:p>
    <w:p w:rsidR="00555F96" w:rsidRDefault="0030039A">
      <w:pPr>
        <w:spacing w:line="220" w:lineRule="atLeast"/>
        <w:ind w:left="4850" w:right="-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64236"/>
          <w:sz w:val="18"/>
          <w:szCs w:val="18"/>
        </w:rPr>
        <w:t>CODE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: </w:t>
      </w:r>
      <w:r>
        <w:rPr>
          <w:rFonts w:ascii="Arial" w:eastAsia="Arial" w:hAnsi="Arial" w:cs="Arial"/>
          <w:color w:val="464236"/>
          <w:sz w:val="18"/>
          <w:szCs w:val="18"/>
        </w:rPr>
        <w:t xml:space="preserve">COMPUTER   </w:t>
      </w:r>
      <w:r>
        <w:rPr>
          <w:rFonts w:ascii="Arial" w:eastAsia="Arial" w:hAnsi="Arial" w:cs="Arial"/>
          <w:color w:val="464236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1</w:t>
      </w:r>
      <w:r>
        <w:rPr>
          <w:rFonts w:ascii="Arial" w:eastAsia="Arial" w:hAnsi="Arial" w:cs="Arial"/>
          <w:color w:val="464236"/>
          <w:sz w:val="18"/>
          <w:szCs w:val="18"/>
        </w:rPr>
        <w:t>0:</w:t>
      </w:r>
    </w:p>
    <w:p w:rsidR="00555F96" w:rsidRDefault="0030039A">
      <w:pPr>
        <w:spacing w:before="32" w:line="245" w:lineRule="auto"/>
        <w:ind w:left="5" w:right="1088" w:hanging="5"/>
        <w:rPr>
          <w:rFonts w:ascii="Arial" w:eastAsia="Arial" w:hAnsi="Arial" w:cs="Arial"/>
        </w:rPr>
        <w:sectPr w:rsidR="00555F96">
          <w:type w:val="continuous"/>
          <w:pgSz w:w="12240" w:h="15840"/>
          <w:pgMar w:top="640" w:right="1440" w:bottom="280" w:left="1640" w:header="720" w:footer="720" w:gutter="0"/>
          <w:cols w:num="2" w:space="720" w:equalWidth="0">
            <w:col w:w="6339" w:space="527"/>
            <w:col w:w="2294"/>
          </w:cols>
        </w:sectPr>
      </w:pPr>
      <w:r>
        <w:br w:type="column"/>
      </w:r>
      <w:r>
        <w:rPr>
          <w:color w:val="464236"/>
          <w:sz w:val="22"/>
          <w:szCs w:val="22"/>
        </w:rPr>
        <w:lastRenderedPageBreak/>
        <w:t>8</w:t>
      </w:r>
      <w:r>
        <w:rPr>
          <w:color w:val="363324"/>
          <w:sz w:val="22"/>
          <w:szCs w:val="22"/>
        </w:rPr>
        <w:t>.</w:t>
      </w:r>
      <w:r>
        <w:rPr>
          <w:color w:val="464236"/>
          <w:sz w:val="22"/>
          <w:szCs w:val="22"/>
        </w:rPr>
        <w:t>22</w:t>
      </w:r>
      <w:r>
        <w:rPr>
          <w:color w:val="464236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464236"/>
          <w:sz w:val="22"/>
          <w:szCs w:val="22"/>
        </w:rPr>
        <w:t xml:space="preserve">a-] </w:t>
      </w:r>
      <w:r>
        <w:rPr>
          <w:rFonts w:ascii="Arial" w:eastAsia="Arial" w:hAnsi="Arial" w:cs="Arial"/>
          <w:color w:val="464236"/>
        </w:rPr>
        <w:t>Facility</w:t>
      </w:r>
      <w:r>
        <w:rPr>
          <w:rFonts w:ascii="Arial" w:eastAsia="Arial" w:hAnsi="Arial" w:cs="Arial"/>
          <w:color w:val="464236"/>
          <w:spacing w:val="4"/>
        </w:rPr>
        <w:t xml:space="preserve"> </w:t>
      </w:r>
      <w:r>
        <w:rPr>
          <w:rFonts w:ascii="Arial" w:eastAsia="Arial" w:hAnsi="Arial" w:cs="Arial"/>
          <w:color w:val="464236"/>
        </w:rPr>
        <w:t>a</w:t>
      </w:r>
      <w:r>
        <w:rPr>
          <w:rFonts w:ascii="Arial" w:eastAsia="Arial" w:hAnsi="Arial" w:cs="Arial"/>
          <w:color w:val="363324"/>
        </w:rPr>
        <w:t>n</w:t>
      </w:r>
      <w:r>
        <w:rPr>
          <w:rFonts w:ascii="Arial" w:eastAsia="Arial" w:hAnsi="Arial" w:cs="Arial"/>
          <w:color w:val="464236"/>
        </w:rPr>
        <w:t xml:space="preserve">d Equipment </w:t>
      </w:r>
      <w:r>
        <w:rPr>
          <w:rFonts w:ascii="Arial" w:eastAsia="Arial" w:hAnsi="Arial" w:cs="Arial"/>
          <w:color w:val="464236"/>
        </w:rPr>
        <w:t>Management Procedure FMBUI-3</w:t>
      </w:r>
    </w:p>
    <w:p w:rsidR="00555F96" w:rsidRDefault="00555F96">
      <w:pPr>
        <w:spacing w:before="2" w:line="220" w:lineRule="exact"/>
        <w:rPr>
          <w:sz w:val="22"/>
          <w:szCs w:val="22"/>
        </w:rPr>
      </w:pPr>
    </w:p>
    <w:p w:rsidR="00555F96" w:rsidRDefault="0030039A">
      <w:pPr>
        <w:spacing w:before="37"/>
        <w:ind w:left="1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64236"/>
          <w:sz w:val="18"/>
          <w:szCs w:val="18"/>
        </w:rPr>
        <w:t xml:space="preserve">Title:                                </w:t>
      </w:r>
      <w:r>
        <w:rPr>
          <w:rFonts w:ascii="Arial" w:eastAsia="Arial" w:hAnsi="Arial" w:cs="Arial"/>
          <w:color w:val="464236"/>
          <w:spacing w:val="1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464236"/>
          <w:sz w:val="18"/>
          <w:szCs w:val="18"/>
        </w:rPr>
        <w:t xml:space="preserve">Fire </w:t>
      </w:r>
      <w:r>
        <w:rPr>
          <w:rFonts w:ascii="Arial" w:eastAsia="Arial" w:hAnsi="Arial" w:cs="Arial"/>
          <w:color w:val="464236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64236"/>
          <w:sz w:val="18"/>
          <w:szCs w:val="18"/>
        </w:rPr>
        <w:t>Plan</w:t>
      </w:r>
      <w:proofErr w:type="gramEnd"/>
    </w:p>
    <w:p w:rsidR="00555F96" w:rsidRDefault="0030039A">
      <w:pPr>
        <w:spacing w:before="28"/>
        <w:ind w:left="136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464236"/>
          <w:sz w:val="18"/>
          <w:szCs w:val="18"/>
        </w:rPr>
        <w:t xml:space="preserve">Effective </w:t>
      </w:r>
      <w:r>
        <w:rPr>
          <w:rFonts w:ascii="Arial" w:eastAsia="Arial" w:hAnsi="Arial" w:cs="Arial"/>
          <w:color w:val="464236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464236"/>
          <w:sz w:val="18"/>
          <w:szCs w:val="18"/>
        </w:rPr>
        <w:t>Date</w:t>
      </w:r>
      <w:proofErr w:type="gramEnd"/>
      <w:r>
        <w:rPr>
          <w:rFonts w:ascii="Arial" w:eastAsia="Arial" w:hAnsi="Arial" w:cs="Arial"/>
          <w:color w:val="464236"/>
          <w:sz w:val="18"/>
          <w:szCs w:val="18"/>
        </w:rPr>
        <w:t xml:space="preserve">:             </w:t>
      </w:r>
      <w:r>
        <w:rPr>
          <w:rFonts w:ascii="Arial" w:eastAsia="Arial" w:hAnsi="Arial" w:cs="Arial"/>
          <w:color w:val="464236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464236"/>
          <w:sz w:val="18"/>
          <w:szCs w:val="18"/>
        </w:rPr>
        <w:t>9</w:t>
      </w:r>
      <w:r>
        <w:rPr>
          <w:rFonts w:ascii="Arial" w:eastAsia="Arial" w:hAnsi="Arial" w:cs="Arial"/>
          <w:color w:val="605D49"/>
          <w:sz w:val="18"/>
          <w:szCs w:val="18"/>
        </w:rPr>
        <w:t>-19-84</w:t>
      </w:r>
    </w:p>
    <w:p w:rsidR="00555F96" w:rsidRDefault="0030039A">
      <w:pPr>
        <w:spacing w:before="38"/>
        <w:ind w:left="10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605D49"/>
          <w:sz w:val="18"/>
          <w:szCs w:val="18"/>
        </w:rPr>
        <w:t xml:space="preserve">Authorized   </w:t>
      </w:r>
      <w:r>
        <w:rPr>
          <w:rFonts w:ascii="Arial" w:eastAsia="Arial" w:hAnsi="Arial" w:cs="Arial"/>
          <w:color w:val="605D49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By:             </w:t>
      </w:r>
      <w:r>
        <w:rPr>
          <w:rFonts w:ascii="Arial" w:eastAsia="Arial" w:hAnsi="Arial" w:cs="Arial"/>
          <w:color w:val="605D49"/>
          <w:spacing w:val="3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605D49"/>
          <w:sz w:val="18"/>
          <w:szCs w:val="18"/>
        </w:rPr>
        <w:t xml:space="preserve">Library </w:t>
      </w:r>
      <w:r>
        <w:rPr>
          <w:rFonts w:ascii="Arial" w:eastAsia="Arial" w:hAnsi="Arial" w:cs="Arial"/>
          <w:color w:val="605D49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Director</w:t>
      </w:r>
      <w:proofErr w:type="gramEnd"/>
    </w:p>
    <w:p w:rsidR="00555F96" w:rsidRDefault="0030039A">
      <w:pPr>
        <w:spacing w:before="28"/>
        <w:ind w:left="1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605D49"/>
          <w:sz w:val="18"/>
          <w:szCs w:val="18"/>
        </w:rPr>
        <w:t>Date</w:t>
      </w:r>
      <w:r>
        <w:rPr>
          <w:rFonts w:ascii="Arial" w:eastAsia="Arial" w:hAnsi="Arial" w:cs="Arial"/>
          <w:color w:val="605D49"/>
          <w:spacing w:val="4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605D49"/>
          <w:sz w:val="18"/>
          <w:szCs w:val="18"/>
        </w:rPr>
        <w:t>of  Last</w:t>
      </w:r>
      <w:proofErr w:type="gramEnd"/>
      <w:r>
        <w:rPr>
          <w:rFonts w:ascii="Arial" w:eastAsia="Arial" w:hAnsi="Arial" w:cs="Arial"/>
          <w:color w:val="605D49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Rev</w:t>
      </w:r>
      <w:r>
        <w:rPr>
          <w:rFonts w:ascii="Arial" w:eastAsia="Arial" w:hAnsi="Arial" w:cs="Arial"/>
          <w:color w:val="464236"/>
          <w:sz w:val="18"/>
          <w:szCs w:val="18"/>
        </w:rPr>
        <w:t>i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sion: </w:t>
      </w:r>
      <w:r>
        <w:rPr>
          <w:rFonts w:ascii="Arial" w:eastAsia="Arial" w:hAnsi="Arial" w:cs="Arial"/>
          <w:color w:val="605D49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727056"/>
          <w:sz w:val="18"/>
          <w:szCs w:val="18"/>
        </w:rPr>
        <w:t>1</w:t>
      </w:r>
      <w:r>
        <w:rPr>
          <w:rFonts w:ascii="Arial" w:eastAsia="Arial" w:hAnsi="Arial" w:cs="Arial"/>
          <w:i/>
          <w:color w:val="605D49"/>
          <w:sz w:val="18"/>
          <w:szCs w:val="18"/>
        </w:rPr>
        <w:t>/2008</w:t>
      </w:r>
    </w:p>
    <w:p w:rsidR="00555F96" w:rsidRDefault="00555F96">
      <w:pPr>
        <w:spacing w:line="100" w:lineRule="exact"/>
        <w:rPr>
          <w:sz w:val="11"/>
          <w:szCs w:val="11"/>
        </w:rPr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30039A">
      <w:pPr>
        <w:ind w:left="102"/>
        <w:rPr>
          <w:rFonts w:ascii="Arial" w:eastAsia="Arial" w:hAnsi="Arial" w:cs="Arial"/>
        </w:rPr>
        <w:sectPr w:rsidR="00555F96">
          <w:type w:val="continuous"/>
          <w:pgSz w:w="12240" w:h="15840"/>
          <w:pgMar w:top="640" w:right="1440" w:bottom="280" w:left="1640" w:header="720" w:footer="720" w:gutter="0"/>
          <w:cols w:space="720"/>
        </w:sectPr>
      </w:pPr>
      <w:r>
        <w:rPr>
          <w:rFonts w:ascii="Arial" w:eastAsia="Arial" w:hAnsi="Arial" w:cs="Arial"/>
          <w:color w:val="605D49"/>
        </w:rPr>
        <w:t>The</w:t>
      </w:r>
      <w:r>
        <w:rPr>
          <w:rFonts w:ascii="Arial" w:eastAsia="Arial" w:hAnsi="Arial" w:cs="Arial"/>
          <w:color w:val="605D49"/>
          <w:spacing w:val="32"/>
        </w:rPr>
        <w:t xml:space="preserve"> </w:t>
      </w:r>
      <w:r>
        <w:rPr>
          <w:rFonts w:ascii="Arial" w:eastAsia="Arial" w:hAnsi="Arial" w:cs="Arial"/>
          <w:color w:val="605D49"/>
        </w:rPr>
        <w:t>Marathon</w:t>
      </w:r>
      <w:r>
        <w:rPr>
          <w:rFonts w:ascii="Arial" w:eastAsia="Arial" w:hAnsi="Arial" w:cs="Arial"/>
          <w:color w:val="605D49"/>
          <w:spacing w:val="16"/>
        </w:rPr>
        <w:t xml:space="preserve"> </w:t>
      </w:r>
      <w:r>
        <w:rPr>
          <w:rFonts w:ascii="Arial" w:eastAsia="Arial" w:hAnsi="Arial" w:cs="Arial"/>
          <w:color w:val="605D49"/>
        </w:rPr>
        <w:t>County</w:t>
      </w:r>
      <w:r>
        <w:rPr>
          <w:rFonts w:ascii="Arial" w:eastAsia="Arial" w:hAnsi="Arial" w:cs="Arial"/>
          <w:color w:val="605D49"/>
          <w:spacing w:val="21"/>
        </w:rPr>
        <w:t xml:space="preserve"> </w:t>
      </w:r>
      <w:r>
        <w:rPr>
          <w:rFonts w:ascii="Arial" w:eastAsia="Arial" w:hAnsi="Arial" w:cs="Arial"/>
          <w:color w:val="605D49"/>
        </w:rPr>
        <w:t>Public</w:t>
      </w:r>
      <w:r>
        <w:rPr>
          <w:rFonts w:ascii="Arial" w:eastAsia="Arial" w:hAnsi="Arial" w:cs="Arial"/>
          <w:color w:val="605D49"/>
          <w:spacing w:val="14"/>
        </w:rPr>
        <w:t xml:space="preserve"> </w:t>
      </w:r>
      <w:r>
        <w:rPr>
          <w:rFonts w:ascii="Arial" w:eastAsia="Arial" w:hAnsi="Arial" w:cs="Arial"/>
          <w:color w:val="605D49"/>
        </w:rPr>
        <w:t>Library</w:t>
      </w:r>
      <w:r>
        <w:rPr>
          <w:rFonts w:ascii="Arial" w:eastAsia="Arial" w:hAnsi="Arial" w:cs="Arial"/>
          <w:color w:val="605D49"/>
          <w:spacing w:val="20"/>
        </w:rPr>
        <w:t xml:space="preserve"> </w:t>
      </w:r>
      <w:r>
        <w:rPr>
          <w:rFonts w:ascii="Arial" w:eastAsia="Arial" w:hAnsi="Arial" w:cs="Arial"/>
          <w:color w:val="605D49"/>
        </w:rPr>
        <w:t>Fir</w:t>
      </w:r>
      <w:r>
        <w:rPr>
          <w:rFonts w:ascii="Arial" w:eastAsia="Arial" w:hAnsi="Arial" w:cs="Arial"/>
          <w:color w:val="464236"/>
        </w:rPr>
        <w:t>e</w:t>
      </w:r>
      <w:r>
        <w:rPr>
          <w:rFonts w:ascii="Arial" w:eastAsia="Arial" w:hAnsi="Arial" w:cs="Arial"/>
          <w:color w:val="464236"/>
          <w:spacing w:val="13"/>
        </w:rPr>
        <w:t xml:space="preserve"> </w:t>
      </w:r>
      <w:r>
        <w:rPr>
          <w:rFonts w:ascii="Arial" w:eastAsia="Arial" w:hAnsi="Arial" w:cs="Arial"/>
          <w:color w:val="605D49"/>
        </w:rPr>
        <w:t>Plan and</w:t>
      </w:r>
      <w:r>
        <w:rPr>
          <w:rFonts w:ascii="Arial" w:eastAsia="Arial" w:hAnsi="Arial" w:cs="Arial"/>
          <w:color w:val="605D49"/>
          <w:spacing w:val="24"/>
        </w:rPr>
        <w:t xml:space="preserve"> </w:t>
      </w:r>
      <w:r>
        <w:rPr>
          <w:rFonts w:ascii="Arial" w:eastAsia="Arial" w:hAnsi="Arial" w:cs="Arial"/>
          <w:color w:val="605D49"/>
        </w:rPr>
        <w:t>Pro</w:t>
      </w:r>
      <w:r>
        <w:rPr>
          <w:rFonts w:ascii="Arial" w:eastAsia="Arial" w:hAnsi="Arial" w:cs="Arial"/>
          <w:color w:val="464236"/>
        </w:rPr>
        <w:t>c</w:t>
      </w:r>
      <w:r>
        <w:rPr>
          <w:rFonts w:ascii="Arial" w:eastAsia="Arial" w:hAnsi="Arial" w:cs="Arial"/>
          <w:color w:val="605D49"/>
        </w:rPr>
        <w:t>edures</w:t>
      </w:r>
      <w:r>
        <w:rPr>
          <w:rFonts w:ascii="Arial" w:eastAsia="Arial" w:hAnsi="Arial" w:cs="Arial"/>
          <w:color w:val="605D49"/>
          <w:spacing w:val="2"/>
        </w:rPr>
        <w:t xml:space="preserve"> </w:t>
      </w:r>
      <w:r>
        <w:rPr>
          <w:rFonts w:ascii="Arial" w:eastAsia="Arial" w:hAnsi="Arial" w:cs="Arial"/>
          <w:color w:val="605D49"/>
        </w:rPr>
        <w:t>follow</w:t>
      </w:r>
      <w:r>
        <w:rPr>
          <w:rFonts w:ascii="Arial" w:eastAsia="Arial" w:hAnsi="Arial" w:cs="Arial"/>
          <w:color w:val="727056"/>
        </w:rPr>
        <w:t>.</w:t>
      </w:r>
    </w:p>
    <w:p w:rsidR="00555F96" w:rsidRDefault="00555F96">
      <w:pPr>
        <w:spacing w:line="200" w:lineRule="exact"/>
      </w:pPr>
    </w:p>
    <w:p w:rsidR="00555F96" w:rsidRDefault="00555F96">
      <w:pPr>
        <w:spacing w:before="16" w:line="200" w:lineRule="exact"/>
      </w:pPr>
    </w:p>
    <w:p w:rsidR="00555F96" w:rsidRDefault="0030039A">
      <w:pPr>
        <w:spacing w:before="39" w:line="180" w:lineRule="exact"/>
        <w:ind w:left="553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 xml:space="preserve">ITEM  </w:t>
      </w:r>
      <w:r>
        <w:rPr>
          <w:rFonts w:ascii="Arial" w:eastAsia="Arial" w:hAnsi="Arial" w:cs="Arial"/>
          <w:spacing w:val="2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12"/>
          <w:position w:val="-1"/>
          <w:sz w:val="16"/>
          <w:szCs w:val="16"/>
        </w:rPr>
        <w:t xml:space="preserve">NUMBER:   </w:t>
      </w:r>
      <w:r>
        <w:rPr>
          <w:rFonts w:ascii="Arial" w:eastAsia="Arial" w:hAnsi="Arial" w:cs="Arial"/>
          <w:spacing w:val="26"/>
          <w:w w:val="11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8</w:t>
      </w:r>
      <w:r>
        <w:rPr>
          <w:rFonts w:ascii="Arial" w:eastAsia="Arial" w:hAnsi="Arial" w:cs="Arial"/>
          <w:color w:val="605D49"/>
          <w:position w:val="-1"/>
          <w:sz w:val="16"/>
          <w:szCs w:val="16"/>
        </w:rPr>
        <w:t xml:space="preserve">.22  </w:t>
      </w:r>
      <w:r>
        <w:rPr>
          <w:rFonts w:ascii="Arial" w:eastAsia="Arial" w:hAnsi="Arial" w:cs="Arial"/>
          <w:color w:val="605D49"/>
          <w:spacing w:val="3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605D49"/>
          <w:w w:val="112"/>
          <w:position w:val="-1"/>
          <w:sz w:val="16"/>
          <w:szCs w:val="16"/>
        </w:rPr>
        <w:t>b</w:t>
      </w:r>
    </w:p>
    <w:p w:rsidR="00555F96" w:rsidRDefault="00555F96">
      <w:pPr>
        <w:spacing w:line="200" w:lineRule="exact"/>
      </w:pPr>
    </w:p>
    <w:p w:rsidR="00555F96" w:rsidRDefault="00555F96">
      <w:pPr>
        <w:spacing w:before="4" w:line="240" w:lineRule="exact"/>
        <w:rPr>
          <w:sz w:val="24"/>
          <w:szCs w:val="24"/>
        </w:rPr>
      </w:pPr>
    </w:p>
    <w:p w:rsidR="00555F96" w:rsidRDefault="0030039A">
      <w:pPr>
        <w:spacing w:before="34"/>
        <w:ind w:left="13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605D49"/>
        </w:rPr>
        <w:t>FIRE</w:t>
      </w:r>
      <w:r>
        <w:rPr>
          <w:rFonts w:ascii="Arial" w:eastAsia="Arial" w:hAnsi="Arial" w:cs="Arial"/>
          <w:b/>
          <w:color w:val="605D49"/>
          <w:spacing w:val="-12"/>
        </w:rPr>
        <w:t xml:space="preserve"> </w:t>
      </w:r>
      <w:r>
        <w:rPr>
          <w:rFonts w:ascii="Arial" w:eastAsia="Arial" w:hAnsi="Arial" w:cs="Arial"/>
          <w:b/>
          <w:color w:val="605D49"/>
        </w:rPr>
        <w:t>ALARM</w:t>
      </w:r>
      <w:r>
        <w:rPr>
          <w:rFonts w:ascii="Arial" w:eastAsia="Arial" w:hAnsi="Arial" w:cs="Arial"/>
          <w:b/>
          <w:color w:val="605D49"/>
          <w:spacing w:val="35"/>
        </w:rPr>
        <w:t xml:space="preserve"> </w:t>
      </w:r>
      <w:r>
        <w:rPr>
          <w:rFonts w:ascii="Arial" w:eastAsia="Arial" w:hAnsi="Arial" w:cs="Arial"/>
          <w:b/>
          <w:color w:val="605D49"/>
        </w:rPr>
        <w:t>PROCEDURES</w:t>
      </w:r>
    </w:p>
    <w:p w:rsidR="00555F96" w:rsidRDefault="00555F96">
      <w:pPr>
        <w:spacing w:before="10" w:line="240" w:lineRule="exact"/>
        <w:rPr>
          <w:sz w:val="24"/>
          <w:szCs w:val="24"/>
        </w:rPr>
      </w:pPr>
    </w:p>
    <w:p w:rsidR="00555F96" w:rsidRDefault="0030039A">
      <w:pPr>
        <w:tabs>
          <w:tab w:val="left" w:pos="1440"/>
        </w:tabs>
        <w:spacing w:line="282" w:lineRule="auto"/>
        <w:ind w:left="1467" w:right="97" w:hanging="68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605D49"/>
          <w:sz w:val="18"/>
          <w:szCs w:val="18"/>
        </w:rPr>
        <w:t>A.</w:t>
      </w:r>
      <w:r>
        <w:rPr>
          <w:rFonts w:ascii="Arial" w:eastAsia="Arial" w:hAnsi="Arial" w:cs="Arial"/>
          <w:color w:val="605D49"/>
          <w:spacing w:val="-40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ab/>
        <w:t xml:space="preserve">When </w:t>
      </w:r>
      <w:r>
        <w:rPr>
          <w:rFonts w:ascii="Arial" w:eastAsia="Arial" w:hAnsi="Arial" w:cs="Arial"/>
          <w:color w:val="605D49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any</w:t>
      </w:r>
      <w:r>
        <w:rPr>
          <w:rFonts w:ascii="Arial" w:eastAsia="Arial" w:hAnsi="Arial" w:cs="Arial"/>
          <w:color w:val="605D49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fire </w:t>
      </w:r>
      <w:r>
        <w:rPr>
          <w:rFonts w:ascii="Arial" w:eastAsia="Arial" w:hAnsi="Arial" w:cs="Arial"/>
          <w:color w:val="605D49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alarm </w:t>
      </w:r>
      <w:r>
        <w:rPr>
          <w:rFonts w:ascii="Arial" w:eastAsia="Arial" w:hAnsi="Arial" w:cs="Arial"/>
          <w:color w:val="605D49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pulls  are </w:t>
      </w:r>
      <w:r>
        <w:rPr>
          <w:rFonts w:ascii="Arial" w:eastAsia="Arial" w:hAnsi="Arial" w:cs="Arial"/>
          <w:color w:val="605D49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set</w:t>
      </w:r>
      <w:r>
        <w:rPr>
          <w:rFonts w:ascii="Arial" w:eastAsia="Arial" w:hAnsi="Arial" w:cs="Arial"/>
          <w:color w:val="605D49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off, </w:t>
      </w:r>
      <w:r>
        <w:rPr>
          <w:rFonts w:ascii="Arial" w:eastAsia="Arial" w:hAnsi="Arial" w:cs="Arial"/>
          <w:color w:val="605D49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either </w:t>
      </w:r>
      <w:r>
        <w:rPr>
          <w:rFonts w:ascii="Arial" w:eastAsia="Arial" w:hAnsi="Arial" w:cs="Arial"/>
          <w:color w:val="605D49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accidentally   </w:t>
      </w:r>
      <w:r>
        <w:rPr>
          <w:rFonts w:ascii="Arial" w:eastAsia="Arial" w:hAnsi="Arial" w:cs="Arial"/>
          <w:color w:val="605D49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or</w:t>
      </w:r>
      <w:r>
        <w:rPr>
          <w:rFonts w:ascii="Arial" w:eastAsia="Arial" w:hAnsi="Arial" w:cs="Arial"/>
          <w:color w:val="605D49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in</w:t>
      </w:r>
      <w:r>
        <w:rPr>
          <w:rFonts w:ascii="Arial" w:eastAsia="Arial" w:hAnsi="Arial" w:cs="Arial"/>
          <w:color w:val="605D49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response </w:t>
      </w:r>
      <w:r>
        <w:rPr>
          <w:rFonts w:ascii="Arial" w:eastAsia="Arial" w:hAnsi="Arial" w:cs="Arial"/>
          <w:color w:val="605D49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to  a</w:t>
      </w:r>
      <w:r>
        <w:rPr>
          <w:rFonts w:ascii="Arial" w:eastAsia="Arial" w:hAnsi="Arial" w:cs="Arial"/>
          <w:color w:val="605D49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f</w:t>
      </w:r>
      <w:r>
        <w:rPr>
          <w:rFonts w:ascii="Arial" w:eastAsia="Arial" w:hAnsi="Arial" w:cs="Arial"/>
          <w:color w:val="524F38"/>
          <w:sz w:val="18"/>
          <w:szCs w:val="18"/>
        </w:rPr>
        <w:t>i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re </w:t>
      </w:r>
      <w:r>
        <w:rPr>
          <w:rFonts w:ascii="Arial" w:eastAsia="Arial" w:hAnsi="Arial" w:cs="Arial"/>
          <w:color w:val="605D49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w w:val="106"/>
          <w:sz w:val="18"/>
          <w:szCs w:val="18"/>
        </w:rPr>
        <w:t xml:space="preserve">or </w:t>
      </w:r>
      <w:r>
        <w:rPr>
          <w:rFonts w:ascii="Arial" w:eastAsia="Arial" w:hAnsi="Arial" w:cs="Arial"/>
          <w:color w:val="605D49"/>
          <w:sz w:val="18"/>
          <w:szCs w:val="18"/>
        </w:rPr>
        <w:t>suspected    fire</w:t>
      </w:r>
      <w:r>
        <w:rPr>
          <w:rFonts w:ascii="Arial" w:eastAsia="Arial" w:hAnsi="Arial" w:cs="Arial"/>
          <w:color w:val="757459"/>
          <w:sz w:val="18"/>
          <w:szCs w:val="18"/>
        </w:rPr>
        <w:t xml:space="preserve">,  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they  </w:t>
      </w:r>
      <w:r>
        <w:rPr>
          <w:rFonts w:ascii="Arial" w:eastAsia="Arial" w:hAnsi="Arial" w:cs="Arial"/>
          <w:color w:val="605D49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are </w:t>
      </w:r>
      <w:r>
        <w:rPr>
          <w:rFonts w:ascii="Arial" w:eastAsia="Arial" w:hAnsi="Arial" w:cs="Arial"/>
          <w:color w:val="605D49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to </w:t>
      </w:r>
      <w:r>
        <w:rPr>
          <w:rFonts w:ascii="Arial" w:eastAsia="Arial" w:hAnsi="Arial" w:cs="Arial"/>
          <w:color w:val="605D49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be  treated  </w:t>
      </w:r>
      <w:r>
        <w:rPr>
          <w:rFonts w:ascii="Arial" w:eastAsia="Arial" w:hAnsi="Arial" w:cs="Arial"/>
          <w:color w:val="605D49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as </w:t>
      </w:r>
      <w:r>
        <w:rPr>
          <w:rFonts w:ascii="Arial" w:eastAsia="Arial" w:hAnsi="Arial" w:cs="Arial"/>
          <w:color w:val="605D49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an </w:t>
      </w:r>
      <w:r>
        <w:rPr>
          <w:rFonts w:ascii="Arial" w:eastAsia="Arial" w:hAnsi="Arial" w:cs="Arial"/>
          <w:color w:val="605D49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emergency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   </w:t>
      </w:r>
      <w:r>
        <w:rPr>
          <w:rFonts w:ascii="Arial" w:eastAsia="Arial" w:hAnsi="Arial" w:cs="Arial"/>
          <w:color w:val="605D49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situation</w:t>
      </w:r>
      <w:r>
        <w:rPr>
          <w:rFonts w:ascii="Arial" w:eastAsia="Arial" w:hAnsi="Arial" w:cs="Arial"/>
          <w:color w:val="423F2D"/>
          <w:sz w:val="18"/>
          <w:szCs w:val="18"/>
        </w:rPr>
        <w:t xml:space="preserve">.     </w:t>
      </w:r>
      <w:r>
        <w:rPr>
          <w:rFonts w:ascii="Arial" w:eastAsia="Arial" w:hAnsi="Arial" w:cs="Arial"/>
          <w:color w:val="423F2D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Even  </w:t>
      </w:r>
      <w:r>
        <w:rPr>
          <w:rFonts w:ascii="Arial" w:eastAsia="Arial" w:hAnsi="Arial" w:cs="Arial"/>
          <w:color w:val="605D49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if</w:t>
      </w:r>
      <w:r>
        <w:rPr>
          <w:rFonts w:ascii="Arial" w:eastAsia="Arial" w:hAnsi="Arial" w:cs="Arial"/>
          <w:color w:val="605D49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w w:val="106"/>
          <w:sz w:val="18"/>
          <w:szCs w:val="18"/>
        </w:rPr>
        <w:t xml:space="preserve">an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employee   </w:t>
      </w:r>
      <w:r>
        <w:rPr>
          <w:rFonts w:ascii="Arial" w:eastAsia="Arial" w:hAnsi="Arial" w:cs="Arial"/>
          <w:color w:val="605D49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or</w:t>
      </w:r>
      <w:r>
        <w:rPr>
          <w:rFonts w:ascii="Arial" w:eastAsia="Arial" w:hAnsi="Arial" w:cs="Arial"/>
          <w:color w:val="605D49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a</w:t>
      </w:r>
      <w:r>
        <w:rPr>
          <w:rFonts w:ascii="Arial" w:eastAsia="Arial" w:hAnsi="Arial" w:cs="Arial"/>
          <w:color w:val="605D49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member  </w:t>
      </w:r>
      <w:r>
        <w:rPr>
          <w:rFonts w:ascii="Arial" w:eastAsia="Arial" w:hAnsi="Arial" w:cs="Arial"/>
          <w:color w:val="605D49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of</w:t>
      </w:r>
      <w:r>
        <w:rPr>
          <w:rFonts w:ascii="Arial" w:eastAsia="Arial" w:hAnsi="Arial" w:cs="Arial"/>
          <w:color w:val="605D49"/>
          <w:spacing w:val="2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605D49"/>
          <w:sz w:val="18"/>
          <w:szCs w:val="18"/>
        </w:rPr>
        <w:t xml:space="preserve">the </w:t>
      </w:r>
      <w:r>
        <w:rPr>
          <w:rFonts w:ascii="Arial" w:eastAsia="Arial" w:hAnsi="Arial" w:cs="Arial"/>
          <w:color w:val="605D49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public</w:t>
      </w:r>
      <w:proofErr w:type="gramEnd"/>
      <w:r>
        <w:rPr>
          <w:rFonts w:ascii="Arial" w:eastAsia="Arial" w:hAnsi="Arial" w:cs="Arial"/>
          <w:color w:val="605D49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observes    a</w:t>
      </w:r>
      <w:r>
        <w:rPr>
          <w:rFonts w:ascii="Arial" w:eastAsia="Arial" w:hAnsi="Arial" w:cs="Arial"/>
          <w:color w:val="605D49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child </w:t>
      </w:r>
      <w:r>
        <w:rPr>
          <w:rFonts w:ascii="Arial" w:eastAsia="Arial" w:hAnsi="Arial" w:cs="Arial"/>
          <w:color w:val="605D49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setting </w:t>
      </w:r>
      <w:r>
        <w:rPr>
          <w:rFonts w:ascii="Arial" w:eastAsia="Arial" w:hAnsi="Arial" w:cs="Arial"/>
          <w:color w:val="605D49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off </w:t>
      </w:r>
      <w:r>
        <w:rPr>
          <w:rFonts w:ascii="Arial" w:eastAsia="Arial" w:hAnsi="Arial" w:cs="Arial"/>
          <w:color w:val="605D49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a</w:t>
      </w:r>
      <w:r>
        <w:rPr>
          <w:rFonts w:ascii="Arial" w:eastAsia="Arial" w:hAnsi="Arial" w:cs="Arial"/>
          <w:color w:val="605D49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fire </w:t>
      </w:r>
      <w:r>
        <w:rPr>
          <w:rFonts w:ascii="Arial" w:eastAsia="Arial" w:hAnsi="Arial" w:cs="Arial"/>
          <w:color w:val="605D49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alarm, </w:t>
      </w:r>
      <w:r>
        <w:rPr>
          <w:rFonts w:ascii="Arial" w:eastAsia="Arial" w:hAnsi="Arial" w:cs="Arial"/>
          <w:color w:val="605D49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w w:val="106"/>
          <w:sz w:val="18"/>
          <w:szCs w:val="18"/>
        </w:rPr>
        <w:t>th</w:t>
      </w:r>
      <w:r>
        <w:rPr>
          <w:rFonts w:ascii="Arial" w:eastAsia="Arial" w:hAnsi="Arial" w:cs="Arial"/>
          <w:color w:val="524F38"/>
          <w:w w:val="106"/>
          <w:sz w:val="18"/>
          <w:szCs w:val="18"/>
        </w:rPr>
        <w:t xml:space="preserve">e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situation  </w:t>
      </w:r>
      <w:r>
        <w:rPr>
          <w:rFonts w:ascii="Arial" w:eastAsia="Arial" w:hAnsi="Arial" w:cs="Arial"/>
          <w:color w:val="605D49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524F38"/>
          <w:sz w:val="18"/>
          <w:szCs w:val="18"/>
        </w:rPr>
        <w:t>i</w:t>
      </w:r>
      <w:r>
        <w:rPr>
          <w:rFonts w:ascii="Arial" w:eastAsia="Arial" w:hAnsi="Arial" w:cs="Arial"/>
          <w:color w:val="605D49"/>
          <w:sz w:val="18"/>
          <w:szCs w:val="18"/>
        </w:rPr>
        <w:t>s</w:t>
      </w:r>
      <w:r>
        <w:rPr>
          <w:rFonts w:ascii="Arial" w:eastAsia="Arial" w:hAnsi="Arial" w:cs="Arial"/>
          <w:color w:val="605D49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to</w:t>
      </w:r>
      <w:r>
        <w:rPr>
          <w:rFonts w:ascii="Arial" w:eastAsia="Arial" w:hAnsi="Arial" w:cs="Arial"/>
          <w:color w:val="605D49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be</w:t>
      </w:r>
      <w:r>
        <w:rPr>
          <w:rFonts w:ascii="Arial" w:eastAsia="Arial" w:hAnsi="Arial" w:cs="Arial"/>
          <w:color w:val="605D49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treated </w:t>
      </w:r>
      <w:r>
        <w:rPr>
          <w:rFonts w:ascii="Arial" w:eastAsia="Arial" w:hAnsi="Arial" w:cs="Arial"/>
          <w:color w:val="605D49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as</w:t>
      </w:r>
      <w:r>
        <w:rPr>
          <w:rFonts w:ascii="Arial" w:eastAsia="Arial" w:hAnsi="Arial" w:cs="Arial"/>
          <w:color w:val="605D49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an</w:t>
      </w:r>
      <w:r>
        <w:rPr>
          <w:rFonts w:ascii="Arial" w:eastAsia="Arial" w:hAnsi="Arial" w:cs="Arial"/>
          <w:color w:val="605D49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w w:val="106"/>
          <w:sz w:val="18"/>
          <w:szCs w:val="18"/>
        </w:rPr>
        <w:t>emergency</w:t>
      </w:r>
      <w:r>
        <w:rPr>
          <w:rFonts w:ascii="Arial" w:eastAsia="Arial" w:hAnsi="Arial" w:cs="Arial"/>
          <w:color w:val="524F38"/>
          <w:w w:val="106"/>
          <w:sz w:val="18"/>
          <w:szCs w:val="18"/>
        </w:rPr>
        <w:t>.</w:t>
      </w:r>
    </w:p>
    <w:p w:rsidR="00555F96" w:rsidRDefault="00555F96">
      <w:pPr>
        <w:spacing w:before="9" w:line="220" w:lineRule="exact"/>
        <w:rPr>
          <w:sz w:val="22"/>
          <w:szCs w:val="22"/>
        </w:rPr>
      </w:pPr>
    </w:p>
    <w:p w:rsidR="00555F96" w:rsidRDefault="0030039A">
      <w:pPr>
        <w:tabs>
          <w:tab w:val="left" w:pos="2140"/>
        </w:tabs>
        <w:spacing w:line="264" w:lineRule="auto"/>
        <w:ind w:left="2144" w:right="107" w:hanging="64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605D49"/>
          <w:sz w:val="18"/>
          <w:szCs w:val="18"/>
        </w:rPr>
        <w:t>1)</w:t>
      </w:r>
      <w:r>
        <w:rPr>
          <w:rFonts w:ascii="Arial" w:eastAsia="Arial" w:hAnsi="Arial" w:cs="Arial"/>
          <w:color w:val="605D49"/>
          <w:spacing w:val="-40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ab/>
        <w:t xml:space="preserve">Staff  </w:t>
      </w:r>
      <w:r>
        <w:rPr>
          <w:rFonts w:ascii="Arial" w:eastAsia="Arial" w:hAnsi="Arial" w:cs="Arial"/>
          <w:color w:val="605D49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members   </w:t>
      </w:r>
      <w:r>
        <w:rPr>
          <w:rFonts w:ascii="Arial" w:eastAsia="Arial" w:hAnsi="Arial" w:cs="Arial"/>
          <w:color w:val="605D49"/>
          <w:spacing w:val="2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605D49"/>
          <w:sz w:val="18"/>
          <w:szCs w:val="18"/>
        </w:rPr>
        <w:t xml:space="preserve">are </w:t>
      </w:r>
      <w:r>
        <w:rPr>
          <w:rFonts w:ascii="Arial" w:eastAsia="Arial" w:hAnsi="Arial" w:cs="Arial"/>
          <w:color w:val="605D49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to</w:t>
      </w:r>
      <w:proofErr w:type="gramEnd"/>
      <w:r>
        <w:rPr>
          <w:rFonts w:ascii="Arial" w:eastAsia="Arial" w:hAnsi="Arial" w:cs="Arial"/>
          <w:color w:val="605D49"/>
          <w:sz w:val="18"/>
          <w:szCs w:val="18"/>
        </w:rPr>
        <w:t xml:space="preserve">  </w:t>
      </w:r>
      <w:r>
        <w:rPr>
          <w:rFonts w:ascii="Arial" w:eastAsia="Arial" w:hAnsi="Arial" w:cs="Arial"/>
          <w:color w:val="605D49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605D49"/>
        </w:rPr>
        <w:t xml:space="preserve">dial </w:t>
      </w:r>
      <w:r>
        <w:rPr>
          <w:rFonts w:ascii="Arial" w:eastAsia="Arial" w:hAnsi="Arial" w:cs="Arial"/>
          <w:b/>
          <w:color w:val="605D49"/>
          <w:spacing w:val="12"/>
        </w:rPr>
        <w:t xml:space="preserve"> </w:t>
      </w:r>
      <w:r>
        <w:rPr>
          <w:rFonts w:ascii="Arial" w:eastAsia="Arial" w:hAnsi="Arial" w:cs="Arial"/>
          <w:b/>
          <w:color w:val="605D49"/>
        </w:rPr>
        <w:t xml:space="preserve">911 </w:t>
      </w:r>
      <w:r>
        <w:rPr>
          <w:rFonts w:ascii="Arial" w:eastAsia="Arial" w:hAnsi="Arial" w:cs="Arial"/>
          <w:b/>
          <w:color w:val="605D49"/>
          <w:spacing w:val="21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and  </w:t>
      </w:r>
      <w:r>
        <w:rPr>
          <w:rFonts w:ascii="Arial" w:eastAsia="Arial" w:hAnsi="Arial" w:cs="Arial"/>
          <w:color w:val="605D49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notify  </w:t>
      </w:r>
      <w:r>
        <w:rPr>
          <w:rFonts w:ascii="Arial" w:eastAsia="Arial" w:hAnsi="Arial" w:cs="Arial"/>
          <w:color w:val="605D49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the  </w:t>
      </w:r>
      <w:r>
        <w:rPr>
          <w:rFonts w:ascii="Arial" w:eastAsia="Arial" w:hAnsi="Arial" w:cs="Arial"/>
          <w:color w:val="605D49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Fi</w:t>
      </w:r>
      <w:r>
        <w:rPr>
          <w:rFonts w:ascii="Arial" w:eastAsia="Arial" w:hAnsi="Arial" w:cs="Arial"/>
          <w:color w:val="757459"/>
          <w:sz w:val="18"/>
          <w:szCs w:val="18"/>
        </w:rPr>
        <w:t>r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e  </w:t>
      </w:r>
      <w:r>
        <w:rPr>
          <w:rFonts w:ascii="Arial" w:eastAsia="Arial" w:hAnsi="Arial" w:cs="Arial"/>
          <w:color w:val="605D49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Department    </w:t>
      </w:r>
      <w:r>
        <w:rPr>
          <w:rFonts w:ascii="Arial" w:eastAsia="Arial" w:hAnsi="Arial" w:cs="Arial"/>
          <w:color w:val="605D49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of </w:t>
      </w:r>
      <w:r>
        <w:rPr>
          <w:rFonts w:ascii="Arial" w:eastAsia="Arial" w:hAnsi="Arial" w:cs="Arial"/>
          <w:color w:val="605D49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w w:val="106"/>
          <w:sz w:val="18"/>
          <w:szCs w:val="18"/>
        </w:rPr>
        <w:t xml:space="preserve">an </w:t>
      </w:r>
      <w:r>
        <w:rPr>
          <w:rFonts w:ascii="Arial" w:eastAsia="Arial" w:hAnsi="Arial" w:cs="Arial"/>
          <w:color w:val="605D49"/>
          <w:sz w:val="18"/>
          <w:szCs w:val="18"/>
        </w:rPr>
        <w:t>em</w:t>
      </w:r>
      <w:r>
        <w:rPr>
          <w:rFonts w:ascii="Arial" w:eastAsia="Arial" w:hAnsi="Arial" w:cs="Arial"/>
          <w:color w:val="524F38"/>
          <w:sz w:val="18"/>
          <w:szCs w:val="18"/>
        </w:rPr>
        <w:t>e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rgency  </w:t>
      </w:r>
      <w:r>
        <w:rPr>
          <w:rFonts w:ascii="Arial" w:eastAsia="Arial" w:hAnsi="Arial" w:cs="Arial"/>
          <w:color w:val="605D49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situation </w:t>
      </w:r>
      <w:r>
        <w:rPr>
          <w:rFonts w:ascii="Arial" w:eastAsia="Arial" w:hAnsi="Arial" w:cs="Arial"/>
          <w:color w:val="605D49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at</w:t>
      </w:r>
      <w:r>
        <w:rPr>
          <w:rFonts w:ascii="Arial" w:eastAsia="Arial" w:hAnsi="Arial" w:cs="Arial"/>
          <w:color w:val="605D49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the </w:t>
      </w:r>
      <w:r>
        <w:rPr>
          <w:rFonts w:ascii="Arial" w:eastAsia="Arial" w:hAnsi="Arial" w:cs="Arial"/>
          <w:color w:val="605D49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w w:val="106"/>
          <w:sz w:val="18"/>
          <w:szCs w:val="18"/>
        </w:rPr>
        <w:t>Library</w:t>
      </w:r>
      <w:r>
        <w:rPr>
          <w:rFonts w:ascii="Arial" w:eastAsia="Arial" w:hAnsi="Arial" w:cs="Arial"/>
          <w:color w:val="757459"/>
          <w:w w:val="106"/>
          <w:sz w:val="18"/>
          <w:szCs w:val="18"/>
        </w:rPr>
        <w:t>.</w:t>
      </w:r>
    </w:p>
    <w:p w:rsidR="00555F96" w:rsidRDefault="00555F96">
      <w:pPr>
        <w:spacing w:before="3" w:line="240" w:lineRule="exact"/>
        <w:rPr>
          <w:sz w:val="24"/>
          <w:szCs w:val="24"/>
        </w:rPr>
      </w:pPr>
    </w:p>
    <w:p w:rsidR="00555F96" w:rsidRDefault="0030039A">
      <w:pPr>
        <w:tabs>
          <w:tab w:val="left" w:pos="2140"/>
        </w:tabs>
        <w:spacing w:line="256" w:lineRule="auto"/>
        <w:ind w:left="2130" w:right="102" w:hanging="6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605D49"/>
          <w:sz w:val="18"/>
          <w:szCs w:val="18"/>
        </w:rPr>
        <w:t>2)</w:t>
      </w:r>
      <w:r>
        <w:rPr>
          <w:rFonts w:ascii="Arial" w:eastAsia="Arial" w:hAnsi="Arial" w:cs="Arial"/>
          <w:color w:val="605D49"/>
          <w:spacing w:val="-40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ab/>
      </w:r>
      <w:r>
        <w:rPr>
          <w:rFonts w:ascii="Arial" w:eastAsia="Arial" w:hAnsi="Arial" w:cs="Arial"/>
          <w:color w:val="605D49"/>
          <w:sz w:val="18"/>
          <w:szCs w:val="18"/>
        </w:rPr>
        <w:tab/>
      </w:r>
      <w:proofErr w:type="gramStart"/>
      <w:r>
        <w:rPr>
          <w:rFonts w:ascii="Arial" w:eastAsia="Arial" w:hAnsi="Arial" w:cs="Arial"/>
          <w:color w:val="605D49"/>
          <w:sz w:val="18"/>
          <w:szCs w:val="18"/>
        </w:rPr>
        <w:t>St</w:t>
      </w:r>
      <w:r>
        <w:rPr>
          <w:rFonts w:ascii="Arial" w:eastAsia="Arial" w:hAnsi="Arial" w:cs="Arial"/>
          <w:color w:val="524F38"/>
          <w:sz w:val="18"/>
          <w:szCs w:val="18"/>
        </w:rPr>
        <w:t>a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ff </w:t>
      </w:r>
      <w:r>
        <w:rPr>
          <w:rFonts w:ascii="Arial" w:eastAsia="Arial" w:hAnsi="Arial" w:cs="Arial"/>
          <w:color w:val="605D49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will</w:t>
      </w:r>
      <w:proofErr w:type="gramEnd"/>
      <w:r>
        <w:rPr>
          <w:rFonts w:ascii="Arial" w:eastAsia="Arial" w:hAnsi="Arial" w:cs="Arial"/>
          <w:color w:val="605D49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insure </w:t>
      </w:r>
      <w:r>
        <w:rPr>
          <w:rFonts w:ascii="Arial" w:eastAsia="Arial" w:hAnsi="Arial" w:cs="Arial"/>
          <w:color w:val="605D49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that </w:t>
      </w:r>
      <w:r>
        <w:rPr>
          <w:rFonts w:ascii="Arial" w:eastAsia="Arial" w:hAnsi="Arial" w:cs="Arial"/>
          <w:color w:val="605D49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all </w:t>
      </w:r>
      <w:r>
        <w:rPr>
          <w:rFonts w:ascii="Arial" w:eastAsia="Arial" w:hAnsi="Arial" w:cs="Arial"/>
          <w:color w:val="605D49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areas </w:t>
      </w:r>
      <w:r>
        <w:rPr>
          <w:rFonts w:ascii="Arial" w:eastAsia="Arial" w:hAnsi="Arial" w:cs="Arial"/>
          <w:color w:val="605D49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of</w:t>
      </w:r>
      <w:r>
        <w:rPr>
          <w:rFonts w:ascii="Arial" w:eastAsia="Arial" w:hAnsi="Arial" w:cs="Arial"/>
          <w:color w:val="605D49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the </w:t>
      </w:r>
      <w:r>
        <w:rPr>
          <w:rFonts w:ascii="Arial" w:eastAsia="Arial" w:hAnsi="Arial" w:cs="Arial"/>
          <w:color w:val="605D49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Library </w:t>
      </w:r>
      <w:r>
        <w:rPr>
          <w:rFonts w:ascii="Arial" w:eastAsia="Arial" w:hAnsi="Arial" w:cs="Arial"/>
          <w:color w:val="605D49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are </w:t>
      </w:r>
      <w:r>
        <w:rPr>
          <w:rFonts w:ascii="Arial" w:eastAsia="Arial" w:hAnsi="Arial" w:cs="Arial"/>
          <w:color w:val="605D49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vacated.    </w:t>
      </w:r>
      <w:r>
        <w:rPr>
          <w:rFonts w:ascii="Arial" w:eastAsia="Arial" w:hAnsi="Arial" w:cs="Arial"/>
          <w:color w:val="605D49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Members  </w:t>
      </w:r>
      <w:r>
        <w:rPr>
          <w:rFonts w:ascii="Arial" w:eastAsia="Arial" w:hAnsi="Arial" w:cs="Arial"/>
          <w:color w:val="605D49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of</w:t>
      </w:r>
      <w:r>
        <w:rPr>
          <w:rFonts w:ascii="Arial" w:eastAsia="Arial" w:hAnsi="Arial" w:cs="Arial"/>
          <w:color w:val="605D49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w w:val="106"/>
          <w:sz w:val="18"/>
          <w:szCs w:val="18"/>
        </w:rPr>
        <w:t xml:space="preserve">the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staff </w:t>
      </w:r>
      <w:r>
        <w:rPr>
          <w:rFonts w:ascii="Arial" w:eastAsia="Arial" w:hAnsi="Arial" w:cs="Arial"/>
          <w:color w:val="605D49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and</w:t>
      </w:r>
      <w:r>
        <w:rPr>
          <w:rFonts w:ascii="Arial" w:eastAsia="Arial" w:hAnsi="Arial" w:cs="Arial"/>
          <w:color w:val="605D49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public </w:t>
      </w:r>
      <w:r>
        <w:rPr>
          <w:rFonts w:ascii="Arial" w:eastAsia="Arial" w:hAnsi="Arial" w:cs="Arial"/>
          <w:color w:val="605D49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must </w:t>
      </w:r>
      <w:r>
        <w:rPr>
          <w:rFonts w:ascii="Arial" w:eastAsia="Arial" w:hAnsi="Arial" w:cs="Arial"/>
          <w:color w:val="605D49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leave</w:t>
      </w:r>
      <w:r>
        <w:rPr>
          <w:rFonts w:ascii="Arial" w:eastAsia="Arial" w:hAnsi="Arial" w:cs="Arial"/>
          <w:color w:val="605D49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the </w:t>
      </w:r>
      <w:r>
        <w:rPr>
          <w:rFonts w:ascii="Arial" w:eastAsia="Arial" w:hAnsi="Arial" w:cs="Arial"/>
          <w:color w:val="605D49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build</w:t>
      </w:r>
      <w:r>
        <w:rPr>
          <w:rFonts w:ascii="Arial" w:eastAsia="Arial" w:hAnsi="Arial" w:cs="Arial"/>
          <w:color w:val="524F38"/>
          <w:sz w:val="18"/>
          <w:szCs w:val="18"/>
        </w:rPr>
        <w:t>i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ng </w:t>
      </w:r>
      <w:r>
        <w:rPr>
          <w:rFonts w:ascii="Arial" w:eastAsia="Arial" w:hAnsi="Arial" w:cs="Arial"/>
          <w:color w:val="605D49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until</w:t>
      </w:r>
      <w:r>
        <w:rPr>
          <w:rFonts w:ascii="Arial" w:eastAsia="Arial" w:hAnsi="Arial" w:cs="Arial"/>
          <w:color w:val="605D49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f</w:t>
      </w:r>
      <w:r>
        <w:rPr>
          <w:rFonts w:ascii="Arial" w:eastAsia="Arial" w:hAnsi="Arial" w:cs="Arial"/>
          <w:color w:val="757459"/>
          <w:sz w:val="18"/>
          <w:szCs w:val="18"/>
        </w:rPr>
        <w:t>i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re </w:t>
      </w:r>
      <w:r>
        <w:rPr>
          <w:rFonts w:ascii="Arial" w:eastAsia="Arial" w:hAnsi="Arial" w:cs="Arial"/>
          <w:color w:val="605D49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alarms </w:t>
      </w:r>
      <w:r>
        <w:rPr>
          <w:rFonts w:ascii="Arial" w:eastAsia="Arial" w:hAnsi="Arial" w:cs="Arial"/>
          <w:color w:val="605D49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are</w:t>
      </w:r>
      <w:r>
        <w:rPr>
          <w:rFonts w:ascii="Arial" w:eastAsia="Arial" w:hAnsi="Arial" w:cs="Arial"/>
          <w:color w:val="605D49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de-activated  </w:t>
      </w:r>
      <w:r>
        <w:rPr>
          <w:rFonts w:ascii="Arial" w:eastAsia="Arial" w:hAnsi="Arial" w:cs="Arial"/>
          <w:color w:val="605D49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w w:val="106"/>
          <w:sz w:val="18"/>
          <w:szCs w:val="18"/>
        </w:rPr>
        <w:t xml:space="preserve">and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the </w:t>
      </w:r>
      <w:r>
        <w:rPr>
          <w:rFonts w:ascii="Arial" w:eastAsia="Arial" w:hAnsi="Arial" w:cs="Arial"/>
          <w:color w:val="605D49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Fire </w:t>
      </w:r>
      <w:r>
        <w:rPr>
          <w:rFonts w:ascii="Arial" w:eastAsia="Arial" w:hAnsi="Arial" w:cs="Arial"/>
          <w:color w:val="605D49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Department  </w:t>
      </w:r>
      <w:r>
        <w:rPr>
          <w:rFonts w:ascii="Arial" w:eastAsia="Arial" w:hAnsi="Arial" w:cs="Arial"/>
          <w:color w:val="605D49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gives </w:t>
      </w:r>
      <w:r>
        <w:rPr>
          <w:rFonts w:ascii="Arial" w:eastAsia="Arial" w:hAnsi="Arial" w:cs="Arial"/>
          <w:color w:val="605D49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permission  </w:t>
      </w:r>
      <w:r>
        <w:rPr>
          <w:rFonts w:ascii="Arial" w:eastAsia="Arial" w:hAnsi="Arial" w:cs="Arial"/>
          <w:color w:val="605D49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to</w:t>
      </w:r>
      <w:r>
        <w:rPr>
          <w:rFonts w:ascii="Arial" w:eastAsia="Arial" w:hAnsi="Arial" w:cs="Arial"/>
          <w:color w:val="605D49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enter </w:t>
      </w:r>
      <w:r>
        <w:rPr>
          <w:rFonts w:ascii="Arial" w:eastAsia="Arial" w:hAnsi="Arial" w:cs="Arial"/>
          <w:color w:val="605D49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the </w:t>
      </w:r>
      <w:r>
        <w:rPr>
          <w:rFonts w:ascii="Arial" w:eastAsia="Arial" w:hAnsi="Arial" w:cs="Arial"/>
          <w:color w:val="605D49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w w:val="106"/>
          <w:sz w:val="18"/>
          <w:szCs w:val="18"/>
        </w:rPr>
        <w:t>building</w:t>
      </w:r>
      <w:r>
        <w:rPr>
          <w:rFonts w:ascii="Arial" w:eastAsia="Arial" w:hAnsi="Arial" w:cs="Arial"/>
          <w:color w:val="524F38"/>
          <w:w w:val="106"/>
          <w:sz w:val="18"/>
          <w:szCs w:val="18"/>
        </w:rPr>
        <w:t>.</w:t>
      </w:r>
    </w:p>
    <w:p w:rsidR="00555F96" w:rsidRDefault="00555F96">
      <w:pPr>
        <w:spacing w:before="5" w:line="240" w:lineRule="exact"/>
        <w:rPr>
          <w:sz w:val="24"/>
          <w:szCs w:val="24"/>
        </w:rPr>
      </w:pPr>
    </w:p>
    <w:p w:rsidR="00555F96" w:rsidRDefault="0030039A">
      <w:pPr>
        <w:tabs>
          <w:tab w:val="left" w:pos="2140"/>
        </w:tabs>
        <w:spacing w:line="278" w:lineRule="auto"/>
        <w:ind w:left="2134" w:right="95" w:hanging="66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605D49"/>
          <w:sz w:val="18"/>
          <w:szCs w:val="18"/>
        </w:rPr>
        <w:t>3)</w:t>
      </w:r>
      <w:r>
        <w:rPr>
          <w:rFonts w:ascii="Arial" w:eastAsia="Arial" w:hAnsi="Arial" w:cs="Arial"/>
          <w:color w:val="605D49"/>
          <w:spacing w:val="-40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ab/>
      </w:r>
      <w:r>
        <w:rPr>
          <w:rFonts w:ascii="Arial" w:eastAsia="Arial" w:hAnsi="Arial" w:cs="Arial"/>
          <w:color w:val="605D49"/>
          <w:sz w:val="18"/>
          <w:szCs w:val="18"/>
        </w:rPr>
        <w:tab/>
        <w:t xml:space="preserve">Fire  </w:t>
      </w:r>
      <w:r>
        <w:rPr>
          <w:rFonts w:ascii="Arial" w:eastAsia="Arial" w:hAnsi="Arial" w:cs="Arial"/>
          <w:color w:val="605D49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Department    </w:t>
      </w:r>
      <w:r>
        <w:rPr>
          <w:rFonts w:ascii="Arial" w:eastAsia="Arial" w:hAnsi="Arial" w:cs="Arial"/>
          <w:color w:val="605D49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w w:val="106"/>
          <w:sz w:val="18"/>
          <w:szCs w:val="18"/>
        </w:rPr>
        <w:t xml:space="preserve">representatives  </w:t>
      </w:r>
      <w:r>
        <w:rPr>
          <w:rFonts w:ascii="Arial" w:eastAsia="Arial" w:hAnsi="Arial" w:cs="Arial"/>
          <w:color w:val="605D49"/>
          <w:spacing w:val="49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who  </w:t>
      </w:r>
      <w:r>
        <w:rPr>
          <w:rFonts w:ascii="Arial" w:eastAsia="Arial" w:hAnsi="Arial" w:cs="Arial"/>
          <w:color w:val="605D49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react  </w:t>
      </w:r>
      <w:r>
        <w:rPr>
          <w:rFonts w:ascii="Arial" w:eastAsia="Arial" w:hAnsi="Arial" w:cs="Arial"/>
          <w:color w:val="605D49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to </w:t>
      </w:r>
      <w:r>
        <w:rPr>
          <w:rFonts w:ascii="Arial" w:eastAsia="Arial" w:hAnsi="Arial" w:cs="Arial"/>
          <w:color w:val="605D49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the  </w:t>
      </w:r>
      <w:r>
        <w:rPr>
          <w:rFonts w:ascii="Arial" w:eastAsia="Arial" w:hAnsi="Arial" w:cs="Arial"/>
          <w:color w:val="605D49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emergency   </w:t>
      </w:r>
      <w:r>
        <w:rPr>
          <w:rFonts w:ascii="Arial" w:eastAsia="Arial" w:hAnsi="Arial" w:cs="Arial"/>
          <w:color w:val="605D49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w w:val="106"/>
          <w:sz w:val="18"/>
          <w:szCs w:val="18"/>
        </w:rPr>
        <w:t xml:space="preserve">situation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should </w:t>
      </w:r>
      <w:r>
        <w:rPr>
          <w:rFonts w:ascii="Arial" w:eastAsia="Arial" w:hAnsi="Arial" w:cs="Arial"/>
          <w:color w:val="605D49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be</w:t>
      </w:r>
      <w:r>
        <w:rPr>
          <w:rFonts w:ascii="Arial" w:eastAsia="Arial" w:hAnsi="Arial" w:cs="Arial"/>
          <w:color w:val="605D49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informed   of</w:t>
      </w:r>
      <w:r>
        <w:rPr>
          <w:rFonts w:ascii="Arial" w:eastAsia="Arial" w:hAnsi="Arial" w:cs="Arial"/>
          <w:color w:val="605D49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an</w:t>
      </w:r>
      <w:r>
        <w:rPr>
          <w:rFonts w:ascii="Arial" w:eastAsia="Arial" w:hAnsi="Arial" w:cs="Arial"/>
          <w:color w:val="605D49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acc</w:t>
      </w:r>
      <w:r>
        <w:rPr>
          <w:rFonts w:ascii="Arial" w:eastAsia="Arial" w:hAnsi="Arial" w:cs="Arial"/>
          <w:color w:val="524F38"/>
          <w:sz w:val="18"/>
          <w:szCs w:val="18"/>
        </w:rPr>
        <w:t>i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dental  </w:t>
      </w:r>
      <w:r>
        <w:rPr>
          <w:rFonts w:ascii="Arial" w:eastAsia="Arial" w:hAnsi="Arial" w:cs="Arial"/>
          <w:color w:val="605D49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setting </w:t>
      </w:r>
      <w:r>
        <w:rPr>
          <w:rFonts w:ascii="Arial" w:eastAsia="Arial" w:hAnsi="Arial" w:cs="Arial"/>
          <w:color w:val="605D49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off</w:t>
      </w:r>
      <w:r>
        <w:rPr>
          <w:rFonts w:ascii="Arial" w:eastAsia="Arial" w:hAnsi="Arial" w:cs="Arial"/>
          <w:color w:val="605D49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of</w:t>
      </w:r>
      <w:r>
        <w:rPr>
          <w:rFonts w:ascii="Arial" w:eastAsia="Arial" w:hAnsi="Arial" w:cs="Arial"/>
          <w:color w:val="605D49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the</w:t>
      </w:r>
      <w:r>
        <w:rPr>
          <w:rFonts w:ascii="Arial" w:eastAsia="Arial" w:hAnsi="Arial" w:cs="Arial"/>
          <w:color w:val="605D49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fire </w:t>
      </w:r>
      <w:r>
        <w:rPr>
          <w:rFonts w:ascii="Arial" w:eastAsia="Arial" w:hAnsi="Arial" w:cs="Arial"/>
          <w:color w:val="605D49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alarm </w:t>
      </w:r>
      <w:r>
        <w:rPr>
          <w:rFonts w:ascii="Arial" w:eastAsia="Arial" w:hAnsi="Arial" w:cs="Arial"/>
          <w:color w:val="605D49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system,  </w:t>
      </w:r>
      <w:r>
        <w:rPr>
          <w:rFonts w:ascii="Arial" w:eastAsia="Arial" w:hAnsi="Arial" w:cs="Arial"/>
          <w:color w:val="605D49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w w:val="106"/>
          <w:sz w:val="18"/>
          <w:szCs w:val="18"/>
        </w:rPr>
        <w:t xml:space="preserve">but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should </w:t>
      </w:r>
      <w:r>
        <w:rPr>
          <w:rFonts w:ascii="Arial" w:eastAsia="Arial" w:hAnsi="Arial" w:cs="Arial"/>
          <w:color w:val="605D49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also </w:t>
      </w:r>
      <w:r>
        <w:rPr>
          <w:rFonts w:ascii="Arial" w:eastAsia="Arial" w:hAnsi="Arial" w:cs="Arial"/>
          <w:color w:val="605D49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be</w:t>
      </w:r>
      <w:r>
        <w:rPr>
          <w:rFonts w:ascii="Arial" w:eastAsia="Arial" w:hAnsi="Arial" w:cs="Arial"/>
          <w:color w:val="605D49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instructed  </w:t>
      </w:r>
      <w:r>
        <w:rPr>
          <w:rFonts w:ascii="Arial" w:eastAsia="Arial" w:hAnsi="Arial" w:cs="Arial"/>
          <w:color w:val="605D49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to</w:t>
      </w:r>
      <w:r>
        <w:rPr>
          <w:rFonts w:ascii="Arial" w:eastAsia="Arial" w:hAnsi="Arial" w:cs="Arial"/>
          <w:color w:val="605D49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check </w:t>
      </w:r>
      <w:r>
        <w:rPr>
          <w:rFonts w:ascii="Arial" w:eastAsia="Arial" w:hAnsi="Arial" w:cs="Arial"/>
          <w:color w:val="605D49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out</w:t>
      </w:r>
      <w:r>
        <w:rPr>
          <w:rFonts w:ascii="Arial" w:eastAsia="Arial" w:hAnsi="Arial" w:cs="Arial"/>
          <w:color w:val="605D49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the </w:t>
      </w:r>
      <w:r>
        <w:rPr>
          <w:rFonts w:ascii="Arial" w:eastAsia="Arial" w:hAnsi="Arial" w:cs="Arial"/>
          <w:color w:val="605D49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building </w:t>
      </w:r>
      <w:r>
        <w:rPr>
          <w:rFonts w:ascii="Arial" w:eastAsia="Arial" w:hAnsi="Arial" w:cs="Arial"/>
          <w:color w:val="605D49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to </w:t>
      </w:r>
      <w:r>
        <w:rPr>
          <w:rFonts w:ascii="Arial" w:eastAsia="Arial" w:hAnsi="Arial" w:cs="Arial"/>
          <w:color w:val="605D49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insure </w:t>
      </w:r>
      <w:r>
        <w:rPr>
          <w:rFonts w:ascii="Arial" w:eastAsia="Arial" w:hAnsi="Arial" w:cs="Arial"/>
          <w:color w:val="605D49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an</w:t>
      </w:r>
      <w:r>
        <w:rPr>
          <w:rFonts w:ascii="Arial" w:eastAsia="Arial" w:hAnsi="Arial" w:cs="Arial"/>
          <w:color w:val="605D49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actual </w:t>
      </w:r>
      <w:r>
        <w:rPr>
          <w:rFonts w:ascii="Arial" w:eastAsia="Arial" w:hAnsi="Arial" w:cs="Arial"/>
          <w:color w:val="605D49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fire </w:t>
      </w:r>
      <w:r>
        <w:rPr>
          <w:rFonts w:ascii="Arial" w:eastAsia="Arial" w:hAnsi="Arial" w:cs="Arial"/>
          <w:color w:val="605D49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w w:val="106"/>
          <w:sz w:val="18"/>
          <w:szCs w:val="18"/>
        </w:rPr>
        <w:t xml:space="preserve">is </w:t>
      </w:r>
      <w:r>
        <w:rPr>
          <w:rFonts w:ascii="Arial" w:eastAsia="Arial" w:hAnsi="Arial" w:cs="Arial"/>
          <w:color w:val="605D49"/>
          <w:sz w:val="18"/>
          <w:szCs w:val="18"/>
        </w:rPr>
        <w:t>not</w:t>
      </w:r>
      <w:r>
        <w:rPr>
          <w:rFonts w:ascii="Arial" w:eastAsia="Arial" w:hAnsi="Arial" w:cs="Arial"/>
          <w:color w:val="605D49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in</w:t>
      </w:r>
      <w:r>
        <w:rPr>
          <w:rFonts w:ascii="Arial" w:eastAsia="Arial" w:hAnsi="Arial" w:cs="Arial"/>
          <w:color w:val="605D49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w w:val="106"/>
          <w:sz w:val="18"/>
          <w:szCs w:val="18"/>
        </w:rPr>
        <w:t>progress</w:t>
      </w:r>
      <w:r>
        <w:rPr>
          <w:rFonts w:ascii="Arial" w:eastAsia="Arial" w:hAnsi="Arial" w:cs="Arial"/>
          <w:color w:val="757459"/>
          <w:w w:val="106"/>
          <w:sz w:val="18"/>
          <w:szCs w:val="18"/>
        </w:rPr>
        <w:t>.</w:t>
      </w:r>
    </w:p>
    <w:p w:rsidR="00555F96" w:rsidRDefault="00555F96">
      <w:pPr>
        <w:spacing w:before="1" w:line="240" w:lineRule="exact"/>
        <w:rPr>
          <w:sz w:val="24"/>
          <w:szCs w:val="24"/>
        </w:rPr>
      </w:pPr>
    </w:p>
    <w:p w:rsidR="00555F96" w:rsidRDefault="0030039A">
      <w:pPr>
        <w:tabs>
          <w:tab w:val="left" w:pos="2120"/>
        </w:tabs>
        <w:spacing w:line="272" w:lineRule="auto"/>
        <w:ind w:left="2139" w:right="182" w:hanging="69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605D49"/>
          <w:sz w:val="18"/>
          <w:szCs w:val="18"/>
        </w:rPr>
        <w:t>4)</w:t>
      </w:r>
      <w:r>
        <w:rPr>
          <w:rFonts w:ascii="Arial" w:eastAsia="Arial" w:hAnsi="Arial" w:cs="Arial"/>
          <w:color w:val="605D49"/>
          <w:spacing w:val="-40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ab/>
        <w:t>The</w:t>
      </w:r>
      <w:r>
        <w:rPr>
          <w:rFonts w:ascii="Arial" w:eastAsia="Arial" w:hAnsi="Arial" w:cs="Arial"/>
          <w:color w:val="605D49"/>
          <w:spacing w:val="3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605D49"/>
          <w:sz w:val="18"/>
          <w:szCs w:val="18"/>
        </w:rPr>
        <w:t xml:space="preserve">fire </w:t>
      </w:r>
      <w:r>
        <w:rPr>
          <w:rFonts w:ascii="Arial" w:eastAsia="Arial" w:hAnsi="Arial" w:cs="Arial"/>
          <w:color w:val="605D49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alarm</w:t>
      </w:r>
      <w:proofErr w:type="gramEnd"/>
      <w:r>
        <w:rPr>
          <w:rFonts w:ascii="Arial" w:eastAsia="Arial" w:hAnsi="Arial" w:cs="Arial"/>
          <w:color w:val="605D49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system </w:t>
      </w:r>
      <w:r>
        <w:rPr>
          <w:rFonts w:ascii="Arial" w:eastAsia="Arial" w:hAnsi="Arial" w:cs="Arial"/>
          <w:color w:val="605D49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may</w:t>
      </w:r>
      <w:r>
        <w:rPr>
          <w:rFonts w:ascii="Arial" w:eastAsia="Arial" w:hAnsi="Arial" w:cs="Arial"/>
          <w:color w:val="605D49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be</w:t>
      </w:r>
      <w:r>
        <w:rPr>
          <w:rFonts w:ascii="Arial" w:eastAsia="Arial" w:hAnsi="Arial" w:cs="Arial"/>
          <w:color w:val="605D49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shut </w:t>
      </w:r>
      <w:r>
        <w:rPr>
          <w:rFonts w:ascii="Arial" w:eastAsia="Arial" w:hAnsi="Arial" w:cs="Arial"/>
          <w:color w:val="605D49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off</w:t>
      </w:r>
      <w:r>
        <w:rPr>
          <w:rFonts w:ascii="Arial" w:eastAsia="Arial" w:hAnsi="Arial" w:cs="Arial"/>
          <w:color w:val="605D49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by</w:t>
      </w:r>
      <w:r>
        <w:rPr>
          <w:rFonts w:ascii="Arial" w:eastAsia="Arial" w:hAnsi="Arial" w:cs="Arial"/>
          <w:color w:val="605D49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library </w:t>
      </w:r>
      <w:r>
        <w:rPr>
          <w:rFonts w:ascii="Arial" w:eastAsia="Arial" w:hAnsi="Arial" w:cs="Arial"/>
          <w:color w:val="605D49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employees  </w:t>
      </w:r>
      <w:r>
        <w:rPr>
          <w:rFonts w:ascii="Arial" w:eastAsia="Arial" w:hAnsi="Arial" w:cs="Arial"/>
          <w:color w:val="605D49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or</w:t>
      </w:r>
      <w:r>
        <w:rPr>
          <w:rFonts w:ascii="Arial" w:eastAsia="Arial" w:hAnsi="Arial" w:cs="Arial"/>
          <w:color w:val="605D49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w w:val="106"/>
          <w:sz w:val="18"/>
          <w:szCs w:val="18"/>
        </w:rPr>
        <w:t xml:space="preserve">maintenance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employees  </w:t>
      </w:r>
      <w:r>
        <w:rPr>
          <w:rFonts w:ascii="Arial" w:eastAsia="Arial" w:hAnsi="Arial" w:cs="Arial"/>
          <w:color w:val="605D49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if</w:t>
      </w:r>
      <w:r>
        <w:rPr>
          <w:rFonts w:ascii="Arial" w:eastAsia="Arial" w:hAnsi="Arial" w:cs="Arial"/>
          <w:color w:val="605D49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an</w:t>
      </w:r>
      <w:r>
        <w:rPr>
          <w:rFonts w:ascii="Arial" w:eastAsia="Arial" w:hAnsi="Arial" w:cs="Arial"/>
          <w:color w:val="605D49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alarm </w:t>
      </w:r>
      <w:r>
        <w:rPr>
          <w:rFonts w:ascii="Arial" w:eastAsia="Arial" w:hAnsi="Arial" w:cs="Arial"/>
          <w:color w:val="605D49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was </w:t>
      </w:r>
      <w:r>
        <w:rPr>
          <w:rFonts w:ascii="Arial" w:eastAsia="Arial" w:hAnsi="Arial" w:cs="Arial"/>
          <w:color w:val="605D49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accidentally  </w:t>
      </w:r>
      <w:r>
        <w:rPr>
          <w:rFonts w:ascii="Arial" w:eastAsia="Arial" w:hAnsi="Arial" w:cs="Arial"/>
          <w:color w:val="605D49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set</w:t>
      </w:r>
      <w:r>
        <w:rPr>
          <w:rFonts w:ascii="Arial" w:eastAsia="Arial" w:hAnsi="Arial" w:cs="Arial"/>
          <w:color w:val="605D49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w w:val="106"/>
          <w:sz w:val="18"/>
          <w:szCs w:val="18"/>
        </w:rPr>
        <w:t>off</w:t>
      </w:r>
      <w:r>
        <w:rPr>
          <w:rFonts w:ascii="Arial" w:eastAsia="Arial" w:hAnsi="Arial" w:cs="Arial"/>
          <w:color w:val="524F38"/>
          <w:w w:val="106"/>
          <w:sz w:val="18"/>
          <w:szCs w:val="18"/>
        </w:rPr>
        <w:t>.</w:t>
      </w:r>
    </w:p>
    <w:p w:rsidR="00555F96" w:rsidRDefault="00555F96">
      <w:pPr>
        <w:spacing w:before="8" w:line="180" w:lineRule="exact"/>
        <w:rPr>
          <w:sz w:val="19"/>
          <w:szCs w:val="19"/>
        </w:rPr>
      </w:pPr>
    </w:p>
    <w:p w:rsidR="00555F96" w:rsidRDefault="0030039A">
      <w:pPr>
        <w:tabs>
          <w:tab w:val="left" w:pos="2140"/>
        </w:tabs>
        <w:spacing w:line="261" w:lineRule="auto"/>
        <w:ind w:left="2144" w:right="79" w:hanging="67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605D49"/>
          <w:sz w:val="18"/>
          <w:szCs w:val="18"/>
        </w:rPr>
        <w:t>5)</w:t>
      </w:r>
      <w:r>
        <w:rPr>
          <w:rFonts w:ascii="Arial" w:eastAsia="Arial" w:hAnsi="Arial" w:cs="Arial"/>
          <w:color w:val="605D49"/>
          <w:spacing w:val="-40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ab/>
        <w:t>In</w:t>
      </w:r>
      <w:r>
        <w:rPr>
          <w:rFonts w:ascii="Arial" w:eastAsia="Arial" w:hAnsi="Arial" w:cs="Arial"/>
          <w:color w:val="605D49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the</w:t>
      </w:r>
      <w:r>
        <w:rPr>
          <w:rFonts w:ascii="Arial" w:eastAsia="Arial" w:hAnsi="Arial" w:cs="Arial"/>
          <w:color w:val="605D49"/>
          <w:spacing w:val="4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605D49"/>
          <w:sz w:val="18"/>
          <w:szCs w:val="18"/>
        </w:rPr>
        <w:t xml:space="preserve">event </w:t>
      </w:r>
      <w:r>
        <w:rPr>
          <w:rFonts w:ascii="Arial" w:eastAsia="Arial" w:hAnsi="Arial" w:cs="Arial"/>
          <w:color w:val="605D49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of</w:t>
      </w:r>
      <w:proofErr w:type="gramEnd"/>
      <w:r>
        <w:rPr>
          <w:rFonts w:ascii="Arial" w:eastAsia="Arial" w:hAnsi="Arial" w:cs="Arial"/>
          <w:color w:val="605D49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a</w:t>
      </w:r>
      <w:r>
        <w:rPr>
          <w:rFonts w:ascii="Arial" w:eastAsia="Arial" w:hAnsi="Arial" w:cs="Arial"/>
          <w:color w:val="605D49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fire,</w:t>
      </w:r>
      <w:r>
        <w:rPr>
          <w:rFonts w:ascii="Arial" w:eastAsia="Arial" w:hAnsi="Arial" w:cs="Arial"/>
          <w:color w:val="605D49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the</w:t>
      </w:r>
      <w:r>
        <w:rPr>
          <w:rFonts w:ascii="Arial" w:eastAsia="Arial" w:hAnsi="Arial" w:cs="Arial"/>
          <w:color w:val="605D49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fire </w:t>
      </w:r>
      <w:r>
        <w:rPr>
          <w:rFonts w:ascii="Arial" w:eastAsia="Arial" w:hAnsi="Arial" w:cs="Arial"/>
          <w:color w:val="605D49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alarm </w:t>
      </w:r>
      <w:r>
        <w:rPr>
          <w:rFonts w:ascii="Arial" w:eastAsia="Arial" w:hAnsi="Arial" w:cs="Arial"/>
          <w:color w:val="605D49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system </w:t>
      </w:r>
      <w:r>
        <w:rPr>
          <w:rFonts w:ascii="Arial" w:eastAsia="Arial" w:hAnsi="Arial" w:cs="Arial"/>
          <w:color w:val="605D49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should </w:t>
      </w:r>
      <w:r>
        <w:rPr>
          <w:rFonts w:ascii="Arial" w:eastAsia="Arial" w:hAnsi="Arial" w:cs="Arial"/>
          <w:color w:val="605D49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only </w:t>
      </w:r>
      <w:r>
        <w:rPr>
          <w:rFonts w:ascii="Arial" w:eastAsia="Arial" w:hAnsi="Arial" w:cs="Arial"/>
          <w:color w:val="605D49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be</w:t>
      </w:r>
      <w:r>
        <w:rPr>
          <w:rFonts w:ascii="Arial" w:eastAsia="Arial" w:hAnsi="Arial" w:cs="Arial"/>
          <w:color w:val="605D49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shut</w:t>
      </w:r>
      <w:r>
        <w:rPr>
          <w:rFonts w:ascii="Arial" w:eastAsia="Arial" w:hAnsi="Arial" w:cs="Arial"/>
          <w:color w:val="605D49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off</w:t>
      </w:r>
      <w:r>
        <w:rPr>
          <w:rFonts w:ascii="Arial" w:eastAsia="Arial" w:hAnsi="Arial" w:cs="Arial"/>
          <w:color w:val="605D49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by the </w:t>
      </w:r>
      <w:r>
        <w:rPr>
          <w:rFonts w:ascii="Arial" w:eastAsia="Arial" w:hAnsi="Arial" w:cs="Arial"/>
          <w:color w:val="605D49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w w:val="106"/>
          <w:sz w:val="18"/>
          <w:szCs w:val="18"/>
        </w:rPr>
        <w:t xml:space="preserve">Fire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Department    personnel  </w:t>
      </w:r>
      <w:r>
        <w:rPr>
          <w:rFonts w:ascii="Arial" w:eastAsia="Arial" w:hAnsi="Arial" w:cs="Arial"/>
          <w:color w:val="605D49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who </w:t>
      </w:r>
      <w:r>
        <w:rPr>
          <w:rFonts w:ascii="Arial" w:eastAsia="Arial" w:hAnsi="Arial" w:cs="Arial"/>
          <w:color w:val="605D49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respond</w:t>
      </w:r>
      <w:r>
        <w:rPr>
          <w:rFonts w:ascii="Arial" w:eastAsia="Arial" w:hAnsi="Arial" w:cs="Arial"/>
          <w:color w:val="423F2D"/>
          <w:sz w:val="18"/>
          <w:szCs w:val="18"/>
        </w:rPr>
        <w:t xml:space="preserve">.   </w:t>
      </w:r>
      <w:r>
        <w:rPr>
          <w:rFonts w:ascii="Arial" w:eastAsia="Arial" w:hAnsi="Arial" w:cs="Arial"/>
          <w:color w:val="423F2D"/>
          <w:spacing w:val="24"/>
          <w:sz w:val="18"/>
          <w:szCs w:val="18"/>
        </w:rPr>
        <w:t xml:space="preserve"> </w:t>
      </w:r>
      <w:r>
        <w:rPr>
          <w:color w:val="605D49"/>
        </w:rPr>
        <w:t>A</w:t>
      </w:r>
      <w:r>
        <w:rPr>
          <w:color w:val="605D49"/>
          <w:spacing w:val="19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set </w:t>
      </w:r>
      <w:r>
        <w:rPr>
          <w:rFonts w:ascii="Arial" w:eastAsia="Arial" w:hAnsi="Arial" w:cs="Arial"/>
          <w:color w:val="605D49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of </w:t>
      </w:r>
      <w:r>
        <w:rPr>
          <w:rFonts w:ascii="Arial" w:eastAsia="Arial" w:hAnsi="Arial" w:cs="Arial"/>
          <w:color w:val="605D49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keys </w:t>
      </w:r>
      <w:r>
        <w:rPr>
          <w:rFonts w:ascii="Arial" w:eastAsia="Arial" w:hAnsi="Arial" w:cs="Arial"/>
          <w:color w:val="605D49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is</w:t>
      </w:r>
      <w:r>
        <w:rPr>
          <w:rFonts w:ascii="Arial" w:eastAsia="Arial" w:hAnsi="Arial" w:cs="Arial"/>
          <w:color w:val="605D49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kept </w:t>
      </w:r>
      <w:r>
        <w:rPr>
          <w:rFonts w:ascii="Arial" w:eastAsia="Arial" w:hAnsi="Arial" w:cs="Arial"/>
          <w:color w:val="605D49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in</w:t>
      </w:r>
      <w:r>
        <w:rPr>
          <w:rFonts w:ascii="Arial" w:eastAsia="Arial" w:hAnsi="Arial" w:cs="Arial"/>
          <w:color w:val="605D49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the </w:t>
      </w:r>
      <w:r>
        <w:rPr>
          <w:rFonts w:ascii="Arial" w:eastAsia="Arial" w:hAnsi="Arial" w:cs="Arial"/>
          <w:color w:val="605D49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w w:val="106"/>
          <w:sz w:val="18"/>
          <w:szCs w:val="18"/>
        </w:rPr>
        <w:t xml:space="preserve">electrical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room </w:t>
      </w:r>
      <w:r>
        <w:rPr>
          <w:rFonts w:ascii="Arial" w:eastAsia="Arial" w:hAnsi="Arial" w:cs="Arial"/>
          <w:color w:val="605D49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on</w:t>
      </w:r>
      <w:r>
        <w:rPr>
          <w:rFonts w:ascii="Arial" w:eastAsia="Arial" w:hAnsi="Arial" w:cs="Arial"/>
          <w:color w:val="605D49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the </w:t>
      </w:r>
      <w:r>
        <w:rPr>
          <w:rFonts w:ascii="Arial" w:eastAsia="Arial" w:hAnsi="Arial" w:cs="Arial"/>
          <w:color w:val="605D49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a</w:t>
      </w:r>
      <w:r>
        <w:rPr>
          <w:rFonts w:ascii="Arial" w:eastAsia="Arial" w:hAnsi="Arial" w:cs="Arial"/>
          <w:color w:val="423F2D"/>
          <w:sz w:val="18"/>
          <w:szCs w:val="18"/>
        </w:rPr>
        <w:t>l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arm </w:t>
      </w:r>
      <w:r>
        <w:rPr>
          <w:rFonts w:ascii="Arial" w:eastAsia="Arial" w:hAnsi="Arial" w:cs="Arial"/>
          <w:color w:val="605D49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system  </w:t>
      </w:r>
      <w:r>
        <w:rPr>
          <w:rFonts w:ascii="Arial" w:eastAsia="Arial" w:hAnsi="Arial" w:cs="Arial"/>
          <w:color w:val="605D49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door </w:t>
      </w:r>
      <w:r>
        <w:rPr>
          <w:rFonts w:ascii="Arial" w:eastAsia="Arial" w:hAnsi="Arial" w:cs="Arial"/>
          <w:color w:val="605D49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for </w:t>
      </w:r>
      <w:r>
        <w:rPr>
          <w:rFonts w:ascii="Arial" w:eastAsia="Arial" w:hAnsi="Arial" w:cs="Arial"/>
          <w:color w:val="605D49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the </w:t>
      </w:r>
      <w:r>
        <w:rPr>
          <w:rFonts w:ascii="Arial" w:eastAsia="Arial" w:hAnsi="Arial" w:cs="Arial"/>
          <w:color w:val="605D49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Fire </w:t>
      </w:r>
      <w:r>
        <w:rPr>
          <w:rFonts w:ascii="Arial" w:eastAsia="Arial" w:hAnsi="Arial" w:cs="Arial"/>
          <w:color w:val="605D49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Department  </w:t>
      </w:r>
      <w:r>
        <w:rPr>
          <w:rFonts w:ascii="Arial" w:eastAsia="Arial" w:hAnsi="Arial" w:cs="Arial"/>
          <w:color w:val="605D49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to</w:t>
      </w:r>
      <w:r>
        <w:rPr>
          <w:rFonts w:ascii="Arial" w:eastAsia="Arial" w:hAnsi="Arial" w:cs="Arial"/>
          <w:color w:val="605D49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disarm </w:t>
      </w:r>
      <w:r>
        <w:rPr>
          <w:rFonts w:ascii="Arial" w:eastAsia="Arial" w:hAnsi="Arial" w:cs="Arial"/>
          <w:color w:val="605D49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the  </w:t>
      </w:r>
      <w:r>
        <w:rPr>
          <w:rFonts w:ascii="Arial" w:eastAsia="Arial" w:hAnsi="Arial" w:cs="Arial"/>
          <w:color w:val="605D49"/>
          <w:w w:val="106"/>
          <w:sz w:val="18"/>
          <w:szCs w:val="18"/>
        </w:rPr>
        <w:t xml:space="preserve">fire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alarm </w:t>
      </w:r>
      <w:r>
        <w:rPr>
          <w:rFonts w:ascii="Arial" w:eastAsia="Arial" w:hAnsi="Arial" w:cs="Arial"/>
          <w:color w:val="605D49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system </w:t>
      </w:r>
      <w:r>
        <w:rPr>
          <w:rFonts w:ascii="Arial" w:eastAsia="Arial" w:hAnsi="Arial" w:cs="Arial"/>
          <w:color w:val="605D49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in</w:t>
      </w:r>
      <w:r>
        <w:rPr>
          <w:rFonts w:ascii="Arial" w:eastAsia="Arial" w:hAnsi="Arial" w:cs="Arial"/>
          <w:color w:val="605D49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the  event </w:t>
      </w:r>
      <w:r>
        <w:rPr>
          <w:rFonts w:ascii="Arial" w:eastAsia="Arial" w:hAnsi="Arial" w:cs="Arial"/>
          <w:color w:val="605D49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it</w:t>
      </w:r>
      <w:r>
        <w:rPr>
          <w:rFonts w:ascii="Arial" w:eastAsia="Arial" w:hAnsi="Arial" w:cs="Arial"/>
          <w:color w:val="605D49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needs </w:t>
      </w:r>
      <w:r>
        <w:rPr>
          <w:rFonts w:ascii="Arial" w:eastAsia="Arial" w:hAnsi="Arial" w:cs="Arial"/>
          <w:color w:val="605D49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to</w:t>
      </w:r>
      <w:r>
        <w:rPr>
          <w:rFonts w:ascii="Arial" w:eastAsia="Arial" w:hAnsi="Arial" w:cs="Arial"/>
          <w:color w:val="605D49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be</w:t>
      </w:r>
      <w:r>
        <w:rPr>
          <w:rFonts w:ascii="Arial" w:eastAsia="Arial" w:hAnsi="Arial" w:cs="Arial"/>
          <w:color w:val="605D49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w w:val="106"/>
          <w:sz w:val="18"/>
          <w:szCs w:val="18"/>
        </w:rPr>
        <w:t>reset.</w:t>
      </w:r>
    </w:p>
    <w:p w:rsidR="00555F96" w:rsidRDefault="00555F96">
      <w:pPr>
        <w:spacing w:before="1" w:line="240" w:lineRule="exact"/>
        <w:rPr>
          <w:sz w:val="24"/>
          <w:szCs w:val="24"/>
        </w:rPr>
      </w:pPr>
    </w:p>
    <w:p w:rsidR="00555F96" w:rsidRDefault="0030039A">
      <w:pPr>
        <w:ind w:left="145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605D49"/>
          <w:sz w:val="18"/>
          <w:szCs w:val="18"/>
        </w:rPr>
        <w:t xml:space="preserve">6)         </w:t>
      </w:r>
      <w:r>
        <w:rPr>
          <w:rFonts w:ascii="Arial" w:eastAsia="Arial" w:hAnsi="Arial" w:cs="Arial"/>
          <w:color w:val="605D49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Fire</w:t>
      </w:r>
      <w:r>
        <w:rPr>
          <w:rFonts w:ascii="Arial" w:eastAsia="Arial" w:hAnsi="Arial" w:cs="Arial"/>
          <w:color w:val="605D49"/>
          <w:spacing w:val="4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605D49"/>
          <w:sz w:val="18"/>
          <w:szCs w:val="18"/>
        </w:rPr>
        <w:t xml:space="preserve">maps </w:t>
      </w:r>
      <w:r>
        <w:rPr>
          <w:rFonts w:ascii="Arial" w:eastAsia="Arial" w:hAnsi="Arial" w:cs="Arial"/>
          <w:color w:val="605D49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are</w:t>
      </w:r>
      <w:proofErr w:type="gramEnd"/>
      <w:r>
        <w:rPr>
          <w:rFonts w:ascii="Arial" w:eastAsia="Arial" w:hAnsi="Arial" w:cs="Arial"/>
          <w:color w:val="605D49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posted </w:t>
      </w:r>
      <w:r>
        <w:rPr>
          <w:rFonts w:ascii="Arial" w:eastAsia="Arial" w:hAnsi="Arial" w:cs="Arial"/>
          <w:color w:val="605D49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throughout  </w:t>
      </w:r>
      <w:r>
        <w:rPr>
          <w:rFonts w:ascii="Arial" w:eastAsia="Arial" w:hAnsi="Arial" w:cs="Arial"/>
          <w:color w:val="605D49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the </w:t>
      </w:r>
      <w:r>
        <w:rPr>
          <w:rFonts w:ascii="Arial" w:eastAsia="Arial" w:hAnsi="Arial" w:cs="Arial"/>
          <w:color w:val="605D49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w w:val="106"/>
          <w:sz w:val="18"/>
          <w:szCs w:val="18"/>
        </w:rPr>
        <w:t>building</w:t>
      </w:r>
      <w:r>
        <w:rPr>
          <w:rFonts w:ascii="Arial" w:eastAsia="Arial" w:hAnsi="Arial" w:cs="Arial"/>
          <w:color w:val="423F2D"/>
          <w:w w:val="106"/>
          <w:sz w:val="18"/>
          <w:szCs w:val="18"/>
        </w:rPr>
        <w:t>.</w:t>
      </w:r>
    </w:p>
    <w:p w:rsidR="00555F96" w:rsidRDefault="00555F96">
      <w:pPr>
        <w:spacing w:before="3" w:line="280" w:lineRule="exact"/>
        <w:rPr>
          <w:sz w:val="28"/>
          <w:szCs w:val="28"/>
        </w:rPr>
      </w:pPr>
    </w:p>
    <w:p w:rsidR="00555F96" w:rsidRDefault="0030039A">
      <w:pPr>
        <w:ind w:left="145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605D49"/>
          <w:sz w:val="18"/>
          <w:szCs w:val="18"/>
        </w:rPr>
        <w:t xml:space="preserve">7)         </w:t>
      </w:r>
      <w:r>
        <w:rPr>
          <w:rFonts w:ascii="Arial" w:eastAsia="Arial" w:hAnsi="Arial" w:cs="Arial"/>
          <w:color w:val="605D49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Evacuation  </w:t>
      </w:r>
      <w:r>
        <w:rPr>
          <w:rFonts w:ascii="Arial" w:eastAsia="Arial" w:hAnsi="Arial" w:cs="Arial"/>
          <w:color w:val="605D49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procedures  </w:t>
      </w:r>
      <w:r>
        <w:rPr>
          <w:rFonts w:ascii="Arial" w:eastAsia="Arial" w:hAnsi="Arial" w:cs="Arial"/>
          <w:color w:val="605D49"/>
          <w:spacing w:val="3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605D49"/>
          <w:sz w:val="18"/>
          <w:szCs w:val="18"/>
        </w:rPr>
        <w:t xml:space="preserve">should </w:t>
      </w:r>
      <w:r>
        <w:rPr>
          <w:rFonts w:ascii="Arial" w:eastAsia="Arial" w:hAnsi="Arial" w:cs="Arial"/>
          <w:color w:val="605D49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be</w:t>
      </w:r>
      <w:proofErr w:type="gramEnd"/>
      <w:r>
        <w:rPr>
          <w:rFonts w:ascii="Arial" w:eastAsia="Arial" w:hAnsi="Arial" w:cs="Arial"/>
          <w:color w:val="605D49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followed  </w:t>
      </w:r>
      <w:r>
        <w:rPr>
          <w:rFonts w:ascii="Arial" w:eastAsia="Arial" w:hAnsi="Arial" w:cs="Arial"/>
          <w:color w:val="605D49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by</w:t>
      </w:r>
      <w:r>
        <w:rPr>
          <w:rFonts w:ascii="Arial" w:eastAsia="Arial" w:hAnsi="Arial" w:cs="Arial"/>
          <w:color w:val="605D49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library </w:t>
      </w:r>
      <w:r>
        <w:rPr>
          <w:rFonts w:ascii="Arial" w:eastAsia="Arial" w:hAnsi="Arial" w:cs="Arial"/>
          <w:color w:val="605D49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w w:val="106"/>
          <w:sz w:val="18"/>
          <w:szCs w:val="18"/>
        </w:rPr>
        <w:t>personnel.</w:t>
      </w: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before="12" w:line="280" w:lineRule="exact"/>
        <w:rPr>
          <w:sz w:val="28"/>
          <w:szCs w:val="28"/>
        </w:rPr>
      </w:pPr>
    </w:p>
    <w:p w:rsidR="00555F96" w:rsidRDefault="0030039A">
      <w:pPr>
        <w:tabs>
          <w:tab w:val="left" w:pos="1400"/>
        </w:tabs>
        <w:spacing w:line="269" w:lineRule="auto"/>
        <w:ind w:left="1472" w:right="172" w:hanging="682"/>
        <w:jc w:val="both"/>
        <w:rPr>
          <w:rFonts w:ascii="Arial" w:eastAsia="Arial" w:hAnsi="Arial" w:cs="Arial"/>
          <w:sz w:val="18"/>
          <w:szCs w:val="18"/>
        </w:rPr>
      </w:pPr>
      <w:r>
        <w:rPr>
          <w:color w:val="605D49"/>
        </w:rPr>
        <w:t>8.</w:t>
      </w:r>
      <w:r>
        <w:rPr>
          <w:color w:val="605D49"/>
          <w:spacing w:val="-17"/>
        </w:rPr>
        <w:t xml:space="preserve"> </w:t>
      </w:r>
      <w:r>
        <w:rPr>
          <w:color w:val="605D49"/>
        </w:rPr>
        <w:tab/>
      </w:r>
      <w:r>
        <w:rPr>
          <w:rFonts w:ascii="Arial" w:eastAsia="Arial" w:hAnsi="Arial" w:cs="Arial"/>
          <w:color w:val="605D49"/>
          <w:sz w:val="18"/>
          <w:szCs w:val="18"/>
        </w:rPr>
        <w:t xml:space="preserve">When </w:t>
      </w:r>
      <w:r>
        <w:rPr>
          <w:rFonts w:ascii="Arial" w:eastAsia="Arial" w:hAnsi="Arial" w:cs="Arial"/>
          <w:color w:val="605D49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the </w:t>
      </w:r>
      <w:r>
        <w:rPr>
          <w:rFonts w:ascii="Arial" w:eastAsia="Arial" w:hAnsi="Arial" w:cs="Arial"/>
          <w:color w:val="605D49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fire </w:t>
      </w:r>
      <w:r>
        <w:rPr>
          <w:rFonts w:ascii="Arial" w:eastAsia="Arial" w:hAnsi="Arial" w:cs="Arial"/>
          <w:color w:val="605D49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alarm  </w:t>
      </w:r>
      <w:r>
        <w:rPr>
          <w:rFonts w:ascii="Arial" w:eastAsia="Arial" w:hAnsi="Arial" w:cs="Arial"/>
          <w:color w:val="605D49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cover  </w:t>
      </w:r>
      <w:r>
        <w:rPr>
          <w:rFonts w:ascii="Arial" w:eastAsia="Arial" w:hAnsi="Arial" w:cs="Arial"/>
          <w:color w:val="605D49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is </w:t>
      </w:r>
      <w:r>
        <w:rPr>
          <w:rFonts w:ascii="Arial" w:eastAsia="Arial" w:hAnsi="Arial" w:cs="Arial"/>
          <w:color w:val="605D49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removed  </w:t>
      </w:r>
      <w:r>
        <w:rPr>
          <w:rFonts w:ascii="Arial" w:eastAsia="Arial" w:hAnsi="Arial" w:cs="Arial"/>
          <w:color w:val="605D49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but </w:t>
      </w:r>
      <w:r>
        <w:rPr>
          <w:rFonts w:ascii="Arial" w:eastAsia="Arial" w:hAnsi="Arial" w:cs="Arial"/>
          <w:color w:val="605D49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the </w:t>
      </w:r>
      <w:r>
        <w:rPr>
          <w:rFonts w:ascii="Arial" w:eastAsia="Arial" w:hAnsi="Arial" w:cs="Arial"/>
          <w:color w:val="605D49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alarm  </w:t>
      </w:r>
      <w:r>
        <w:rPr>
          <w:rFonts w:ascii="Arial" w:eastAsia="Arial" w:hAnsi="Arial" w:cs="Arial"/>
          <w:color w:val="605D49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is </w:t>
      </w:r>
      <w:r>
        <w:rPr>
          <w:rFonts w:ascii="Arial" w:eastAsia="Arial" w:hAnsi="Arial" w:cs="Arial"/>
          <w:color w:val="605D49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not </w:t>
      </w:r>
      <w:r>
        <w:rPr>
          <w:rFonts w:ascii="Arial" w:eastAsia="Arial" w:hAnsi="Arial" w:cs="Arial"/>
          <w:color w:val="605D49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set </w:t>
      </w:r>
      <w:r>
        <w:rPr>
          <w:rFonts w:ascii="Arial" w:eastAsia="Arial" w:hAnsi="Arial" w:cs="Arial"/>
          <w:color w:val="605D49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off, </w:t>
      </w:r>
      <w:r>
        <w:rPr>
          <w:rFonts w:ascii="Arial" w:eastAsia="Arial" w:hAnsi="Arial" w:cs="Arial"/>
          <w:color w:val="605D49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the </w:t>
      </w:r>
      <w:r>
        <w:rPr>
          <w:rFonts w:ascii="Arial" w:eastAsia="Arial" w:hAnsi="Arial" w:cs="Arial"/>
          <w:color w:val="605D49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w w:val="106"/>
          <w:sz w:val="18"/>
          <w:szCs w:val="18"/>
        </w:rPr>
        <w:t xml:space="preserve">following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procedures  </w:t>
      </w:r>
      <w:r>
        <w:rPr>
          <w:rFonts w:ascii="Arial" w:eastAsia="Arial" w:hAnsi="Arial" w:cs="Arial"/>
          <w:color w:val="605D49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w w:val="106"/>
          <w:sz w:val="18"/>
          <w:szCs w:val="18"/>
        </w:rPr>
        <w:t>apply</w:t>
      </w:r>
      <w:r>
        <w:rPr>
          <w:rFonts w:ascii="Arial" w:eastAsia="Arial" w:hAnsi="Arial" w:cs="Arial"/>
          <w:color w:val="423F2D"/>
          <w:w w:val="106"/>
          <w:sz w:val="18"/>
          <w:szCs w:val="18"/>
        </w:rPr>
        <w:t>.</w:t>
      </w:r>
    </w:p>
    <w:p w:rsidR="00555F96" w:rsidRDefault="00555F96">
      <w:pPr>
        <w:spacing w:before="15" w:line="200" w:lineRule="exact"/>
      </w:pPr>
    </w:p>
    <w:p w:rsidR="00555F96" w:rsidRDefault="0030039A">
      <w:pPr>
        <w:tabs>
          <w:tab w:val="left" w:pos="2120"/>
        </w:tabs>
        <w:spacing w:line="259" w:lineRule="auto"/>
        <w:ind w:left="2134" w:right="93" w:hanging="63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605D49"/>
          <w:sz w:val="18"/>
          <w:szCs w:val="18"/>
        </w:rPr>
        <w:t>1)</w:t>
      </w:r>
      <w:r>
        <w:rPr>
          <w:rFonts w:ascii="Arial" w:eastAsia="Arial" w:hAnsi="Arial" w:cs="Arial"/>
          <w:color w:val="605D49"/>
          <w:spacing w:val="-40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ab/>
        <w:t>Call</w:t>
      </w:r>
      <w:r>
        <w:rPr>
          <w:rFonts w:ascii="Arial" w:eastAsia="Arial" w:hAnsi="Arial" w:cs="Arial"/>
          <w:color w:val="605D49"/>
          <w:spacing w:val="2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605D49"/>
          <w:sz w:val="18"/>
          <w:szCs w:val="18"/>
        </w:rPr>
        <w:t xml:space="preserve">the </w:t>
      </w:r>
      <w:r>
        <w:rPr>
          <w:rFonts w:ascii="Arial" w:eastAsia="Arial" w:hAnsi="Arial" w:cs="Arial"/>
          <w:color w:val="605D49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Fire</w:t>
      </w:r>
      <w:proofErr w:type="gramEnd"/>
      <w:r>
        <w:rPr>
          <w:rFonts w:ascii="Arial" w:eastAsia="Arial" w:hAnsi="Arial" w:cs="Arial"/>
          <w:color w:val="605D49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Department   </w:t>
      </w:r>
      <w:r>
        <w:rPr>
          <w:rFonts w:ascii="Arial" w:eastAsia="Arial" w:hAnsi="Arial" w:cs="Arial"/>
          <w:color w:val="605D49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w w:val="106"/>
          <w:sz w:val="18"/>
          <w:szCs w:val="18"/>
        </w:rPr>
        <w:t xml:space="preserve">non-emergency  </w:t>
      </w:r>
      <w:r>
        <w:rPr>
          <w:rFonts w:ascii="Arial" w:eastAsia="Arial" w:hAnsi="Arial" w:cs="Arial"/>
          <w:color w:val="605D49"/>
          <w:spacing w:val="4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phone </w:t>
      </w:r>
      <w:r>
        <w:rPr>
          <w:rFonts w:ascii="Arial" w:eastAsia="Arial" w:hAnsi="Arial" w:cs="Arial"/>
          <w:color w:val="605D49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number</w:t>
      </w:r>
      <w:r>
        <w:rPr>
          <w:rFonts w:ascii="Arial" w:eastAsia="Arial" w:hAnsi="Arial" w:cs="Arial"/>
          <w:color w:val="524F38"/>
          <w:sz w:val="18"/>
          <w:szCs w:val="18"/>
        </w:rPr>
        <w:t xml:space="preserve">: </w:t>
      </w:r>
      <w:r>
        <w:rPr>
          <w:rFonts w:ascii="Arial" w:eastAsia="Arial" w:hAnsi="Arial" w:cs="Arial"/>
          <w:color w:val="524F38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261-7900.   </w:t>
      </w:r>
      <w:r>
        <w:rPr>
          <w:rFonts w:ascii="Arial" w:eastAsia="Arial" w:hAnsi="Arial" w:cs="Arial"/>
          <w:color w:val="605D49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w w:val="106"/>
          <w:sz w:val="18"/>
          <w:szCs w:val="18"/>
        </w:rPr>
        <w:t xml:space="preserve">Inform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them   </w:t>
      </w:r>
      <w:r>
        <w:rPr>
          <w:rFonts w:ascii="Arial" w:eastAsia="Arial" w:hAnsi="Arial" w:cs="Arial"/>
          <w:color w:val="605D49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that</w:t>
      </w:r>
      <w:r>
        <w:rPr>
          <w:rFonts w:ascii="Arial" w:eastAsia="Arial" w:hAnsi="Arial" w:cs="Arial"/>
          <w:color w:val="605D49"/>
          <w:spacing w:val="2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605D49"/>
          <w:sz w:val="18"/>
          <w:szCs w:val="18"/>
        </w:rPr>
        <w:t xml:space="preserve">there </w:t>
      </w:r>
      <w:r>
        <w:rPr>
          <w:rFonts w:ascii="Arial" w:eastAsia="Arial" w:hAnsi="Arial" w:cs="Arial"/>
          <w:color w:val="605D49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is</w:t>
      </w:r>
      <w:proofErr w:type="gramEnd"/>
      <w:r>
        <w:rPr>
          <w:rFonts w:ascii="Arial" w:eastAsia="Arial" w:hAnsi="Arial" w:cs="Arial"/>
          <w:color w:val="605D49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no</w:t>
      </w:r>
      <w:r>
        <w:rPr>
          <w:rFonts w:ascii="Arial" w:eastAsia="Arial" w:hAnsi="Arial" w:cs="Arial"/>
          <w:color w:val="605D49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fire </w:t>
      </w:r>
      <w:r>
        <w:rPr>
          <w:rFonts w:ascii="Arial" w:eastAsia="Arial" w:hAnsi="Arial" w:cs="Arial"/>
          <w:color w:val="605D49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or</w:t>
      </w:r>
      <w:r>
        <w:rPr>
          <w:rFonts w:ascii="Arial" w:eastAsia="Arial" w:hAnsi="Arial" w:cs="Arial"/>
          <w:color w:val="605D49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situation  </w:t>
      </w:r>
      <w:r>
        <w:rPr>
          <w:rFonts w:ascii="Arial" w:eastAsia="Arial" w:hAnsi="Arial" w:cs="Arial"/>
          <w:color w:val="605D49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requiring </w:t>
      </w:r>
      <w:r>
        <w:rPr>
          <w:rFonts w:ascii="Arial" w:eastAsia="Arial" w:hAnsi="Arial" w:cs="Arial"/>
          <w:color w:val="605D49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the </w:t>
      </w:r>
      <w:r>
        <w:rPr>
          <w:rFonts w:ascii="Arial" w:eastAsia="Arial" w:hAnsi="Arial" w:cs="Arial"/>
          <w:color w:val="605D49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Fire</w:t>
      </w:r>
      <w:r>
        <w:rPr>
          <w:rFonts w:ascii="Arial" w:eastAsia="Arial" w:hAnsi="Arial" w:cs="Arial"/>
          <w:color w:val="605D49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Department  </w:t>
      </w:r>
      <w:r>
        <w:rPr>
          <w:rFonts w:ascii="Arial" w:eastAsia="Arial" w:hAnsi="Arial" w:cs="Arial"/>
          <w:color w:val="605D49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to</w:t>
      </w:r>
      <w:r>
        <w:rPr>
          <w:rFonts w:ascii="Arial" w:eastAsia="Arial" w:hAnsi="Arial" w:cs="Arial"/>
          <w:color w:val="605D49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w w:val="106"/>
          <w:sz w:val="18"/>
          <w:szCs w:val="18"/>
        </w:rPr>
        <w:t xml:space="preserve">come </w:t>
      </w:r>
      <w:r>
        <w:rPr>
          <w:rFonts w:ascii="Arial" w:eastAsia="Arial" w:hAnsi="Arial" w:cs="Arial"/>
          <w:color w:val="605D49"/>
          <w:sz w:val="18"/>
          <w:szCs w:val="18"/>
        </w:rPr>
        <w:t>to</w:t>
      </w:r>
      <w:r>
        <w:rPr>
          <w:rFonts w:ascii="Arial" w:eastAsia="Arial" w:hAnsi="Arial" w:cs="Arial"/>
          <w:color w:val="605D49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22"/>
          <w:szCs w:val="22"/>
        </w:rPr>
        <w:t>the</w:t>
      </w:r>
      <w:r>
        <w:rPr>
          <w:rFonts w:ascii="Arial" w:eastAsia="Arial" w:hAnsi="Arial" w:cs="Arial"/>
          <w:color w:val="605D49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color w:val="605D49"/>
          <w:w w:val="106"/>
          <w:sz w:val="18"/>
          <w:szCs w:val="18"/>
        </w:rPr>
        <w:t>library</w:t>
      </w:r>
      <w:r>
        <w:rPr>
          <w:rFonts w:ascii="Arial" w:eastAsia="Arial" w:hAnsi="Arial" w:cs="Arial"/>
          <w:color w:val="757459"/>
          <w:w w:val="106"/>
          <w:sz w:val="18"/>
          <w:szCs w:val="18"/>
        </w:rPr>
        <w:t>.</w:t>
      </w:r>
    </w:p>
    <w:p w:rsidR="00555F96" w:rsidRDefault="00555F96">
      <w:pPr>
        <w:spacing w:line="240" w:lineRule="exact"/>
        <w:rPr>
          <w:sz w:val="24"/>
          <w:szCs w:val="24"/>
        </w:rPr>
      </w:pPr>
    </w:p>
    <w:p w:rsidR="00555F96" w:rsidRDefault="0030039A">
      <w:pPr>
        <w:ind w:left="1467"/>
        <w:rPr>
          <w:rFonts w:ascii="Arial" w:eastAsia="Arial" w:hAnsi="Arial" w:cs="Arial"/>
          <w:sz w:val="18"/>
          <w:szCs w:val="18"/>
        </w:rPr>
        <w:sectPr w:rsidR="00555F96">
          <w:headerReference w:type="default" r:id="rId24"/>
          <w:footerReference w:type="default" r:id="rId25"/>
          <w:pgSz w:w="12240" w:h="15840"/>
          <w:pgMar w:top="1480" w:right="1440" w:bottom="280" w:left="1720" w:header="0" w:footer="0" w:gutter="0"/>
          <w:cols w:space="720"/>
        </w:sectPr>
      </w:pPr>
      <w:r>
        <w:rPr>
          <w:rFonts w:ascii="Arial" w:eastAsia="Arial" w:hAnsi="Arial" w:cs="Arial"/>
          <w:color w:val="605D49"/>
          <w:sz w:val="18"/>
          <w:szCs w:val="18"/>
        </w:rPr>
        <w:t xml:space="preserve">2)         </w:t>
      </w:r>
      <w:r>
        <w:rPr>
          <w:rFonts w:ascii="Arial" w:eastAsia="Arial" w:hAnsi="Arial" w:cs="Arial"/>
          <w:color w:val="605D49"/>
          <w:spacing w:val="3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605D49"/>
          <w:sz w:val="18"/>
          <w:szCs w:val="18"/>
        </w:rPr>
        <w:t xml:space="preserve">Have </w:t>
      </w:r>
      <w:r>
        <w:rPr>
          <w:rFonts w:ascii="Arial" w:eastAsia="Arial" w:hAnsi="Arial" w:cs="Arial"/>
          <w:color w:val="605D49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w w:val="106"/>
          <w:sz w:val="18"/>
          <w:szCs w:val="18"/>
        </w:rPr>
        <w:t>Maintenance</w:t>
      </w:r>
      <w:proofErr w:type="gramEnd"/>
      <w:r>
        <w:rPr>
          <w:rFonts w:ascii="Arial" w:eastAsia="Arial" w:hAnsi="Arial" w:cs="Arial"/>
          <w:color w:val="605D49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pacing w:val="31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>reset</w:t>
      </w:r>
      <w:r>
        <w:rPr>
          <w:rFonts w:ascii="Arial" w:eastAsia="Arial" w:hAnsi="Arial" w:cs="Arial"/>
          <w:color w:val="605D49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605D49"/>
          <w:sz w:val="18"/>
          <w:szCs w:val="18"/>
        </w:rPr>
        <w:t xml:space="preserve">the  </w:t>
      </w:r>
      <w:r>
        <w:rPr>
          <w:rFonts w:ascii="Arial" w:eastAsia="Arial" w:hAnsi="Arial" w:cs="Arial"/>
          <w:color w:val="605D49"/>
          <w:w w:val="106"/>
          <w:sz w:val="18"/>
          <w:szCs w:val="18"/>
        </w:rPr>
        <w:t>cover.</w:t>
      </w:r>
    </w:p>
    <w:p w:rsidR="00555F96" w:rsidRDefault="00555F96">
      <w:pPr>
        <w:spacing w:before="1" w:line="140" w:lineRule="exact"/>
        <w:rPr>
          <w:sz w:val="15"/>
          <w:szCs w:val="15"/>
        </w:rPr>
      </w:pPr>
    </w:p>
    <w:p w:rsidR="00555F96" w:rsidRDefault="00555F96">
      <w:pPr>
        <w:spacing w:line="200" w:lineRule="exact"/>
      </w:pPr>
    </w:p>
    <w:p w:rsidR="00555F96" w:rsidRDefault="0030039A">
      <w:pPr>
        <w:spacing w:before="31" w:line="240" w:lineRule="exact"/>
        <w:ind w:left="5516"/>
        <w:rPr>
          <w:sz w:val="22"/>
          <w:szCs w:val="22"/>
        </w:rPr>
      </w:pPr>
      <w:proofErr w:type="gramStart"/>
      <w:r>
        <w:rPr>
          <w:rFonts w:ascii="Arial" w:eastAsia="Arial" w:hAnsi="Arial" w:cs="Arial"/>
          <w:position w:val="-1"/>
          <w:sz w:val="18"/>
          <w:szCs w:val="18"/>
        </w:rPr>
        <w:t xml:space="preserve">ITEM 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NUMBER</w:t>
      </w:r>
      <w:proofErr w:type="gramEnd"/>
      <w:r>
        <w:rPr>
          <w:rFonts w:ascii="Arial" w:eastAsia="Arial" w:hAnsi="Arial" w:cs="Arial"/>
          <w:position w:val="-1"/>
          <w:sz w:val="18"/>
          <w:szCs w:val="18"/>
        </w:rPr>
        <w:t xml:space="preserve">:   </w:t>
      </w:r>
      <w:r>
        <w:rPr>
          <w:rFonts w:ascii="Arial" w:eastAsia="Arial" w:hAnsi="Arial" w:cs="Arial"/>
          <w:spacing w:val="2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8.22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position w:val="-1"/>
          <w:sz w:val="22"/>
          <w:szCs w:val="22"/>
        </w:rPr>
        <w:t>c</w:t>
      </w:r>
    </w:p>
    <w:p w:rsidR="00555F96" w:rsidRDefault="00555F96">
      <w:pPr>
        <w:spacing w:line="200" w:lineRule="exact"/>
      </w:pPr>
    </w:p>
    <w:p w:rsidR="00555F96" w:rsidRDefault="00555F96">
      <w:pPr>
        <w:spacing w:before="6" w:line="220" w:lineRule="exact"/>
        <w:rPr>
          <w:sz w:val="22"/>
          <w:szCs w:val="22"/>
        </w:rPr>
      </w:pPr>
    </w:p>
    <w:p w:rsidR="00555F96" w:rsidRDefault="0030039A">
      <w:pPr>
        <w:spacing w:before="34"/>
        <w:ind w:left="10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FIRE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color w:val="625E4D"/>
        </w:rPr>
        <w:t>PL</w:t>
      </w:r>
      <w:r>
        <w:rPr>
          <w:rFonts w:ascii="Arial" w:eastAsia="Arial" w:hAnsi="Arial" w:cs="Arial"/>
          <w:b/>
          <w:color w:val="464236"/>
        </w:rPr>
        <w:t xml:space="preserve">AN: </w:t>
      </w:r>
      <w:r>
        <w:rPr>
          <w:rFonts w:ascii="Arial" w:eastAsia="Arial" w:hAnsi="Arial" w:cs="Arial"/>
          <w:b/>
          <w:color w:val="464236"/>
          <w:spacing w:val="13"/>
        </w:rPr>
        <w:t xml:space="preserve"> </w:t>
      </w:r>
      <w:r>
        <w:rPr>
          <w:rFonts w:ascii="Arial" w:eastAsia="Arial" w:hAnsi="Arial" w:cs="Arial"/>
          <w:b/>
          <w:color w:val="464236"/>
        </w:rPr>
        <w:t>Lower</w:t>
      </w:r>
      <w:r>
        <w:rPr>
          <w:rFonts w:ascii="Arial" w:eastAsia="Arial" w:hAnsi="Arial" w:cs="Arial"/>
          <w:b/>
          <w:color w:val="464236"/>
          <w:spacing w:val="20"/>
        </w:rPr>
        <w:t xml:space="preserve"> </w:t>
      </w:r>
      <w:r>
        <w:rPr>
          <w:rFonts w:ascii="Arial" w:eastAsia="Arial" w:hAnsi="Arial" w:cs="Arial"/>
          <w:b/>
          <w:color w:val="464236"/>
        </w:rPr>
        <w:t>Floor</w:t>
      </w:r>
    </w:p>
    <w:p w:rsidR="00555F96" w:rsidRDefault="00555F96">
      <w:pPr>
        <w:spacing w:before="15" w:line="240" w:lineRule="exact"/>
        <w:rPr>
          <w:sz w:val="24"/>
          <w:szCs w:val="24"/>
        </w:rPr>
      </w:pPr>
    </w:p>
    <w:p w:rsidR="00555F96" w:rsidRDefault="0030039A">
      <w:pPr>
        <w:ind w:left="106"/>
        <w:rPr>
          <w:rFonts w:ascii="Arial" w:eastAsia="Arial" w:hAnsi="Arial" w:cs="Arial"/>
        </w:rPr>
      </w:pPr>
      <w:r>
        <w:rPr>
          <w:rFonts w:ascii="Arial" w:eastAsia="Arial" w:hAnsi="Arial" w:cs="Arial"/>
          <w:color w:val="464236"/>
        </w:rPr>
        <w:t>Procedures:</w:t>
      </w:r>
    </w:p>
    <w:p w:rsidR="00555F96" w:rsidRDefault="00555F96">
      <w:pPr>
        <w:spacing w:before="10" w:line="240" w:lineRule="exact"/>
        <w:rPr>
          <w:sz w:val="24"/>
          <w:szCs w:val="24"/>
        </w:rPr>
      </w:pPr>
    </w:p>
    <w:p w:rsidR="00555F96" w:rsidRDefault="0030039A">
      <w:pPr>
        <w:ind w:left="793"/>
        <w:rPr>
          <w:rFonts w:ascii="Arial" w:eastAsia="Arial" w:hAnsi="Arial" w:cs="Arial"/>
        </w:rPr>
      </w:pPr>
      <w:r>
        <w:rPr>
          <w:rFonts w:ascii="Arial" w:eastAsia="Arial" w:hAnsi="Arial" w:cs="Arial"/>
          <w:color w:val="464236"/>
        </w:rPr>
        <w:t xml:space="preserve">1)       </w:t>
      </w:r>
      <w:r>
        <w:rPr>
          <w:rFonts w:ascii="Arial" w:eastAsia="Arial" w:hAnsi="Arial" w:cs="Arial"/>
          <w:color w:val="464236"/>
          <w:spacing w:val="46"/>
        </w:rPr>
        <w:t xml:space="preserve"> </w:t>
      </w:r>
      <w:r>
        <w:rPr>
          <w:rFonts w:ascii="Arial" w:eastAsia="Arial" w:hAnsi="Arial" w:cs="Arial"/>
          <w:color w:val="464236"/>
        </w:rPr>
        <w:t>In</w:t>
      </w:r>
      <w:r>
        <w:rPr>
          <w:rFonts w:ascii="Arial" w:eastAsia="Arial" w:hAnsi="Arial" w:cs="Arial"/>
          <w:color w:val="464236"/>
          <w:spacing w:val="-6"/>
        </w:rPr>
        <w:t xml:space="preserve"> </w:t>
      </w:r>
      <w:r>
        <w:rPr>
          <w:rFonts w:ascii="Arial" w:eastAsia="Arial" w:hAnsi="Arial" w:cs="Arial"/>
          <w:color w:val="464236"/>
        </w:rPr>
        <w:t>case</w:t>
      </w:r>
      <w:r>
        <w:rPr>
          <w:rFonts w:ascii="Arial" w:eastAsia="Arial" w:hAnsi="Arial" w:cs="Arial"/>
          <w:color w:val="464236"/>
          <w:spacing w:val="17"/>
        </w:rPr>
        <w:t xml:space="preserve"> </w:t>
      </w:r>
      <w:r>
        <w:rPr>
          <w:rFonts w:ascii="Arial" w:eastAsia="Arial" w:hAnsi="Arial" w:cs="Arial"/>
          <w:color w:val="464236"/>
        </w:rPr>
        <w:t>of</w:t>
      </w:r>
      <w:r>
        <w:rPr>
          <w:rFonts w:ascii="Arial" w:eastAsia="Arial" w:hAnsi="Arial" w:cs="Arial"/>
          <w:color w:val="464236"/>
          <w:spacing w:val="-6"/>
        </w:rPr>
        <w:t xml:space="preserve"> </w:t>
      </w:r>
      <w:r>
        <w:rPr>
          <w:rFonts w:ascii="Arial" w:eastAsia="Arial" w:hAnsi="Arial" w:cs="Arial"/>
          <w:color w:val="625E4D"/>
        </w:rPr>
        <w:t>f</w:t>
      </w:r>
      <w:r>
        <w:rPr>
          <w:rFonts w:ascii="Arial" w:eastAsia="Arial" w:hAnsi="Arial" w:cs="Arial"/>
          <w:color w:val="464236"/>
        </w:rPr>
        <w:t>i</w:t>
      </w:r>
      <w:r>
        <w:rPr>
          <w:rFonts w:ascii="Arial" w:eastAsia="Arial" w:hAnsi="Arial" w:cs="Arial"/>
          <w:color w:val="625E4D"/>
        </w:rPr>
        <w:t>re</w:t>
      </w:r>
      <w:r>
        <w:rPr>
          <w:rFonts w:ascii="Arial" w:eastAsia="Arial" w:hAnsi="Arial" w:cs="Arial"/>
          <w:color w:val="625E4D"/>
          <w:spacing w:val="22"/>
        </w:rPr>
        <w:t xml:space="preserve"> </w:t>
      </w:r>
      <w:r>
        <w:rPr>
          <w:rFonts w:ascii="Arial" w:eastAsia="Arial" w:hAnsi="Arial" w:cs="Arial"/>
          <w:color w:val="625E4D"/>
        </w:rPr>
        <w:t>dial</w:t>
      </w:r>
      <w:r>
        <w:rPr>
          <w:rFonts w:ascii="Arial" w:eastAsia="Arial" w:hAnsi="Arial" w:cs="Arial"/>
          <w:color w:val="625E4D"/>
          <w:spacing w:val="41"/>
        </w:rPr>
        <w:t xml:space="preserve"> </w:t>
      </w:r>
      <w:r>
        <w:rPr>
          <w:rFonts w:ascii="Arial" w:eastAsia="Arial" w:hAnsi="Arial" w:cs="Arial"/>
          <w:color w:val="625E4D"/>
        </w:rPr>
        <w:t>911</w:t>
      </w:r>
      <w:r>
        <w:rPr>
          <w:rFonts w:ascii="Arial" w:eastAsia="Arial" w:hAnsi="Arial" w:cs="Arial"/>
          <w:color w:val="625E4D"/>
          <w:spacing w:val="9"/>
        </w:rPr>
        <w:t xml:space="preserve"> </w:t>
      </w:r>
      <w:r>
        <w:rPr>
          <w:rFonts w:ascii="Arial" w:eastAsia="Arial" w:hAnsi="Arial" w:cs="Arial"/>
          <w:color w:val="625E4D"/>
        </w:rPr>
        <w:t>and</w:t>
      </w:r>
      <w:r>
        <w:rPr>
          <w:rFonts w:ascii="Arial" w:eastAsia="Arial" w:hAnsi="Arial" w:cs="Arial"/>
          <w:color w:val="625E4D"/>
          <w:spacing w:val="14"/>
        </w:rPr>
        <w:t xml:space="preserve"> </w:t>
      </w:r>
      <w:r>
        <w:rPr>
          <w:rFonts w:ascii="Arial" w:eastAsia="Arial" w:hAnsi="Arial" w:cs="Arial"/>
          <w:color w:val="625E4D"/>
        </w:rPr>
        <w:t>call</w:t>
      </w:r>
      <w:r>
        <w:rPr>
          <w:rFonts w:ascii="Arial" w:eastAsia="Arial" w:hAnsi="Arial" w:cs="Arial"/>
          <w:color w:val="625E4D"/>
          <w:spacing w:val="24"/>
        </w:rPr>
        <w:t xml:space="preserve"> </w:t>
      </w:r>
      <w:r>
        <w:rPr>
          <w:rFonts w:ascii="Arial" w:eastAsia="Arial" w:hAnsi="Arial" w:cs="Arial"/>
          <w:color w:val="625E4D"/>
        </w:rPr>
        <w:t>in</w:t>
      </w:r>
      <w:r>
        <w:rPr>
          <w:rFonts w:ascii="Arial" w:eastAsia="Arial" w:hAnsi="Arial" w:cs="Arial"/>
          <w:color w:val="625E4D"/>
          <w:spacing w:val="-19"/>
        </w:rPr>
        <w:t xml:space="preserve"> </w:t>
      </w:r>
      <w:r>
        <w:rPr>
          <w:rFonts w:ascii="Arial" w:eastAsia="Arial" w:hAnsi="Arial" w:cs="Arial"/>
          <w:color w:val="625E4D"/>
        </w:rPr>
        <w:t>the</w:t>
      </w:r>
      <w:r>
        <w:rPr>
          <w:rFonts w:ascii="Arial" w:eastAsia="Arial" w:hAnsi="Arial" w:cs="Arial"/>
          <w:color w:val="625E4D"/>
          <w:spacing w:val="7"/>
        </w:rPr>
        <w:t xml:space="preserve"> </w:t>
      </w:r>
      <w:r>
        <w:rPr>
          <w:rFonts w:ascii="Arial" w:eastAsia="Arial" w:hAnsi="Arial" w:cs="Arial"/>
          <w:color w:val="625E4D"/>
        </w:rPr>
        <w:t>fire</w:t>
      </w:r>
      <w:r>
        <w:rPr>
          <w:rFonts w:ascii="Arial" w:eastAsia="Arial" w:hAnsi="Arial" w:cs="Arial"/>
          <w:color w:val="464236"/>
        </w:rPr>
        <w:t xml:space="preserve">. </w:t>
      </w:r>
      <w:r>
        <w:rPr>
          <w:rFonts w:ascii="Arial" w:eastAsia="Arial" w:hAnsi="Arial" w:cs="Arial"/>
          <w:color w:val="464236"/>
          <w:spacing w:val="50"/>
        </w:rPr>
        <w:t xml:space="preserve"> </w:t>
      </w:r>
      <w:r>
        <w:rPr>
          <w:rFonts w:ascii="Arial" w:eastAsia="Arial" w:hAnsi="Arial" w:cs="Arial"/>
          <w:color w:val="625E4D"/>
        </w:rPr>
        <w:t>Be</w:t>
      </w:r>
      <w:r>
        <w:rPr>
          <w:rFonts w:ascii="Arial" w:eastAsia="Arial" w:hAnsi="Arial" w:cs="Arial"/>
          <w:color w:val="625E4D"/>
          <w:spacing w:val="-12"/>
        </w:rPr>
        <w:t xml:space="preserve"> </w:t>
      </w:r>
      <w:r>
        <w:rPr>
          <w:rFonts w:ascii="Arial" w:eastAsia="Arial" w:hAnsi="Arial" w:cs="Arial"/>
          <w:color w:val="625E4D"/>
        </w:rPr>
        <w:t>sure</w:t>
      </w:r>
      <w:r>
        <w:rPr>
          <w:rFonts w:ascii="Arial" w:eastAsia="Arial" w:hAnsi="Arial" w:cs="Arial"/>
          <w:color w:val="625E4D"/>
          <w:spacing w:val="21"/>
        </w:rPr>
        <w:t xml:space="preserve"> </w:t>
      </w:r>
      <w:r>
        <w:rPr>
          <w:rFonts w:ascii="Arial" w:eastAsia="Arial" w:hAnsi="Arial" w:cs="Arial"/>
          <w:color w:val="625E4D"/>
        </w:rPr>
        <w:t>and</w:t>
      </w:r>
      <w:r>
        <w:rPr>
          <w:rFonts w:ascii="Arial" w:eastAsia="Arial" w:hAnsi="Arial" w:cs="Arial"/>
          <w:color w:val="625E4D"/>
          <w:spacing w:val="5"/>
        </w:rPr>
        <w:t xml:space="preserve"> </w:t>
      </w:r>
      <w:r>
        <w:rPr>
          <w:rFonts w:ascii="Arial" w:eastAsia="Arial" w:hAnsi="Arial" w:cs="Arial"/>
          <w:color w:val="625E4D"/>
        </w:rPr>
        <w:t>give</w:t>
      </w:r>
      <w:r>
        <w:rPr>
          <w:rFonts w:ascii="Arial" w:eastAsia="Arial" w:hAnsi="Arial" w:cs="Arial"/>
          <w:color w:val="625E4D"/>
          <w:spacing w:val="19"/>
        </w:rPr>
        <w:t xml:space="preserve"> </w:t>
      </w:r>
      <w:r>
        <w:rPr>
          <w:rFonts w:ascii="Arial" w:eastAsia="Arial" w:hAnsi="Arial" w:cs="Arial"/>
          <w:color w:val="625E4D"/>
        </w:rPr>
        <w:t>our</w:t>
      </w:r>
      <w:r>
        <w:rPr>
          <w:rFonts w:ascii="Arial" w:eastAsia="Arial" w:hAnsi="Arial" w:cs="Arial"/>
          <w:color w:val="625E4D"/>
          <w:spacing w:val="16"/>
        </w:rPr>
        <w:t xml:space="preserve"> </w:t>
      </w:r>
      <w:r>
        <w:rPr>
          <w:rFonts w:ascii="Arial" w:eastAsia="Arial" w:hAnsi="Arial" w:cs="Arial"/>
          <w:color w:val="625E4D"/>
        </w:rPr>
        <w:t>street</w:t>
      </w:r>
      <w:r>
        <w:rPr>
          <w:rFonts w:ascii="Arial" w:eastAsia="Arial" w:hAnsi="Arial" w:cs="Arial"/>
          <w:color w:val="625E4D"/>
          <w:spacing w:val="11"/>
        </w:rPr>
        <w:t xml:space="preserve"> </w:t>
      </w:r>
      <w:r>
        <w:rPr>
          <w:rFonts w:ascii="Arial" w:eastAsia="Arial" w:hAnsi="Arial" w:cs="Arial"/>
          <w:color w:val="625E4D"/>
        </w:rPr>
        <w:t>address-</w:t>
      </w:r>
    </w:p>
    <w:p w:rsidR="00555F96" w:rsidRDefault="0030039A">
      <w:pPr>
        <w:spacing w:before="10"/>
        <w:ind w:left="144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625E4D"/>
        </w:rPr>
        <w:t>300</w:t>
      </w:r>
      <w:r>
        <w:rPr>
          <w:rFonts w:ascii="Arial" w:eastAsia="Arial" w:hAnsi="Arial" w:cs="Arial"/>
          <w:color w:val="625E4D"/>
          <w:spacing w:val="28"/>
        </w:rPr>
        <w:t xml:space="preserve"> </w:t>
      </w:r>
      <w:r>
        <w:rPr>
          <w:rFonts w:ascii="Arial" w:eastAsia="Arial" w:hAnsi="Arial" w:cs="Arial"/>
          <w:color w:val="625E4D"/>
        </w:rPr>
        <w:t>N.</w:t>
      </w:r>
      <w:proofErr w:type="gramEnd"/>
      <w:r>
        <w:rPr>
          <w:rFonts w:ascii="Arial" w:eastAsia="Arial" w:hAnsi="Arial" w:cs="Arial"/>
          <w:color w:val="625E4D"/>
          <w:spacing w:val="13"/>
        </w:rPr>
        <w:t xml:space="preserve"> </w:t>
      </w:r>
      <w:r>
        <w:rPr>
          <w:rFonts w:ascii="Arial" w:eastAsia="Arial" w:hAnsi="Arial" w:cs="Arial"/>
          <w:color w:val="625E4D"/>
        </w:rPr>
        <w:t>First</w:t>
      </w:r>
      <w:r>
        <w:rPr>
          <w:rFonts w:ascii="Arial" w:eastAsia="Arial" w:hAnsi="Arial" w:cs="Arial"/>
          <w:color w:val="625E4D"/>
          <w:spacing w:val="-3"/>
        </w:rPr>
        <w:t xml:space="preserve"> </w:t>
      </w:r>
      <w:r>
        <w:rPr>
          <w:rFonts w:ascii="Arial" w:eastAsia="Arial" w:hAnsi="Arial" w:cs="Arial"/>
          <w:color w:val="625E4D"/>
        </w:rPr>
        <w:t>Street.</w:t>
      </w:r>
    </w:p>
    <w:p w:rsidR="00555F96" w:rsidRDefault="00555F96">
      <w:pPr>
        <w:spacing w:before="16" w:line="220" w:lineRule="exact"/>
        <w:rPr>
          <w:sz w:val="22"/>
          <w:szCs w:val="22"/>
        </w:rPr>
      </w:pPr>
    </w:p>
    <w:p w:rsidR="00555F96" w:rsidRDefault="0030039A">
      <w:pPr>
        <w:ind w:left="759"/>
        <w:rPr>
          <w:rFonts w:ascii="Arial" w:eastAsia="Arial" w:hAnsi="Arial" w:cs="Arial"/>
        </w:rPr>
      </w:pPr>
      <w:r>
        <w:rPr>
          <w:rFonts w:ascii="Arial" w:eastAsia="Arial" w:hAnsi="Arial" w:cs="Arial"/>
          <w:color w:val="625E4D"/>
        </w:rPr>
        <w:t xml:space="preserve">2)       </w:t>
      </w:r>
      <w:r>
        <w:rPr>
          <w:rFonts w:ascii="Arial" w:eastAsia="Arial" w:hAnsi="Arial" w:cs="Arial"/>
          <w:color w:val="625E4D"/>
          <w:spacing w:val="55"/>
        </w:rPr>
        <w:t xml:space="preserve"> </w:t>
      </w:r>
      <w:r>
        <w:rPr>
          <w:rFonts w:ascii="Arial" w:eastAsia="Arial" w:hAnsi="Arial" w:cs="Arial"/>
          <w:color w:val="625E4D"/>
        </w:rPr>
        <w:t>Trigger</w:t>
      </w:r>
      <w:r>
        <w:rPr>
          <w:rFonts w:ascii="Arial" w:eastAsia="Arial" w:hAnsi="Arial" w:cs="Arial"/>
          <w:color w:val="625E4D"/>
          <w:spacing w:val="22"/>
        </w:rPr>
        <w:t xml:space="preserve"> </w:t>
      </w:r>
      <w:r>
        <w:rPr>
          <w:rFonts w:ascii="Arial" w:eastAsia="Arial" w:hAnsi="Arial" w:cs="Arial"/>
          <w:color w:val="625E4D"/>
        </w:rPr>
        <w:t>the</w:t>
      </w:r>
      <w:r>
        <w:rPr>
          <w:rFonts w:ascii="Arial" w:eastAsia="Arial" w:hAnsi="Arial" w:cs="Arial"/>
          <w:color w:val="625E4D"/>
          <w:spacing w:val="27"/>
        </w:rPr>
        <w:t xml:space="preserve"> </w:t>
      </w:r>
      <w:r>
        <w:rPr>
          <w:rFonts w:ascii="Arial" w:eastAsia="Arial" w:hAnsi="Arial" w:cs="Arial"/>
          <w:color w:val="625E4D"/>
        </w:rPr>
        <w:t>nearest</w:t>
      </w:r>
      <w:r>
        <w:rPr>
          <w:rFonts w:ascii="Arial" w:eastAsia="Arial" w:hAnsi="Arial" w:cs="Arial"/>
          <w:color w:val="625E4D"/>
          <w:spacing w:val="-2"/>
        </w:rPr>
        <w:t xml:space="preserve"> </w:t>
      </w:r>
      <w:r>
        <w:rPr>
          <w:rFonts w:ascii="Arial" w:eastAsia="Arial" w:hAnsi="Arial" w:cs="Arial"/>
          <w:color w:val="625E4D"/>
        </w:rPr>
        <w:t>fire</w:t>
      </w:r>
      <w:r>
        <w:rPr>
          <w:rFonts w:ascii="Arial" w:eastAsia="Arial" w:hAnsi="Arial" w:cs="Arial"/>
          <w:color w:val="625E4D"/>
          <w:spacing w:val="22"/>
        </w:rPr>
        <w:t xml:space="preserve"> </w:t>
      </w:r>
      <w:r>
        <w:rPr>
          <w:rFonts w:ascii="Arial" w:eastAsia="Arial" w:hAnsi="Arial" w:cs="Arial"/>
          <w:color w:val="625E4D"/>
        </w:rPr>
        <w:t xml:space="preserve">alarm. </w:t>
      </w:r>
      <w:r>
        <w:rPr>
          <w:rFonts w:ascii="Arial" w:eastAsia="Arial" w:hAnsi="Arial" w:cs="Arial"/>
          <w:color w:val="625E4D"/>
          <w:spacing w:val="29"/>
        </w:rPr>
        <w:t xml:space="preserve"> </w:t>
      </w:r>
      <w:r>
        <w:rPr>
          <w:rFonts w:ascii="Arial" w:eastAsia="Arial" w:hAnsi="Arial" w:cs="Arial"/>
          <w:color w:val="625E4D"/>
        </w:rPr>
        <w:t>(See</w:t>
      </w:r>
      <w:r>
        <w:rPr>
          <w:rFonts w:ascii="Arial" w:eastAsia="Arial" w:hAnsi="Arial" w:cs="Arial"/>
          <w:color w:val="625E4D"/>
          <w:spacing w:val="7"/>
        </w:rPr>
        <w:t xml:space="preserve"> </w:t>
      </w:r>
      <w:r>
        <w:rPr>
          <w:rFonts w:ascii="Arial" w:eastAsia="Arial" w:hAnsi="Arial" w:cs="Arial"/>
          <w:color w:val="625E4D"/>
        </w:rPr>
        <w:t>accompanying</w:t>
      </w:r>
      <w:r>
        <w:rPr>
          <w:rFonts w:ascii="Arial" w:eastAsia="Arial" w:hAnsi="Arial" w:cs="Arial"/>
          <w:color w:val="625E4D"/>
          <w:spacing w:val="32"/>
        </w:rPr>
        <w:t xml:space="preserve"> </w:t>
      </w:r>
      <w:r>
        <w:rPr>
          <w:rFonts w:ascii="Arial" w:eastAsia="Arial" w:hAnsi="Arial" w:cs="Arial"/>
          <w:color w:val="625E4D"/>
        </w:rPr>
        <w:t>diagram</w:t>
      </w:r>
      <w:r>
        <w:rPr>
          <w:rFonts w:ascii="Arial" w:eastAsia="Arial" w:hAnsi="Arial" w:cs="Arial"/>
          <w:color w:val="464236"/>
        </w:rPr>
        <w:t>.</w:t>
      </w:r>
      <w:r>
        <w:rPr>
          <w:rFonts w:ascii="Arial" w:eastAsia="Arial" w:hAnsi="Arial" w:cs="Arial"/>
          <w:color w:val="625E4D"/>
        </w:rPr>
        <w:t>)</w:t>
      </w:r>
    </w:p>
    <w:p w:rsidR="00555F96" w:rsidRDefault="00555F96">
      <w:pPr>
        <w:spacing w:line="240" w:lineRule="exact"/>
        <w:rPr>
          <w:sz w:val="24"/>
          <w:szCs w:val="24"/>
        </w:rPr>
      </w:pPr>
    </w:p>
    <w:p w:rsidR="00555F96" w:rsidRDefault="0030039A">
      <w:pPr>
        <w:ind w:left="759"/>
        <w:rPr>
          <w:rFonts w:ascii="Arial" w:eastAsia="Arial" w:hAnsi="Arial" w:cs="Arial"/>
        </w:rPr>
      </w:pPr>
      <w:r>
        <w:rPr>
          <w:rFonts w:ascii="Arial" w:eastAsia="Arial" w:hAnsi="Arial" w:cs="Arial"/>
          <w:color w:val="625E4D"/>
        </w:rPr>
        <w:t xml:space="preserve">3)       </w:t>
      </w:r>
      <w:r>
        <w:rPr>
          <w:rFonts w:ascii="Arial" w:eastAsia="Arial" w:hAnsi="Arial" w:cs="Arial"/>
          <w:color w:val="625E4D"/>
          <w:spacing w:val="55"/>
        </w:rPr>
        <w:t xml:space="preserve"> </w:t>
      </w:r>
      <w:r>
        <w:rPr>
          <w:rFonts w:ascii="Arial" w:eastAsia="Arial" w:hAnsi="Arial" w:cs="Arial"/>
          <w:color w:val="625E4D"/>
        </w:rPr>
        <w:t>Exit</w:t>
      </w:r>
      <w:r>
        <w:rPr>
          <w:rFonts w:ascii="Arial" w:eastAsia="Arial" w:hAnsi="Arial" w:cs="Arial"/>
          <w:color w:val="625E4D"/>
          <w:spacing w:val="-5"/>
        </w:rPr>
        <w:t xml:space="preserve"> </w:t>
      </w:r>
      <w:r>
        <w:rPr>
          <w:rFonts w:ascii="Arial" w:eastAsia="Arial" w:hAnsi="Arial" w:cs="Arial"/>
          <w:color w:val="625E4D"/>
        </w:rPr>
        <w:t>the</w:t>
      </w:r>
      <w:r>
        <w:rPr>
          <w:rFonts w:ascii="Arial" w:eastAsia="Arial" w:hAnsi="Arial" w:cs="Arial"/>
          <w:color w:val="625E4D"/>
          <w:spacing w:val="31"/>
        </w:rPr>
        <w:t xml:space="preserve"> </w:t>
      </w:r>
      <w:r>
        <w:rPr>
          <w:rFonts w:ascii="Arial" w:eastAsia="Arial" w:hAnsi="Arial" w:cs="Arial"/>
          <w:color w:val="625E4D"/>
        </w:rPr>
        <w:t>building</w:t>
      </w:r>
      <w:r>
        <w:rPr>
          <w:rFonts w:ascii="Arial" w:eastAsia="Arial" w:hAnsi="Arial" w:cs="Arial"/>
          <w:color w:val="625E4D"/>
          <w:spacing w:val="4"/>
        </w:rPr>
        <w:t xml:space="preserve"> </w:t>
      </w:r>
      <w:r>
        <w:rPr>
          <w:rFonts w:ascii="Arial" w:eastAsia="Arial" w:hAnsi="Arial" w:cs="Arial"/>
          <w:color w:val="625E4D"/>
        </w:rPr>
        <w:t>through</w:t>
      </w:r>
      <w:r>
        <w:rPr>
          <w:rFonts w:ascii="Arial" w:eastAsia="Arial" w:hAnsi="Arial" w:cs="Arial"/>
          <w:color w:val="625E4D"/>
          <w:spacing w:val="15"/>
        </w:rPr>
        <w:t xml:space="preserve"> </w:t>
      </w:r>
      <w:r>
        <w:rPr>
          <w:rFonts w:ascii="Arial" w:eastAsia="Arial" w:hAnsi="Arial" w:cs="Arial"/>
          <w:color w:val="625E4D"/>
        </w:rPr>
        <w:t>the</w:t>
      </w:r>
      <w:r>
        <w:rPr>
          <w:rFonts w:ascii="Arial" w:eastAsia="Arial" w:hAnsi="Arial" w:cs="Arial"/>
          <w:color w:val="625E4D"/>
          <w:spacing w:val="3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625E4D"/>
        </w:rPr>
        <w:t>nearestfire</w:t>
      </w:r>
      <w:proofErr w:type="spellEnd"/>
      <w:r>
        <w:rPr>
          <w:rFonts w:ascii="Arial" w:eastAsia="Arial" w:hAnsi="Arial" w:cs="Arial"/>
          <w:color w:val="625E4D"/>
        </w:rPr>
        <w:t xml:space="preserve"> </w:t>
      </w:r>
      <w:r>
        <w:rPr>
          <w:rFonts w:ascii="Arial" w:eastAsia="Arial" w:hAnsi="Arial" w:cs="Arial"/>
          <w:color w:val="625E4D"/>
          <w:spacing w:val="29"/>
        </w:rPr>
        <w:t xml:space="preserve"> </w:t>
      </w:r>
      <w:r>
        <w:rPr>
          <w:rFonts w:ascii="Arial" w:eastAsia="Arial" w:hAnsi="Arial" w:cs="Arial"/>
          <w:color w:val="625E4D"/>
        </w:rPr>
        <w:t>exit</w:t>
      </w:r>
      <w:proofErr w:type="gramEnd"/>
      <w:r>
        <w:rPr>
          <w:rFonts w:ascii="Arial" w:eastAsia="Arial" w:hAnsi="Arial" w:cs="Arial"/>
          <w:color w:val="625E4D"/>
        </w:rPr>
        <w:t xml:space="preserve">. </w:t>
      </w:r>
      <w:r>
        <w:rPr>
          <w:rFonts w:ascii="Arial" w:eastAsia="Arial" w:hAnsi="Arial" w:cs="Arial"/>
          <w:color w:val="625E4D"/>
          <w:spacing w:val="22"/>
        </w:rPr>
        <w:t xml:space="preserve"> </w:t>
      </w:r>
      <w:r>
        <w:rPr>
          <w:rFonts w:ascii="Arial" w:eastAsia="Arial" w:hAnsi="Arial" w:cs="Arial"/>
          <w:color w:val="625E4D"/>
        </w:rPr>
        <w:t>(See</w:t>
      </w:r>
      <w:r>
        <w:rPr>
          <w:rFonts w:ascii="Arial" w:eastAsia="Arial" w:hAnsi="Arial" w:cs="Arial"/>
          <w:color w:val="625E4D"/>
          <w:spacing w:val="2"/>
        </w:rPr>
        <w:t xml:space="preserve"> </w:t>
      </w:r>
      <w:proofErr w:type="spellStart"/>
      <w:r>
        <w:rPr>
          <w:rFonts w:ascii="Arial" w:eastAsia="Arial" w:hAnsi="Arial" w:cs="Arial"/>
          <w:color w:val="625E4D"/>
        </w:rPr>
        <w:t>accompanyingdiagram</w:t>
      </w:r>
      <w:proofErr w:type="spellEnd"/>
      <w:r>
        <w:rPr>
          <w:rFonts w:ascii="Arial" w:eastAsia="Arial" w:hAnsi="Arial" w:cs="Arial"/>
          <w:color w:val="625E4D"/>
        </w:rPr>
        <w:t>.)</w:t>
      </w:r>
    </w:p>
    <w:p w:rsidR="00555F96" w:rsidRDefault="0030039A">
      <w:pPr>
        <w:spacing w:before="10" w:line="245" w:lineRule="auto"/>
        <w:ind w:left="1431" w:right="83" w:firstLine="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625E4D"/>
        </w:rPr>
        <w:t xml:space="preserve">NOTE: </w:t>
      </w:r>
      <w:r>
        <w:rPr>
          <w:rFonts w:ascii="Arial" w:eastAsia="Arial" w:hAnsi="Arial" w:cs="Arial"/>
          <w:color w:val="625E4D"/>
          <w:spacing w:val="27"/>
        </w:rPr>
        <w:t xml:space="preserve"> </w:t>
      </w:r>
      <w:r>
        <w:rPr>
          <w:rFonts w:ascii="Arial" w:eastAsia="Arial" w:hAnsi="Arial" w:cs="Arial"/>
          <w:color w:val="625E4D"/>
        </w:rPr>
        <w:t>The</w:t>
      </w:r>
      <w:r>
        <w:rPr>
          <w:rFonts w:ascii="Arial" w:eastAsia="Arial" w:hAnsi="Arial" w:cs="Arial"/>
          <w:color w:val="625E4D"/>
          <w:spacing w:val="27"/>
        </w:rPr>
        <w:t xml:space="preserve"> </w:t>
      </w:r>
      <w:r>
        <w:rPr>
          <w:rFonts w:ascii="Arial" w:eastAsia="Arial" w:hAnsi="Arial" w:cs="Arial"/>
          <w:color w:val="625E4D"/>
        </w:rPr>
        <w:t>elevator</w:t>
      </w:r>
      <w:r>
        <w:rPr>
          <w:rFonts w:ascii="Arial" w:eastAsia="Arial" w:hAnsi="Arial" w:cs="Arial"/>
          <w:color w:val="625E4D"/>
          <w:spacing w:val="29"/>
        </w:rPr>
        <w:t xml:space="preserve"> </w:t>
      </w:r>
      <w:r>
        <w:rPr>
          <w:rFonts w:ascii="Arial" w:eastAsia="Arial" w:hAnsi="Arial" w:cs="Arial"/>
          <w:color w:val="625E4D"/>
        </w:rPr>
        <w:t>will</w:t>
      </w:r>
      <w:r>
        <w:rPr>
          <w:rFonts w:ascii="Arial" w:eastAsia="Arial" w:hAnsi="Arial" w:cs="Arial"/>
          <w:color w:val="625E4D"/>
          <w:spacing w:val="36"/>
        </w:rPr>
        <w:t xml:space="preserve"> </w:t>
      </w:r>
      <w:r>
        <w:rPr>
          <w:rFonts w:ascii="Arial" w:eastAsia="Arial" w:hAnsi="Arial" w:cs="Arial"/>
          <w:color w:val="625E4D"/>
        </w:rPr>
        <w:t>be</w:t>
      </w:r>
      <w:r>
        <w:rPr>
          <w:rFonts w:ascii="Arial" w:eastAsia="Arial" w:hAnsi="Arial" w:cs="Arial"/>
          <w:color w:val="625E4D"/>
          <w:spacing w:val="25"/>
        </w:rPr>
        <w:t xml:space="preserve"> </w:t>
      </w:r>
      <w:r>
        <w:rPr>
          <w:rFonts w:ascii="Arial" w:eastAsia="Arial" w:hAnsi="Arial" w:cs="Arial"/>
          <w:color w:val="625E4D"/>
        </w:rPr>
        <w:t>locked</w:t>
      </w:r>
      <w:r>
        <w:rPr>
          <w:rFonts w:ascii="Arial" w:eastAsia="Arial" w:hAnsi="Arial" w:cs="Arial"/>
          <w:color w:val="625E4D"/>
          <w:spacing w:val="19"/>
        </w:rPr>
        <w:t xml:space="preserve"> </w:t>
      </w:r>
      <w:r>
        <w:rPr>
          <w:rFonts w:ascii="Arial" w:eastAsia="Arial" w:hAnsi="Arial" w:cs="Arial"/>
          <w:color w:val="625E4D"/>
        </w:rPr>
        <w:t>off</w:t>
      </w:r>
      <w:r>
        <w:rPr>
          <w:rFonts w:ascii="Arial" w:eastAsia="Arial" w:hAnsi="Arial" w:cs="Arial"/>
          <w:color w:val="625E4D"/>
          <w:spacing w:val="25"/>
        </w:rPr>
        <w:t xml:space="preserve"> </w:t>
      </w:r>
      <w:r>
        <w:rPr>
          <w:rFonts w:ascii="Arial" w:eastAsia="Arial" w:hAnsi="Arial" w:cs="Arial"/>
          <w:color w:val="625E4D"/>
        </w:rPr>
        <w:t>on</w:t>
      </w:r>
      <w:r>
        <w:rPr>
          <w:rFonts w:ascii="Arial" w:eastAsia="Arial" w:hAnsi="Arial" w:cs="Arial"/>
          <w:color w:val="625E4D"/>
          <w:spacing w:val="10"/>
        </w:rPr>
        <w:t xml:space="preserve"> </w:t>
      </w:r>
      <w:r>
        <w:rPr>
          <w:rFonts w:ascii="Arial" w:eastAsia="Arial" w:hAnsi="Arial" w:cs="Arial"/>
          <w:color w:val="625E4D"/>
        </w:rPr>
        <w:t>the</w:t>
      </w:r>
      <w:r>
        <w:rPr>
          <w:rFonts w:ascii="Arial" w:eastAsia="Arial" w:hAnsi="Arial" w:cs="Arial"/>
          <w:color w:val="625E4D"/>
          <w:spacing w:val="41"/>
        </w:rPr>
        <w:t xml:space="preserve"> </w:t>
      </w:r>
      <w:r>
        <w:rPr>
          <w:rFonts w:ascii="Arial" w:eastAsia="Arial" w:hAnsi="Arial" w:cs="Arial"/>
          <w:color w:val="625E4D"/>
        </w:rPr>
        <w:t>First</w:t>
      </w:r>
      <w:r>
        <w:rPr>
          <w:rFonts w:ascii="Arial" w:eastAsia="Arial" w:hAnsi="Arial" w:cs="Arial"/>
          <w:color w:val="625E4D"/>
          <w:spacing w:val="31"/>
        </w:rPr>
        <w:t xml:space="preserve"> </w:t>
      </w:r>
      <w:r>
        <w:rPr>
          <w:rFonts w:ascii="Arial" w:eastAsia="Arial" w:hAnsi="Arial" w:cs="Arial"/>
          <w:color w:val="625E4D"/>
        </w:rPr>
        <w:t>Floor</w:t>
      </w:r>
      <w:r>
        <w:rPr>
          <w:rFonts w:ascii="Arial" w:eastAsia="Arial" w:hAnsi="Arial" w:cs="Arial"/>
          <w:color w:val="625E4D"/>
          <w:spacing w:val="17"/>
        </w:rPr>
        <w:t xml:space="preserve"> </w:t>
      </w:r>
      <w:r>
        <w:rPr>
          <w:rFonts w:ascii="Arial" w:eastAsia="Arial" w:hAnsi="Arial" w:cs="Arial"/>
          <w:color w:val="625E4D"/>
        </w:rPr>
        <w:t>by</w:t>
      </w:r>
      <w:r>
        <w:rPr>
          <w:rFonts w:ascii="Arial" w:eastAsia="Arial" w:hAnsi="Arial" w:cs="Arial"/>
          <w:color w:val="625E4D"/>
          <w:spacing w:val="-3"/>
        </w:rPr>
        <w:t xml:space="preserve"> </w:t>
      </w:r>
      <w:r>
        <w:rPr>
          <w:rFonts w:ascii="Arial" w:eastAsia="Arial" w:hAnsi="Arial" w:cs="Arial"/>
          <w:color w:val="625E4D"/>
        </w:rPr>
        <w:t>the</w:t>
      </w:r>
      <w:r>
        <w:rPr>
          <w:rFonts w:ascii="Arial" w:eastAsia="Arial" w:hAnsi="Arial" w:cs="Arial"/>
          <w:color w:val="625E4D"/>
          <w:spacing w:val="41"/>
        </w:rPr>
        <w:t xml:space="preserve"> </w:t>
      </w:r>
      <w:r>
        <w:rPr>
          <w:rFonts w:ascii="Arial" w:eastAsia="Arial" w:hAnsi="Arial" w:cs="Arial"/>
          <w:color w:val="625E4D"/>
        </w:rPr>
        <w:t>Circulation</w:t>
      </w:r>
      <w:r>
        <w:rPr>
          <w:rFonts w:ascii="Arial" w:eastAsia="Arial" w:hAnsi="Arial" w:cs="Arial"/>
          <w:color w:val="625E4D"/>
          <w:spacing w:val="41"/>
        </w:rPr>
        <w:t xml:space="preserve"> </w:t>
      </w:r>
      <w:r>
        <w:rPr>
          <w:rFonts w:ascii="Arial" w:eastAsia="Arial" w:hAnsi="Arial" w:cs="Arial"/>
          <w:color w:val="625E4D"/>
        </w:rPr>
        <w:t>Desk staff.</w:t>
      </w:r>
    </w:p>
    <w:p w:rsidR="00555F96" w:rsidRDefault="00555F96">
      <w:pPr>
        <w:spacing w:line="240" w:lineRule="exact"/>
        <w:rPr>
          <w:sz w:val="24"/>
          <w:szCs w:val="24"/>
        </w:rPr>
      </w:pPr>
    </w:p>
    <w:p w:rsidR="00555F96" w:rsidRDefault="0030039A">
      <w:pPr>
        <w:ind w:left="7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625E4D"/>
        </w:rPr>
        <w:t>4)</w:t>
      </w:r>
      <w:r>
        <w:rPr>
          <w:rFonts w:ascii="Arial" w:eastAsia="Arial" w:hAnsi="Arial" w:cs="Arial"/>
          <w:color w:val="625E4D"/>
        </w:rPr>
        <w:t xml:space="preserve">        </w:t>
      </w:r>
      <w:r>
        <w:rPr>
          <w:rFonts w:ascii="Arial" w:eastAsia="Arial" w:hAnsi="Arial" w:cs="Arial"/>
          <w:color w:val="625E4D"/>
          <w:spacing w:val="29"/>
        </w:rPr>
        <w:t xml:space="preserve"> </w:t>
      </w:r>
      <w:r>
        <w:rPr>
          <w:rFonts w:ascii="Arial" w:eastAsia="Arial" w:hAnsi="Arial" w:cs="Arial"/>
          <w:color w:val="625E4D"/>
        </w:rPr>
        <w:t>Staff</w:t>
      </w:r>
      <w:r>
        <w:rPr>
          <w:rFonts w:ascii="Arial" w:eastAsia="Arial" w:hAnsi="Arial" w:cs="Arial"/>
          <w:color w:val="625E4D"/>
          <w:spacing w:val="-6"/>
        </w:rPr>
        <w:t xml:space="preserve"> </w:t>
      </w:r>
      <w:proofErr w:type="gramStart"/>
      <w:r>
        <w:rPr>
          <w:rFonts w:ascii="Arial" w:eastAsia="Arial" w:hAnsi="Arial" w:cs="Arial"/>
          <w:color w:val="625E4D"/>
        </w:rPr>
        <w:t xml:space="preserve">Assignments </w:t>
      </w:r>
      <w:r>
        <w:rPr>
          <w:rFonts w:ascii="Arial" w:eastAsia="Arial" w:hAnsi="Arial" w:cs="Arial"/>
          <w:color w:val="625E4D"/>
          <w:spacing w:val="2"/>
        </w:rPr>
        <w:t xml:space="preserve"> </w:t>
      </w:r>
      <w:r>
        <w:rPr>
          <w:rFonts w:ascii="Arial" w:eastAsia="Arial" w:hAnsi="Arial" w:cs="Arial"/>
          <w:color w:val="625E4D"/>
        </w:rPr>
        <w:t>in</w:t>
      </w:r>
      <w:proofErr w:type="gramEnd"/>
      <w:r>
        <w:rPr>
          <w:rFonts w:ascii="Arial" w:eastAsia="Arial" w:hAnsi="Arial" w:cs="Arial"/>
          <w:color w:val="625E4D"/>
        </w:rPr>
        <w:t xml:space="preserve"> Case</w:t>
      </w:r>
      <w:r>
        <w:rPr>
          <w:rFonts w:ascii="Arial" w:eastAsia="Arial" w:hAnsi="Arial" w:cs="Arial"/>
          <w:color w:val="625E4D"/>
          <w:spacing w:val="11"/>
        </w:rPr>
        <w:t xml:space="preserve"> </w:t>
      </w:r>
      <w:r>
        <w:rPr>
          <w:rFonts w:ascii="Arial" w:eastAsia="Arial" w:hAnsi="Arial" w:cs="Arial"/>
          <w:color w:val="625E4D"/>
        </w:rPr>
        <w:t>of</w:t>
      </w:r>
      <w:r>
        <w:rPr>
          <w:rFonts w:ascii="Arial" w:eastAsia="Arial" w:hAnsi="Arial" w:cs="Arial"/>
          <w:color w:val="625E4D"/>
          <w:spacing w:val="23"/>
        </w:rPr>
        <w:t xml:space="preserve"> </w:t>
      </w:r>
      <w:r>
        <w:rPr>
          <w:rFonts w:ascii="Arial" w:eastAsia="Arial" w:hAnsi="Arial" w:cs="Arial"/>
          <w:color w:val="625E4D"/>
        </w:rPr>
        <w:t>Fire</w:t>
      </w:r>
      <w:r>
        <w:rPr>
          <w:rFonts w:ascii="Arial" w:eastAsia="Arial" w:hAnsi="Arial" w:cs="Arial"/>
          <w:color w:val="464236"/>
        </w:rPr>
        <w:t>:</w:t>
      </w:r>
    </w:p>
    <w:p w:rsidR="00555F96" w:rsidRDefault="00555F96">
      <w:pPr>
        <w:spacing w:before="2" w:line="260" w:lineRule="exact"/>
        <w:rPr>
          <w:sz w:val="26"/>
          <w:szCs w:val="26"/>
        </w:rPr>
      </w:pPr>
    </w:p>
    <w:p w:rsidR="00555F96" w:rsidRDefault="0030039A">
      <w:pPr>
        <w:spacing w:line="220" w:lineRule="exact"/>
        <w:ind w:left="1441" w:right="77" w:hanging="14"/>
        <w:rPr>
          <w:rFonts w:ascii="Arial" w:eastAsia="Arial" w:hAnsi="Arial" w:cs="Arial"/>
        </w:rPr>
      </w:pPr>
      <w:r>
        <w:rPr>
          <w:rFonts w:ascii="Arial" w:eastAsia="Arial" w:hAnsi="Arial" w:cs="Arial"/>
          <w:color w:val="625E4D"/>
          <w:sz w:val="22"/>
          <w:szCs w:val="22"/>
        </w:rPr>
        <w:t>*</w:t>
      </w:r>
      <w:r>
        <w:rPr>
          <w:rFonts w:ascii="Arial" w:eastAsia="Arial" w:hAnsi="Arial" w:cs="Arial"/>
          <w:color w:val="625E4D"/>
          <w:spacing w:val="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625E4D"/>
        </w:rPr>
        <w:t xml:space="preserve">Administration </w:t>
      </w:r>
      <w:r>
        <w:rPr>
          <w:rFonts w:ascii="Arial" w:eastAsia="Arial" w:hAnsi="Arial" w:cs="Arial"/>
          <w:color w:val="625E4D"/>
          <w:spacing w:val="24"/>
        </w:rPr>
        <w:t xml:space="preserve"> </w:t>
      </w:r>
      <w:r>
        <w:rPr>
          <w:rFonts w:ascii="Arial" w:eastAsia="Arial" w:hAnsi="Arial" w:cs="Arial"/>
          <w:color w:val="625E4D"/>
        </w:rPr>
        <w:t>Staff</w:t>
      </w:r>
      <w:proofErr w:type="gramEnd"/>
      <w:r>
        <w:rPr>
          <w:rFonts w:ascii="Arial" w:eastAsia="Arial" w:hAnsi="Arial" w:cs="Arial"/>
          <w:color w:val="625E4D"/>
          <w:spacing w:val="28"/>
        </w:rPr>
        <w:t xml:space="preserve"> </w:t>
      </w:r>
      <w:r>
        <w:rPr>
          <w:rFonts w:ascii="Arial" w:eastAsia="Arial" w:hAnsi="Arial" w:cs="Arial"/>
          <w:color w:val="625E4D"/>
        </w:rPr>
        <w:t>will</w:t>
      </w:r>
      <w:r>
        <w:rPr>
          <w:rFonts w:ascii="Arial" w:eastAsia="Arial" w:hAnsi="Arial" w:cs="Arial"/>
          <w:color w:val="625E4D"/>
          <w:spacing w:val="31"/>
        </w:rPr>
        <w:t xml:space="preserve"> </w:t>
      </w:r>
      <w:r>
        <w:rPr>
          <w:rFonts w:ascii="Arial" w:eastAsia="Arial" w:hAnsi="Arial" w:cs="Arial"/>
          <w:color w:val="625E4D"/>
        </w:rPr>
        <w:t>check</w:t>
      </w:r>
      <w:r>
        <w:rPr>
          <w:rFonts w:ascii="Arial" w:eastAsia="Arial" w:hAnsi="Arial" w:cs="Arial"/>
          <w:color w:val="625E4D"/>
          <w:spacing w:val="41"/>
        </w:rPr>
        <w:t xml:space="preserve"> </w:t>
      </w:r>
      <w:r>
        <w:rPr>
          <w:rFonts w:ascii="Arial" w:eastAsia="Arial" w:hAnsi="Arial" w:cs="Arial"/>
          <w:color w:val="625E4D"/>
        </w:rPr>
        <w:t>and</w:t>
      </w:r>
      <w:r>
        <w:rPr>
          <w:rFonts w:ascii="Arial" w:eastAsia="Arial" w:hAnsi="Arial" w:cs="Arial"/>
          <w:color w:val="625E4D"/>
          <w:spacing w:val="33"/>
        </w:rPr>
        <w:t xml:space="preserve"> </w:t>
      </w:r>
      <w:r>
        <w:rPr>
          <w:rFonts w:ascii="Arial" w:eastAsia="Arial" w:hAnsi="Arial" w:cs="Arial"/>
          <w:color w:val="625E4D"/>
        </w:rPr>
        <w:t>clear</w:t>
      </w:r>
      <w:r>
        <w:rPr>
          <w:rFonts w:ascii="Arial" w:eastAsia="Arial" w:hAnsi="Arial" w:cs="Arial"/>
          <w:color w:val="625E4D"/>
          <w:spacing w:val="29"/>
        </w:rPr>
        <w:t xml:space="preserve"> </w:t>
      </w:r>
      <w:r>
        <w:rPr>
          <w:rFonts w:ascii="Arial" w:eastAsia="Arial" w:hAnsi="Arial" w:cs="Arial"/>
          <w:color w:val="625E4D"/>
        </w:rPr>
        <w:t>the</w:t>
      </w:r>
      <w:r>
        <w:rPr>
          <w:rFonts w:ascii="Arial" w:eastAsia="Arial" w:hAnsi="Arial" w:cs="Arial"/>
          <w:color w:val="625E4D"/>
          <w:spacing w:val="22"/>
        </w:rPr>
        <w:t xml:space="preserve"> </w:t>
      </w:r>
      <w:r>
        <w:rPr>
          <w:rFonts w:ascii="Arial" w:eastAsia="Arial" w:hAnsi="Arial" w:cs="Arial"/>
          <w:color w:val="625E4D"/>
        </w:rPr>
        <w:t xml:space="preserve">Admin. </w:t>
      </w:r>
      <w:r>
        <w:rPr>
          <w:rFonts w:ascii="Arial" w:eastAsia="Arial" w:hAnsi="Arial" w:cs="Arial"/>
          <w:color w:val="625E4D"/>
          <w:spacing w:val="11"/>
        </w:rPr>
        <w:t xml:space="preserve"> </w:t>
      </w:r>
      <w:proofErr w:type="gramStart"/>
      <w:r>
        <w:rPr>
          <w:rFonts w:ascii="Arial" w:eastAsia="Arial" w:hAnsi="Arial" w:cs="Arial"/>
          <w:color w:val="625E4D"/>
        </w:rPr>
        <w:t>Offices</w:t>
      </w:r>
      <w:r>
        <w:rPr>
          <w:rFonts w:ascii="Arial" w:eastAsia="Arial" w:hAnsi="Arial" w:cs="Arial"/>
          <w:color w:val="625E4D"/>
          <w:spacing w:val="37"/>
        </w:rPr>
        <w:t xml:space="preserve"> </w:t>
      </w:r>
      <w:r>
        <w:rPr>
          <w:rFonts w:ascii="Arial" w:eastAsia="Arial" w:hAnsi="Arial" w:cs="Arial"/>
          <w:color w:val="625E4D"/>
        </w:rPr>
        <w:t>and</w:t>
      </w:r>
      <w:r>
        <w:rPr>
          <w:rFonts w:ascii="Arial" w:eastAsia="Arial" w:hAnsi="Arial" w:cs="Arial"/>
          <w:color w:val="625E4D"/>
          <w:spacing w:val="43"/>
        </w:rPr>
        <w:t xml:space="preserve"> </w:t>
      </w:r>
      <w:r>
        <w:rPr>
          <w:rFonts w:ascii="Arial" w:eastAsia="Arial" w:hAnsi="Arial" w:cs="Arial"/>
          <w:color w:val="625E4D"/>
        </w:rPr>
        <w:t>restrooms</w:t>
      </w:r>
      <w:r>
        <w:rPr>
          <w:rFonts w:ascii="Arial" w:eastAsia="Arial" w:hAnsi="Arial" w:cs="Arial"/>
          <w:color w:val="625E4D"/>
          <w:spacing w:val="34"/>
        </w:rPr>
        <w:t xml:space="preserve"> </w:t>
      </w:r>
      <w:r>
        <w:rPr>
          <w:rFonts w:ascii="Arial" w:eastAsia="Arial" w:hAnsi="Arial" w:cs="Arial"/>
          <w:color w:val="625E4D"/>
        </w:rPr>
        <w:t>on lower</w:t>
      </w:r>
      <w:r>
        <w:rPr>
          <w:rFonts w:ascii="Arial" w:eastAsia="Arial" w:hAnsi="Arial" w:cs="Arial"/>
          <w:color w:val="625E4D"/>
          <w:spacing w:val="19"/>
        </w:rPr>
        <w:t xml:space="preserve"> </w:t>
      </w:r>
      <w:r>
        <w:rPr>
          <w:rFonts w:ascii="Arial" w:eastAsia="Arial" w:hAnsi="Arial" w:cs="Arial"/>
          <w:color w:val="625E4D"/>
        </w:rPr>
        <w:t>level.</w:t>
      </w:r>
      <w:proofErr w:type="gramEnd"/>
    </w:p>
    <w:p w:rsidR="00555F96" w:rsidRDefault="0030039A">
      <w:pPr>
        <w:spacing w:line="200" w:lineRule="exact"/>
        <w:ind w:left="142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625E4D"/>
          <w:sz w:val="18"/>
          <w:szCs w:val="18"/>
        </w:rPr>
        <w:t xml:space="preserve">* </w:t>
      </w:r>
      <w:r>
        <w:rPr>
          <w:rFonts w:ascii="Arial" w:eastAsia="Arial" w:hAnsi="Arial" w:cs="Arial"/>
          <w:color w:val="625E4D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625E4D"/>
        </w:rPr>
        <w:t>Support</w:t>
      </w:r>
      <w:proofErr w:type="gramEnd"/>
      <w:r>
        <w:rPr>
          <w:rFonts w:ascii="Arial" w:eastAsia="Arial" w:hAnsi="Arial" w:cs="Arial"/>
          <w:color w:val="625E4D"/>
          <w:spacing w:val="45"/>
        </w:rPr>
        <w:t xml:space="preserve"> </w:t>
      </w:r>
      <w:r>
        <w:rPr>
          <w:rFonts w:ascii="Arial" w:eastAsia="Arial" w:hAnsi="Arial" w:cs="Arial"/>
          <w:color w:val="625E4D"/>
        </w:rPr>
        <w:t>Services</w:t>
      </w:r>
      <w:r>
        <w:rPr>
          <w:rFonts w:ascii="Arial" w:eastAsia="Arial" w:hAnsi="Arial" w:cs="Arial"/>
          <w:color w:val="625E4D"/>
          <w:spacing w:val="41"/>
        </w:rPr>
        <w:t xml:space="preserve"> </w:t>
      </w:r>
      <w:r>
        <w:rPr>
          <w:rFonts w:ascii="Arial" w:eastAsia="Arial" w:hAnsi="Arial" w:cs="Arial"/>
          <w:color w:val="625E4D"/>
        </w:rPr>
        <w:t>Staff</w:t>
      </w:r>
      <w:r>
        <w:rPr>
          <w:rFonts w:ascii="Arial" w:eastAsia="Arial" w:hAnsi="Arial" w:cs="Arial"/>
          <w:color w:val="625E4D"/>
          <w:spacing w:val="8"/>
        </w:rPr>
        <w:t xml:space="preserve"> </w:t>
      </w:r>
      <w:r>
        <w:rPr>
          <w:rFonts w:ascii="Arial" w:eastAsia="Arial" w:hAnsi="Arial" w:cs="Arial"/>
          <w:color w:val="625E4D"/>
        </w:rPr>
        <w:t>will</w:t>
      </w:r>
      <w:r>
        <w:rPr>
          <w:rFonts w:ascii="Arial" w:eastAsia="Arial" w:hAnsi="Arial" w:cs="Arial"/>
          <w:color w:val="625E4D"/>
          <w:spacing w:val="46"/>
        </w:rPr>
        <w:t xml:space="preserve"> </w:t>
      </w:r>
      <w:r>
        <w:rPr>
          <w:rFonts w:ascii="Arial" w:eastAsia="Arial" w:hAnsi="Arial" w:cs="Arial"/>
          <w:color w:val="625E4D"/>
        </w:rPr>
        <w:t>check</w:t>
      </w:r>
      <w:r>
        <w:rPr>
          <w:rFonts w:ascii="Arial" w:eastAsia="Arial" w:hAnsi="Arial" w:cs="Arial"/>
          <w:color w:val="625E4D"/>
          <w:spacing w:val="41"/>
        </w:rPr>
        <w:t xml:space="preserve"> </w:t>
      </w:r>
      <w:r>
        <w:rPr>
          <w:rFonts w:ascii="Arial" w:eastAsia="Arial" w:hAnsi="Arial" w:cs="Arial"/>
          <w:color w:val="625E4D"/>
        </w:rPr>
        <w:t>and</w:t>
      </w:r>
      <w:r>
        <w:rPr>
          <w:rFonts w:ascii="Arial" w:eastAsia="Arial" w:hAnsi="Arial" w:cs="Arial"/>
          <w:color w:val="625E4D"/>
          <w:spacing w:val="38"/>
        </w:rPr>
        <w:t xml:space="preserve"> </w:t>
      </w:r>
      <w:r>
        <w:rPr>
          <w:rFonts w:ascii="Arial" w:eastAsia="Arial" w:hAnsi="Arial" w:cs="Arial"/>
          <w:color w:val="625E4D"/>
        </w:rPr>
        <w:t>clear</w:t>
      </w:r>
      <w:r>
        <w:rPr>
          <w:rFonts w:ascii="Arial" w:eastAsia="Arial" w:hAnsi="Arial" w:cs="Arial"/>
          <w:color w:val="625E4D"/>
          <w:spacing w:val="15"/>
        </w:rPr>
        <w:t xml:space="preserve"> </w:t>
      </w:r>
      <w:r>
        <w:rPr>
          <w:rFonts w:ascii="Arial" w:eastAsia="Arial" w:hAnsi="Arial" w:cs="Arial"/>
          <w:color w:val="625E4D"/>
        </w:rPr>
        <w:t>the</w:t>
      </w:r>
      <w:r>
        <w:rPr>
          <w:rFonts w:ascii="Arial" w:eastAsia="Arial" w:hAnsi="Arial" w:cs="Arial"/>
          <w:color w:val="625E4D"/>
          <w:spacing w:val="41"/>
        </w:rPr>
        <w:t xml:space="preserve"> </w:t>
      </w:r>
      <w:r>
        <w:rPr>
          <w:rFonts w:ascii="Arial" w:eastAsia="Arial" w:hAnsi="Arial" w:cs="Arial"/>
          <w:color w:val="625E4D"/>
        </w:rPr>
        <w:t>Offices</w:t>
      </w:r>
      <w:r>
        <w:rPr>
          <w:rFonts w:ascii="Arial" w:eastAsia="Arial" w:hAnsi="Arial" w:cs="Arial"/>
          <w:color w:val="625E4D"/>
          <w:spacing w:val="47"/>
        </w:rPr>
        <w:t xml:space="preserve"> </w:t>
      </w:r>
      <w:r>
        <w:rPr>
          <w:rFonts w:ascii="Arial" w:eastAsia="Arial" w:hAnsi="Arial" w:cs="Arial"/>
          <w:color w:val="625E4D"/>
        </w:rPr>
        <w:t>and</w:t>
      </w:r>
      <w:r>
        <w:rPr>
          <w:rFonts w:ascii="Arial" w:eastAsia="Arial" w:hAnsi="Arial" w:cs="Arial"/>
          <w:color w:val="625E4D"/>
          <w:spacing w:val="33"/>
        </w:rPr>
        <w:t xml:space="preserve"> </w:t>
      </w:r>
      <w:r>
        <w:rPr>
          <w:rFonts w:ascii="Arial" w:eastAsia="Arial" w:hAnsi="Arial" w:cs="Arial"/>
          <w:color w:val="625E4D"/>
        </w:rPr>
        <w:t>Garage,</w:t>
      </w:r>
      <w:r>
        <w:rPr>
          <w:rFonts w:ascii="Arial" w:eastAsia="Arial" w:hAnsi="Arial" w:cs="Arial"/>
          <w:color w:val="625E4D"/>
          <w:spacing w:val="38"/>
        </w:rPr>
        <w:t xml:space="preserve"> </w:t>
      </w:r>
      <w:r>
        <w:rPr>
          <w:rFonts w:ascii="Arial" w:eastAsia="Arial" w:hAnsi="Arial" w:cs="Arial"/>
          <w:color w:val="625E4D"/>
        </w:rPr>
        <w:t>and</w:t>
      </w:r>
      <w:r>
        <w:rPr>
          <w:rFonts w:ascii="Arial" w:eastAsia="Arial" w:hAnsi="Arial" w:cs="Arial"/>
          <w:color w:val="625E4D"/>
          <w:spacing w:val="43"/>
        </w:rPr>
        <w:t xml:space="preserve"> </w:t>
      </w:r>
      <w:r>
        <w:rPr>
          <w:rFonts w:ascii="Arial" w:eastAsia="Arial" w:hAnsi="Arial" w:cs="Arial"/>
          <w:color w:val="625E4D"/>
        </w:rPr>
        <w:t>Staff</w:t>
      </w:r>
    </w:p>
    <w:p w:rsidR="00555F96" w:rsidRDefault="0030039A">
      <w:pPr>
        <w:spacing w:line="200" w:lineRule="exact"/>
        <w:ind w:left="1446"/>
        <w:rPr>
          <w:rFonts w:ascii="Arial" w:eastAsia="Arial" w:hAnsi="Arial" w:cs="Arial"/>
        </w:rPr>
      </w:pPr>
      <w:r>
        <w:rPr>
          <w:rFonts w:ascii="Arial" w:eastAsia="Arial" w:hAnsi="Arial" w:cs="Arial"/>
          <w:color w:val="625E4D"/>
        </w:rPr>
        <w:t>Lounge</w:t>
      </w:r>
      <w:r>
        <w:rPr>
          <w:rFonts w:ascii="Arial" w:eastAsia="Arial" w:hAnsi="Arial" w:cs="Arial"/>
          <w:color w:val="464236"/>
        </w:rPr>
        <w:t>.</w:t>
      </w:r>
    </w:p>
    <w:p w:rsidR="00555F96" w:rsidRDefault="0030039A">
      <w:pPr>
        <w:spacing w:line="200" w:lineRule="exact"/>
        <w:ind w:left="1426"/>
        <w:rPr>
          <w:rFonts w:ascii="Arial" w:eastAsia="Arial" w:hAnsi="Arial" w:cs="Arial"/>
        </w:rPr>
      </w:pPr>
      <w:r>
        <w:rPr>
          <w:rFonts w:ascii="Arial" w:eastAsia="Arial" w:hAnsi="Arial" w:cs="Arial"/>
          <w:color w:val="625E4D"/>
        </w:rPr>
        <w:t>*</w:t>
      </w:r>
      <w:r>
        <w:rPr>
          <w:rFonts w:ascii="Arial" w:eastAsia="Arial" w:hAnsi="Arial" w:cs="Arial"/>
          <w:color w:val="625E4D"/>
          <w:spacing w:val="25"/>
        </w:rPr>
        <w:t xml:space="preserve"> </w:t>
      </w:r>
      <w:r>
        <w:rPr>
          <w:rFonts w:ascii="Arial" w:eastAsia="Arial" w:hAnsi="Arial" w:cs="Arial"/>
          <w:color w:val="625E4D"/>
        </w:rPr>
        <w:t>Mail</w:t>
      </w:r>
      <w:r>
        <w:rPr>
          <w:rFonts w:ascii="Arial" w:eastAsia="Arial" w:hAnsi="Arial" w:cs="Arial"/>
          <w:color w:val="625E4D"/>
          <w:spacing w:val="10"/>
        </w:rPr>
        <w:t xml:space="preserve"> </w:t>
      </w:r>
      <w:r>
        <w:rPr>
          <w:rFonts w:ascii="Arial" w:eastAsia="Arial" w:hAnsi="Arial" w:cs="Arial"/>
          <w:color w:val="625E4D"/>
        </w:rPr>
        <w:t>Room/</w:t>
      </w:r>
      <w:proofErr w:type="spellStart"/>
      <w:proofErr w:type="gramStart"/>
      <w:r>
        <w:rPr>
          <w:rFonts w:ascii="Arial" w:eastAsia="Arial" w:hAnsi="Arial" w:cs="Arial"/>
          <w:color w:val="625E4D"/>
        </w:rPr>
        <w:t>Supplieswill</w:t>
      </w:r>
      <w:proofErr w:type="spellEnd"/>
      <w:r>
        <w:rPr>
          <w:rFonts w:ascii="Arial" w:eastAsia="Arial" w:hAnsi="Arial" w:cs="Arial"/>
          <w:color w:val="625E4D"/>
        </w:rPr>
        <w:t xml:space="preserve"> </w:t>
      </w:r>
      <w:r>
        <w:rPr>
          <w:rFonts w:ascii="Arial" w:eastAsia="Arial" w:hAnsi="Arial" w:cs="Arial"/>
          <w:color w:val="625E4D"/>
          <w:spacing w:val="40"/>
        </w:rPr>
        <w:t xml:space="preserve"> </w:t>
      </w:r>
      <w:r>
        <w:rPr>
          <w:rFonts w:ascii="Arial" w:eastAsia="Arial" w:hAnsi="Arial" w:cs="Arial"/>
          <w:color w:val="625E4D"/>
        </w:rPr>
        <w:t>check</w:t>
      </w:r>
      <w:proofErr w:type="gramEnd"/>
      <w:r>
        <w:rPr>
          <w:rFonts w:ascii="Arial" w:eastAsia="Arial" w:hAnsi="Arial" w:cs="Arial"/>
          <w:color w:val="625E4D"/>
          <w:spacing w:val="22"/>
        </w:rPr>
        <w:t xml:space="preserve"> </w:t>
      </w:r>
      <w:r>
        <w:rPr>
          <w:rFonts w:ascii="Arial" w:eastAsia="Arial" w:hAnsi="Arial" w:cs="Arial"/>
          <w:color w:val="625E4D"/>
        </w:rPr>
        <w:t>and</w:t>
      </w:r>
      <w:r>
        <w:rPr>
          <w:rFonts w:ascii="Arial" w:eastAsia="Arial" w:hAnsi="Arial" w:cs="Arial"/>
          <w:color w:val="625E4D"/>
          <w:spacing w:val="9"/>
        </w:rPr>
        <w:t xml:space="preserve"> </w:t>
      </w:r>
      <w:r>
        <w:rPr>
          <w:rFonts w:ascii="Arial" w:eastAsia="Arial" w:hAnsi="Arial" w:cs="Arial"/>
          <w:color w:val="625E4D"/>
        </w:rPr>
        <w:t>clear</w:t>
      </w:r>
      <w:r>
        <w:rPr>
          <w:rFonts w:ascii="Arial" w:eastAsia="Arial" w:hAnsi="Arial" w:cs="Arial"/>
          <w:color w:val="625E4D"/>
          <w:spacing w:val="1"/>
        </w:rPr>
        <w:t xml:space="preserve"> </w:t>
      </w:r>
      <w:r>
        <w:rPr>
          <w:rFonts w:ascii="Arial" w:eastAsia="Arial" w:hAnsi="Arial" w:cs="Arial"/>
          <w:color w:val="625E4D"/>
        </w:rPr>
        <w:t>their</w:t>
      </w:r>
      <w:r>
        <w:rPr>
          <w:rFonts w:ascii="Arial" w:eastAsia="Arial" w:hAnsi="Arial" w:cs="Arial"/>
          <w:color w:val="625E4D"/>
          <w:spacing w:val="26"/>
        </w:rPr>
        <w:t xml:space="preserve"> </w:t>
      </w:r>
      <w:r>
        <w:rPr>
          <w:rFonts w:ascii="Arial" w:eastAsia="Arial" w:hAnsi="Arial" w:cs="Arial"/>
          <w:color w:val="625E4D"/>
        </w:rPr>
        <w:t>areas.</w:t>
      </w:r>
    </w:p>
    <w:p w:rsidR="00555F96" w:rsidRDefault="0030039A">
      <w:pPr>
        <w:spacing w:line="220" w:lineRule="exact"/>
        <w:ind w:left="1422"/>
        <w:rPr>
          <w:rFonts w:ascii="Arial" w:eastAsia="Arial" w:hAnsi="Arial" w:cs="Arial"/>
        </w:rPr>
      </w:pPr>
      <w:r>
        <w:rPr>
          <w:rFonts w:ascii="Arial" w:eastAsia="Arial" w:hAnsi="Arial" w:cs="Arial"/>
          <w:color w:val="625E4D"/>
        </w:rPr>
        <w:t>*</w:t>
      </w:r>
      <w:r>
        <w:rPr>
          <w:rFonts w:ascii="Arial" w:eastAsia="Arial" w:hAnsi="Arial" w:cs="Arial"/>
          <w:color w:val="625E4D"/>
          <w:spacing w:val="30"/>
        </w:rPr>
        <w:t xml:space="preserve"> </w:t>
      </w:r>
      <w:proofErr w:type="spellStart"/>
      <w:r>
        <w:rPr>
          <w:rFonts w:ascii="Arial" w:eastAsia="Arial" w:hAnsi="Arial" w:cs="Arial"/>
          <w:color w:val="625E4D"/>
        </w:rPr>
        <w:t>MaintenanceStaffwili</w:t>
      </w:r>
      <w:proofErr w:type="spellEnd"/>
      <w:r>
        <w:rPr>
          <w:rFonts w:ascii="Arial" w:eastAsia="Arial" w:hAnsi="Arial" w:cs="Arial"/>
          <w:color w:val="625E4D"/>
        </w:rPr>
        <w:t xml:space="preserve">  </w:t>
      </w:r>
      <w:r>
        <w:rPr>
          <w:rFonts w:ascii="Arial" w:eastAsia="Arial" w:hAnsi="Arial" w:cs="Arial"/>
          <w:color w:val="625E4D"/>
          <w:spacing w:val="39"/>
        </w:rPr>
        <w:t xml:space="preserve"> </w:t>
      </w:r>
      <w:proofErr w:type="gramStart"/>
      <w:r>
        <w:rPr>
          <w:rFonts w:ascii="Arial" w:eastAsia="Arial" w:hAnsi="Arial" w:cs="Arial"/>
          <w:color w:val="625E4D"/>
        </w:rPr>
        <w:t>check</w:t>
      </w:r>
      <w:proofErr w:type="gramEnd"/>
      <w:r>
        <w:rPr>
          <w:rFonts w:ascii="Arial" w:eastAsia="Arial" w:hAnsi="Arial" w:cs="Arial"/>
          <w:color w:val="625E4D"/>
          <w:spacing w:val="27"/>
        </w:rPr>
        <w:t xml:space="preserve"> </w:t>
      </w:r>
      <w:r>
        <w:rPr>
          <w:rFonts w:ascii="Arial" w:eastAsia="Arial" w:hAnsi="Arial" w:cs="Arial"/>
          <w:color w:val="625E4D"/>
        </w:rPr>
        <w:t>and</w:t>
      </w:r>
      <w:r>
        <w:rPr>
          <w:rFonts w:ascii="Arial" w:eastAsia="Arial" w:hAnsi="Arial" w:cs="Arial"/>
          <w:color w:val="625E4D"/>
          <w:spacing w:val="9"/>
        </w:rPr>
        <w:t xml:space="preserve"> </w:t>
      </w:r>
      <w:r>
        <w:rPr>
          <w:rFonts w:ascii="Arial" w:eastAsia="Arial" w:hAnsi="Arial" w:cs="Arial"/>
          <w:color w:val="625E4D"/>
        </w:rPr>
        <w:t>clear</w:t>
      </w:r>
      <w:r>
        <w:rPr>
          <w:rFonts w:ascii="Arial" w:eastAsia="Arial" w:hAnsi="Arial" w:cs="Arial"/>
          <w:color w:val="625E4D"/>
          <w:spacing w:val="6"/>
        </w:rPr>
        <w:t xml:space="preserve"> </w:t>
      </w:r>
      <w:r>
        <w:rPr>
          <w:rFonts w:ascii="Arial" w:eastAsia="Arial" w:hAnsi="Arial" w:cs="Arial"/>
          <w:color w:val="625E4D"/>
        </w:rPr>
        <w:t>the</w:t>
      </w:r>
      <w:r>
        <w:rPr>
          <w:rFonts w:ascii="Arial" w:eastAsia="Arial" w:hAnsi="Arial" w:cs="Arial"/>
          <w:color w:val="625E4D"/>
          <w:spacing w:val="41"/>
        </w:rPr>
        <w:t xml:space="preserve"> </w:t>
      </w:r>
      <w:proofErr w:type="spellStart"/>
      <w:r>
        <w:rPr>
          <w:rFonts w:ascii="Arial" w:eastAsia="Arial" w:hAnsi="Arial" w:cs="Arial"/>
          <w:color w:val="625E4D"/>
        </w:rPr>
        <w:t>MaintenanceOffice</w:t>
      </w:r>
      <w:proofErr w:type="spellEnd"/>
      <w:r>
        <w:rPr>
          <w:rFonts w:ascii="Arial" w:eastAsia="Arial" w:hAnsi="Arial" w:cs="Arial"/>
          <w:color w:val="625E4D"/>
        </w:rPr>
        <w:t>.</w:t>
      </w:r>
    </w:p>
    <w:p w:rsidR="00555F96" w:rsidRDefault="00555F96">
      <w:pPr>
        <w:spacing w:before="15" w:line="240" w:lineRule="exact"/>
        <w:rPr>
          <w:sz w:val="24"/>
          <w:szCs w:val="24"/>
        </w:rPr>
      </w:pPr>
    </w:p>
    <w:p w:rsidR="00555F96" w:rsidRDefault="0030039A">
      <w:pPr>
        <w:ind w:left="750"/>
        <w:rPr>
          <w:rFonts w:ascii="Arial" w:eastAsia="Arial" w:hAnsi="Arial" w:cs="Arial"/>
        </w:rPr>
      </w:pPr>
      <w:r>
        <w:rPr>
          <w:rFonts w:ascii="Arial" w:eastAsia="Arial" w:hAnsi="Arial" w:cs="Arial"/>
          <w:color w:val="625E4D"/>
        </w:rPr>
        <w:t xml:space="preserve">5)        </w:t>
      </w:r>
      <w:r>
        <w:rPr>
          <w:rFonts w:ascii="Arial" w:eastAsia="Arial" w:hAnsi="Arial" w:cs="Arial"/>
          <w:color w:val="625E4D"/>
          <w:spacing w:val="10"/>
        </w:rPr>
        <w:t xml:space="preserve"> </w:t>
      </w:r>
      <w:r>
        <w:rPr>
          <w:rFonts w:ascii="Arial" w:eastAsia="Arial" w:hAnsi="Arial" w:cs="Arial"/>
          <w:color w:val="625E4D"/>
        </w:rPr>
        <w:t>Safety</w:t>
      </w:r>
      <w:r>
        <w:rPr>
          <w:rFonts w:ascii="Arial" w:eastAsia="Arial" w:hAnsi="Arial" w:cs="Arial"/>
          <w:color w:val="625E4D"/>
          <w:spacing w:val="2"/>
        </w:rPr>
        <w:t xml:space="preserve"> </w:t>
      </w:r>
      <w:r>
        <w:rPr>
          <w:rFonts w:ascii="Arial" w:eastAsia="Arial" w:hAnsi="Arial" w:cs="Arial"/>
          <w:color w:val="625E4D"/>
        </w:rPr>
        <w:t>Tips.</w:t>
      </w:r>
    </w:p>
    <w:p w:rsidR="00555F96" w:rsidRDefault="00555F96">
      <w:pPr>
        <w:spacing w:before="4" w:line="260" w:lineRule="exact"/>
        <w:rPr>
          <w:sz w:val="26"/>
          <w:szCs w:val="26"/>
        </w:rPr>
      </w:pPr>
    </w:p>
    <w:p w:rsidR="00555F96" w:rsidRDefault="0030039A">
      <w:pPr>
        <w:ind w:left="1426"/>
        <w:rPr>
          <w:rFonts w:ascii="Arial" w:eastAsia="Arial" w:hAnsi="Arial" w:cs="Arial"/>
        </w:rPr>
      </w:pPr>
      <w:r>
        <w:rPr>
          <w:rFonts w:ascii="Arial" w:eastAsia="Arial" w:hAnsi="Arial" w:cs="Arial"/>
          <w:color w:val="625E4D"/>
        </w:rPr>
        <w:t>*</w:t>
      </w:r>
      <w:r>
        <w:rPr>
          <w:rFonts w:ascii="Arial" w:eastAsia="Arial" w:hAnsi="Arial" w:cs="Arial"/>
          <w:color w:val="625E4D"/>
          <w:spacing w:val="1"/>
        </w:rPr>
        <w:t xml:space="preserve"> </w:t>
      </w:r>
      <w:r>
        <w:rPr>
          <w:rFonts w:ascii="Arial" w:eastAsia="Arial" w:hAnsi="Arial" w:cs="Arial"/>
          <w:color w:val="625E4D"/>
        </w:rPr>
        <w:t>Turn</w:t>
      </w:r>
      <w:r>
        <w:rPr>
          <w:rFonts w:ascii="Arial" w:eastAsia="Arial" w:hAnsi="Arial" w:cs="Arial"/>
          <w:color w:val="625E4D"/>
          <w:spacing w:val="32"/>
        </w:rPr>
        <w:t xml:space="preserve"> </w:t>
      </w:r>
      <w:r>
        <w:rPr>
          <w:rFonts w:ascii="Arial" w:eastAsia="Arial" w:hAnsi="Arial" w:cs="Arial"/>
          <w:color w:val="625E4D"/>
        </w:rPr>
        <w:t>Off</w:t>
      </w:r>
      <w:r>
        <w:rPr>
          <w:rFonts w:ascii="Arial" w:eastAsia="Arial" w:hAnsi="Arial" w:cs="Arial"/>
          <w:color w:val="625E4D"/>
          <w:spacing w:val="-5"/>
        </w:rPr>
        <w:t xml:space="preserve"> </w:t>
      </w:r>
      <w:r>
        <w:rPr>
          <w:rFonts w:ascii="Arial" w:eastAsia="Arial" w:hAnsi="Arial" w:cs="Arial"/>
          <w:color w:val="625E4D"/>
        </w:rPr>
        <w:t>All</w:t>
      </w:r>
      <w:r>
        <w:rPr>
          <w:rFonts w:ascii="Arial" w:eastAsia="Arial" w:hAnsi="Arial" w:cs="Arial"/>
          <w:color w:val="625E4D"/>
          <w:spacing w:val="34"/>
        </w:rPr>
        <w:t xml:space="preserve"> </w:t>
      </w:r>
      <w:r>
        <w:rPr>
          <w:rFonts w:ascii="Arial" w:eastAsia="Arial" w:hAnsi="Arial" w:cs="Arial"/>
          <w:color w:val="625E4D"/>
        </w:rPr>
        <w:t>Fans</w:t>
      </w:r>
      <w:r>
        <w:rPr>
          <w:rFonts w:ascii="Arial" w:eastAsia="Arial" w:hAnsi="Arial" w:cs="Arial"/>
          <w:color w:val="625E4D"/>
          <w:spacing w:val="14"/>
        </w:rPr>
        <w:t xml:space="preserve"> </w:t>
      </w:r>
      <w:r>
        <w:rPr>
          <w:rFonts w:ascii="Arial" w:eastAsia="Arial" w:hAnsi="Arial" w:cs="Arial"/>
          <w:color w:val="625E4D"/>
        </w:rPr>
        <w:t>Before</w:t>
      </w:r>
      <w:r>
        <w:rPr>
          <w:rFonts w:ascii="Arial" w:eastAsia="Arial" w:hAnsi="Arial" w:cs="Arial"/>
          <w:color w:val="625E4D"/>
          <w:spacing w:val="13"/>
        </w:rPr>
        <w:t xml:space="preserve"> </w:t>
      </w:r>
      <w:r>
        <w:rPr>
          <w:rFonts w:ascii="Arial" w:eastAsia="Arial" w:hAnsi="Arial" w:cs="Arial"/>
          <w:color w:val="625E4D"/>
        </w:rPr>
        <w:t>Leaving.</w:t>
      </w:r>
    </w:p>
    <w:p w:rsidR="00555F96" w:rsidRDefault="0030039A">
      <w:pPr>
        <w:spacing w:before="5"/>
        <w:ind w:left="1422"/>
        <w:rPr>
          <w:rFonts w:ascii="Arial" w:eastAsia="Arial" w:hAnsi="Arial" w:cs="Arial"/>
        </w:rPr>
      </w:pPr>
      <w:r>
        <w:rPr>
          <w:rFonts w:ascii="Arial" w:eastAsia="Arial" w:hAnsi="Arial" w:cs="Arial"/>
          <w:color w:val="625E4D"/>
        </w:rPr>
        <w:t>*</w:t>
      </w:r>
      <w:r>
        <w:rPr>
          <w:rFonts w:ascii="Arial" w:eastAsia="Arial" w:hAnsi="Arial" w:cs="Arial"/>
          <w:color w:val="625E4D"/>
          <w:spacing w:val="16"/>
        </w:rPr>
        <w:t xml:space="preserve"> </w:t>
      </w:r>
      <w:r>
        <w:rPr>
          <w:rFonts w:ascii="Arial" w:eastAsia="Arial" w:hAnsi="Arial" w:cs="Arial"/>
          <w:color w:val="625E4D"/>
        </w:rPr>
        <w:t>Close</w:t>
      </w:r>
      <w:r>
        <w:rPr>
          <w:rFonts w:ascii="Arial" w:eastAsia="Arial" w:hAnsi="Arial" w:cs="Arial"/>
          <w:color w:val="625E4D"/>
          <w:spacing w:val="24"/>
        </w:rPr>
        <w:t xml:space="preserve"> </w:t>
      </w:r>
      <w:r>
        <w:rPr>
          <w:rFonts w:ascii="Arial" w:eastAsia="Arial" w:hAnsi="Arial" w:cs="Arial"/>
          <w:color w:val="625E4D"/>
        </w:rPr>
        <w:t>but</w:t>
      </w:r>
      <w:r>
        <w:rPr>
          <w:rFonts w:ascii="Arial" w:eastAsia="Arial" w:hAnsi="Arial" w:cs="Arial"/>
          <w:color w:val="625E4D"/>
          <w:spacing w:val="17"/>
        </w:rPr>
        <w:t xml:space="preserve"> </w:t>
      </w:r>
      <w:r>
        <w:rPr>
          <w:rFonts w:ascii="Arial" w:eastAsia="Arial" w:hAnsi="Arial" w:cs="Arial"/>
          <w:color w:val="625E4D"/>
        </w:rPr>
        <w:t>DO</w:t>
      </w:r>
      <w:r>
        <w:rPr>
          <w:rFonts w:ascii="Arial" w:eastAsia="Arial" w:hAnsi="Arial" w:cs="Arial"/>
          <w:color w:val="625E4D"/>
          <w:spacing w:val="5"/>
        </w:rPr>
        <w:t xml:space="preserve"> </w:t>
      </w:r>
      <w:r>
        <w:rPr>
          <w:rFonts w:ascii="Arial" w:eastAsia="Arial" w:hAnsi="Arial" w:cs="Arial"/>
          <w:color w:val="625E4D"/>
        </w:rPr>
        <w:t>NOT</w:t>
      </w:r>
      <w:r>
        <w:rPr>
          <w:rFonts w:ascii="Arial" w:eastAsia="Arial" w:hAnsi="Arial" w:cs="Arial"/>
          <w:color w:val="625E4D"/>
          <w:spacing w:val="17"/>
        </w:rPr>
        <w:t xml:space="preserve"> </w:t>
      </w:r>
      <w:r>
        <w:rPr>
          <w:rFonts w:ascii="Arial" w:eastAsia="Arial" w:hAnsi="Arial" w:cs="Arial"/>
          <w:color w:val="625E4D"/>
        </w:rPr>
        <w:t>Lock</w:t>
      </w:r>
      <w:r>
        <w:rPr>
          <w:rFonts w:ascii="Arial" w:eastAsia="Arial" w:hAnsi="Arial" w:cs="Arial"/>
          <w:color w:val="625E4D"/>
          <w:spacing w:val="12"/>
        </w:rPr>
        <w:t xml:space="preserve"> </w:t>
      </w:r>
      <w:r>
        <w:rPr>
          <w:rFonts w:ascii="Arial" w:eastAsia="Arial" w:hAnsi="Arial" w:cs="Arial"/>
          <w:color w:val="625E4D"/>
        </w:rPr>
        <w:t>Doors.</w:t>
      </w:r>
    </w:p>
    <w:p w:rsidR="00555F96" w:rsidRDefault="0030039A">
      <w:pPr>
        <w:spacing w:before="4" w:line="220" w:lineRule="exact"/>
        <w:ind w:left="1431" w:right="105" w:hanging="5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625E4D"/>
          <w:w w:val="82"/>
          <w:sz w:val="22"/>
          <w:szCs w:val="22"/>
        </w:rPr>
        <w:t xml:space="preserve">* </w:t>
      </w:r>
      <w:r>
        <w:rPr>
          <w:rFonts w:ascii="Arial" w:eastAsia="Arial" w:hAnsi="Arial" w:cs="Arial"/>
          <w:color w:val="625E4D"/>
          <w:spacing w:val="8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625E4D"/>
        </w:rPr>
        <w:t>Fire</w:t>
      </w:r>
      <w:proofErr w:type="gramEnd"/>
      <w:r>
        <w:rPr>
          <w:rFonts w:ascii="Arial" w:eastAsia="Arial" w:hAnsi="Arial" w:cs="Arial"/>
          <w:color w:val="625E4D"/>
          <w:spacing w:val="27"/>
        </w:rPr>
        <w:t xml:space="preserve"> </w:t>
      </w:r>
      <w:r>
        <w:rPr>
          <w:rFonts w:ascii="Arial" w:eastAsia="Arial" w:hAnsi="Arial" w:cs="Arial"/>
          <w:color w:val="625E4D"/>
        </w:rPr>
        <w:t>Department</w:t>
      </w:r>
      <w:r>
        <w:rPr>
          <w:rFonts w:ascii="Arial" w:eastAsia="Arial" w:hAnsi="Arial" w:cs="Arial"/>
          <w:color w:val="625E4D"/>
          <w:spacing w:val="46"/>
        </w:rPr>
        <w:t xml:space="preserve"> </w:t>
      </w:r>
      <w:r>
        <w:rPr>
          <w:rFonts w:ascii="Arial" w:eastAsia="Arial" w:hAnsi="Arial" w:cs="Arial"/>
          <w:color w:val="625E4D"/>
        </w:rPr>
        <w:t>policy</w:t>
      </w:r>
      <w:r>
        <w:rPr>
          <w:rFonts w:ascii="Arial" w:eastAsia="Arial" w:hAnsi="Arial" w:cs="Arial"/>
          <w:color w:val="625E4D"/>
          <w:spacing w:val="19"/>
        </w:rPr>
        <w:t xml:space="preserve"> </w:t>
      </w:r>
      <w:r>
        <w:rPr>
          <w:rFonts w:ascii="Arial" w:eastAsia="Arial" w:hAnsi="Arial" w:cs="Arial"/>
          <w:color w:val="625E4D"/>
        </w:rPr>
        <w:t xml:space="preserve">suggests </w:t>
      </w:r>
      <w:r>
        <w:rPr>
          <w:rFonts w:ascii="Arial" w:eastAsia="Arial" w:hAnsi="Arial" w:cs="Arial"/>
          <w:color w:val="625E4D"/>
          <w:spacing w:val="6"/>
        </w:rPr>
        <w:t xml:space="preserve"> </w:t>
      </w:r>
      <w:r>
        <w:rPr>
          <w:rFonts w:ascii="Arial" w:eastAsia="Arial" w:hAnsi="Arial" w:cs="Arial"/>
          <w:color w:val="625E4D"/>
        </w:rPr>
        <w:t>placing</w:t>
      </w:r>
      <w:r>
        <w:rPr>
          <w:rFonts w:ascii="Arial" w:eastAsia="Arial" w:hAnsi="Arial" w:cs="Arial"/>
          <w:color w:val="625E4D"/>
          <w:spacing w:val="16"/>
        </w:rPr>
        <w:t xml:space="preserve"> </w:t>
      </w:r>
      <w:r>
        <w:rPr>
          <w:rFonts w:ascii="Arial" w:eastAsia="Arial" w:hAnsi="Arial" w:cs="Arial"/>
          <w:color w:val="625E4D"/>
        </w:rPr>
        <w:t xml:space="preserve">wheelchair </w:t>
      </w:r>
      <w:r>
        <w:rPr>
          <w:rFonts w:ascii="Arial" w:eastAsia="Arial" w:hAnsi="Arial" w:cs="Arial"/>
          <w:color w:val="625E4D"/>
          <w:spacing w:val="13"/>
        </w:rPr>
        <w:t xml:space="preserve"> </w:t>
      </w:r>
      <w:r>
        <w:rPr>
          <w:rFonts w:ascii="Arial" w:eastAsia="Arial" w:hAnsi="Arial" w:cs="Arial"/>
          <w:color w:val="625E4D"/>
        </w:rPr>
        <w:t>patrons</w:t>
      </w:r>
      <w:r>
        <w:rPr>
          <w:rFonts w:ascii="Arial" w:eastAsia="Arial" w:hAnsi="Arial" w:cs="Arial"/>
          <w:color w:val="625E4D"/>
          <w:spacing w:val="40"/>
        </w:rPr>
        <w:t xml:space="preserve"> </w:t>
      </w:r>
      <w:r>
        <w:rPr>
          <w:rFonts w:ascii="Arial" w:eastAsia="Arial" w:hAnsi="Arial" w:cs="Arial"/>
          <w:color w:val="625E4D"/>
        </w:rPr>
        <w:t>in the</w:t>
      </w:r>
      <w:r>
        <w:rPr>
          <w:rFonts w:ascii="Arial" w:eastAsia="Arial" w:hAnsi="Arial" w:cs="Arial"/>
          <w:color w:val="625E4D"/>
          <w:spacing w:val="45"/>
        </w:rPr>
        <w:t xml:space="preserve"> </w:t>
      </w:r>
      <w:r>
        <w:rPr>
          <w:rFonts w:ascii="Arial" w:eastAsia="Arial" w:hAnsi="Arial" w:cs="Arial"/>
          <w:color w:val="625E4D"/>
        </w:rPr>
        <w:t>bathrooms</w:t>
      </w:r>
      <w:r>
        <w:rPr>
          <w:rFonts w:ascii="Arial" w:eastAsia="Arial" w:hAnsi="Arial" w:cs="Arial"/>
          <w:color w:val="464236"/>
        </w:rPr>
        <w:t xml:space="preserve">. </w:t>
      </w:r>
      <w:r>
        <w:rPr>
          <w:rFonts w:ascii="Arial" w:eastAsia="Arial" w:hAnsi="Arial" w:cs="Arial"/>
          <w:color w:val="625E4D"/>
        </w:rPr>
        <w:t>Staff</w:t>
      </w:r>
      <w:r>
        <w:rPr>
          <w:rFonts w:ascii="Arial" w:eastAsia="Arial" w:hAnsi="Arial" w:cs="Arial"/>
          <w:color w:val="625E4D"/>
          <w:spacing w:val="18"/>
        </w:rPr>
        <w:t xml:space="preserve"> </w:t>
      </w:r>
      <w:r>
        <w:rPr>
          <w:rFonts w:ascii="Arial" w:eastAsia="Arial" w:hAnsi="Arial" w:cs="Arial"/>
          <w:color w:val="625E4D"/>
        </w:rPr>
        <w:t>can</w:t>
      </w:r>
      <w:r>
        <w:rPr>
          <w:rFonts w:ascii="Arial" w:eastAsia="Arial" w:hAnsi="Arial" w:cs="Arial"/>
          <w:color w:val="625E4D"/>
          <w:spacing w:val="21"/>
        </w:rPr>
        <w:t xml:space="preserve"> </w:t>
      </w:r>
      <w:r>
        <w:rPr>
          <w:rFonts w:ascii="Arial" w:eastAsia="Arial" w:hAnsi="Arial" w:cs="Arial"/>
          <w:color w:val="625E4D"/>
        </w:rPr>
        <w:t>handle</w:t>
      </w:r>
      <w:r>
        <w:rPr>
          <w:rFonts w:ascii="Arial" w:eastAsia="Arial" w:hAnsi="Arial" w:cs="Arial"/>
          <w:color w:val="625E4D"/>
          <w:spacing w:val="-3"/>
        </w:rPr>
        <w:t xml:space="preserve"> </w:t>
      </w:r>
      <w:r>
        <w:rPr>
          <w:rFonts w:ascii="Arial" w:eastAsia="Arial" w:hAnsi="Arial" w:cs="Arial"/>
          <w:color w:val="625E4D"/>
        </w:rPr>
        <w:t>this</w:t>
      </w:r>
      <w:r>
        <w:rPr>
          <w:rFonts w:ascii="Arial" w:eastAsia="Arial" w:hAnsi="Arial" w:cs="Arial"/>
          <w:color w:val="625E4D"/>
          <w:spacing w:val="27"/>
        </w:rPr>
        <w:t xml:space="preserve"> </w:t>
      </w:r>
      <w:r>
        <w:rPr>
          <w:rFonts w:ascii="Arial" w:eastAsia="Arial" w:hAnsi="Arial" w:cs="Arial"/>
          <w:color w:val="625E4D"/>
        </w:rPr>
        <w:t>as</w:t>
      </w:r>
      <w:r>
        <w:rPr>
          <w:rFonts w:ascii="Arial" w:eastAsia="Arial" w:hAnsi="Arial" w:cs="Arial"/>
          <w:color w:val="625E4D"/>
          <w:spacing w:val="-7"/>
        </w:rPr>
        <w:t xml:space="preserve"> </w:t>
      </w:r>
      <w:r>
        <w:rPr>
          <w:rFonts w:ascii="Arial" w:eastAsia="Arial" w:hAnsi="Arial" w:cs="Arial"/>
          <w:color w:val="625E4D"/>
        </w:rPr>
        <w:t>they</w:t>
      </w:r>
      <w:r>
        <w:rPr>
          <w:rFonts w:ascii="Arial" w:eastAsia="Arial" w:hAnsi="Arial" w:cs="Arial"/>
          <w:color w:val="625E4D"/>
          <w:spacing w:val="18"/>
        </w:rPr>
        <w:t xml:space="preserve"> </w:t>
      </w:r>
      <w:r>
        <w:rPr>
          <w:rFonts w:ascii="Arial" w:eastAsia="Arial" w:hAnsi="Arial" w:cs="Arial"/>
          <w:color w:val="625E4D"/>
        </w:rPr>
        <w:t>see</w:t>
      </w:r>
      <w:r>
        <w:rPr>
          <w:rFonts w:ascii="Arial" w:eastAsia="Arial" w:hAnsi="Arial" w:cs="Arial"/>
          <w:color w:val="625E4D"/>
          <w:spacing w:val="1"/>
        </w:rPr>
        <w:t xml:space="preserve"> </w:t>
      </w:r>
      <w:r>
        <w:rPr>
          <w:rFonts w:ascii="Arial" w:eastAsia="Arial" w:hAnsi="Arial" w:cs="Arial"/>
          <w:color w:val="625E4D"/>
        </w:rPr>
        <w:t>fit.</w:t>
      </w:r>
    </w:p>
    <w:p w:rsidR="00555F96" w:rsidRDefault="00555F96">
      <w:pPr>
        <w:spacing w:before="6" w:line="220" w:lineRule="exact"/>
        <w:rPr>
          <w:sz w:val="22"/>
          <w:szCs w:val="22"/>
        </w:rPr>
      </w:pPr>
    </w:p>
    <w:p w:rsidR="00555F96" w:rsidRDefault="0030039A">
      <w:pPr>
        <w:ind w:left="745"/>
        <w:rPr>
          <w:rFonts w:ascii="Arial" w:eastAsia="Arial" w:hAnsi="Arial" w:cs="Arial"/>
        </w:rPr>
      </w:pPr>
      <w:r>
        <w:rPr>
          <w:rFonts w:ascii="Arial" w:eastAsia="Arial" w:hAnsi="Arial" w:cs="Arial"/>
          <w:color w:val="625E4D"/>
        </w:rPr>
        <w:t xml:space="preserve">6)        </w:t>
      </w:r>
      <w:r>
        <w:rPr>
          <w:rFonts w:ascii="Arial" w:eastAsia="Arial" w:hAnsi="Arial" w:cs="Arial"/>
          <w:color w:val="625E4D"/>
          <w:spacing w:val="29"/>
        </w:rPr>
        <w:t xml:space="preserve"> </w:t>
      </w:r>
      <w:r>
        <w:rPr>
          <w:rFonts w:ascii="Arial" w:eastAsia="Arial" w:hAnsi="Arial" w:cs="Arial"/>
          <w:color w:val="625E4D"/>
        </w:rPr>
        <w:t>Fire</w:t>
      </w:r>
      <w:r>
        <w:rPr>
          <w:rFonts w:ascii="Arial" w:eastAsia="Arial" w:hAnsi="Arial" w:cs="Arial"/>
          <w:color w:val="625E4D"/>
          <w:spacing w:val="8"/>
        </w:rPr>
        <w:t xml:space="preserve"> </w:t>
      </w:r>
      <w:r>
        <w:rPr>
          <w:rFonts w:ascii="Arial" w:eastAsia="Arial" w:hAnsi="Arial" w:cs="Arial"/>
          <w:color w:val="625E4D"/>
        </w:rPr>
        <w:t>Extinguishers/</w:t>
      </w:r>
      <w:proofErr w:type="spellStart"/>
      <w:r>
        <w:rPr>
          <w:rFonts w:ascii="Arial" w:eastAsia="Arial" w:hAnsi="Arial" w:cs="Arial"/>
          <w:color w:val="625E4D"/>
        </w:rPr>
        <w:t>FireAlarms</w:t>
      </w:r>
      <w:proofErr w:type="spellEnd"/>
      <w:r>
        <w:rPr>
          <w:rFonts w:ascii="Arial" w:eastAsia="Arial" w:hAnsi="Arial" w:cs="Arial"/>
          <w:color w:val="625E4D"/>
        </w:rPr>
        <w:t>.</w:t>
      </w:r>
    </w:p>
    <w:p w:rsidR="00555F96" w:rsidRDefault="00555F96">
      <w:pPr>
        <w:spacing w:before="3" w:line="220" w:lineRule="exact"/>
        <w:rPr>
          <w:sz w:val="22"/>
          <w:szCs w:val="22"/>
        </w:rPr>
      </w:pPr>
    </w:p>
    <w:p w:rsidR="00555F96" w:rsidRDefault="0030039A">
      <w:pPr>
        <w:spacing w:line="220" w:lineRule="exact"/>
        <w:ind w:left="1662" w:right="763" w:hanging="235"/>
        <w:rPr>
          <w:rFonts w:ascii="Arial" w:eastAsia="Arial" w:hAnsi="Arial" w:cs="Arial"/>
        </w:rPr>
      </w:pPr>
      <w:r>
        <w:rPr>
          <w:rFonts w:ascii="Arial" w:eastAsia="Arial" w:hAnsi="Arial" w:cs="Arial"/>
          <w:color w:val="625E4D"/>
          <w:sz w:val="22"/>
          <w:szCs w:val="22"/>
        </w:rPr>
        <w:t>*</w:t>
      </w:r>
      <w:r>
        <w:rPr>
          <w:rFonts w:ascii="Arial" w:eastAsia="Arial" w:hAnsi="Arial" w:cs="Arial"/>
          <w:color w:val="625E4D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color w:val="625E4D"/>
        </w:rPr>
        <w:t>There</w:t>
      </w:r>
      <w:r>
        <w:rPr>
          <w:rFonts w:ascii="Arial" w:eastAsia="Arial" w:hAnsi="Arial" w:cs="Arial"/>
          <w:color w:val="625E4D"/>
          <w:spacing w:val="27"/>
        </w:rPr>
        <w:t xml:space="preserve"> </w:t>
      </w:r>
      <w:r>
        <w:rPr>
          <w:rFonts w:ascii="Arial" w:eastAsia="Arial" w:hAnsi="Arial" w:cs="Arial"/>
          <w:color w:val="625E4D"/>
        </w:rPr>
        <w:t>are</w:t>
      </w:r>
      <w:r>
        <w:rPr>
          <w:rFonts w:ascii="Arial" w:eastAsia="Arial" w:hAnsi="Arial" w:cs="Arial"/>
          <w:color w:val="625E4D"/>
          <w:spacing w:val="39"/>
        </w:rPr>
        <w:t xml:space="preserve"> </w:t>
      </w:r>
      <w:r>
        <w:rPr>
          <w:rFonts w:ascii="Arial" w:eastAsia="Arial" w:hAnsi="Arial" w:cs="Arial"/>
          <w:color w:val="625E4D"/>
        </w:rPr>
        <w:t>12</w:t>
      </w:r>
      <w:r>
        <w:rPr>
          <w:rFonts w:ascii="Arial" w:eastAsia="Arial" w:hAnsi="Arial" w:cs="Arial"/>
          <w:color w:val="625E4D"/>
          <w:spacing w:val="-38"/>
        </w:rPr>
        <w:t xml:space="preserve"> </w:t>
      </w:r>
      <w:r>
        <w:rPr>
          <w:rFonts w:ascii="Arial" w:eastAsia="Arial" w:hAnsi="Arial" w:cs="Arial"/>
          <w:color w:val="625E4D"/>
        </w:rPr>
        <w:t>fire</w:t>
      </w:r>
      <w:r>
        <w:rPr>
          <w:rFonts w:ascii="Arial" w:eastAsia="Arial" w:hAnsi="Arial" w:cs="Arial"/>
          <w:color w:val="625E4D"/>
          <w:spacing w:val="27"/>
        </w:rPr>
        <w:t xml:space="preserve"> </w:t>
      </w:r>
      <w:r>
        <w:rPr>
          <w:rFonts w:ascii="Arial" w:eastAsia="Arial" w:hAnsi="Arial" w:cs="Arial"/>
          <w:color w:val="625E4D"/>
        </w:rPr>
        <w:t>extinguishers</w:t>
      </w:r>
      <w:r>
        <w:rPr>
          <w:rFonts w:ascii="Arial" w:eastAsia="Arial" w:hAnsi="Arial" w:cs="Arial"/>
          <w:color w:val="625E4D"/>
          <w:spacing w:val="38"/>
        </w:rPr>
        <w:t xml:space="preserve"> </w:t>
      </w:r>
      <w:r>
        <w:rPr>
          <w:rFonts w:ascii="Arial" w:eastAsia="Arial" w:hAnsi="Arial" w:cs="Arial"/>
          <w:color w:val="625E4D"/>
        </w:rPr>
        <w:t>and</w:t>
      </w:r>
      <w:r>
        <w:rPr>
          <w:rFonts w:ascii="Arial" w:eastAsia="Arial" w:hAnsi="Arial" w:cs="Arial"/>
          <w:color w:val="625E4D"/>
          <w:spacing w:val="9"/>
        </w:rPr>
        <w:t xml:space="preserve"> </w:t>
      </w:r>
      <w:r>
        <w:rPr>
          <w:rFonts w:ascii="Arial" w:eastAsia="Arial" w:hAnsi="Arial" w:cs="Arial"/>
          <w:color w:val="625E4D"/>
        </w:rPr>
        <w:t>eight fire</w:t>
      </w:r>
      <w:r>
        <w:rPr>
          <w:rFonts w:ascii="Arial" w:eastAsia="Arial" w:hAnsi="Arial" w:cs="Arial"/>
          <w:color w:val="625E4D"/>
          <w:spacing w:val="22"/>
        </w:rPr>
        <w:t xml:space="preserve"> </w:t>
      </w:r>
      <w:r>
        <w:rPr>
          <w:rFonts w:ascii="Arial" w:eastAsia="Arial" w:hAnsi="Arial" w:cs="Arial"/>
          <w:color w:val="625E4D"/>
        </w:rPr>
        <w:t>alarms</w:t>
      </w:r>
      <w:r>
        <w:rPr>
          <w:rFonts w:ascii="Arial" w:eastAsia="Arial" w:hAnsi="Arial" w:cs="Arial"/>
          <w:color w:val="625E4D"/>
          <w:spacing w:val="21"/>
        </w:rPr>
        <w:t xml:space="preserve"> </w:t>
      </w:r>
      <w:r>
        <w:rPr>
          <w:rFonts w:ascii="Arial" w:eastAsia="Arial" w:hAnsi="Arial" w:cs="Arial"/>
          <w:color w:val="625E4D"/>
        </w:rPr>
        <w:t>on</w:t>
      </w:r>
      <w:r>
        <w:rPr>
          <w:rFonts w:ascii="Arial" w:eastAsia="Arial" w:hAnsi="Arial" w:cs="Arial"/>
          <w:color w:val="625E4D"/>
          <w:spacing w:val="-4"/>
        </w:rPr>
        <w:t xml:space="preserve"> </w:t>
      </w:r>
      <w:r>
        <w:rPr>
          <w:rFonts w:ascii="Arial" w:eastAsia="Arial" w:hAnsi="Arial" w:cs="Arial"/>
          <w:color w:val="625E4D"/>
        </w:rPr>
        <w:t>the</w:t>
      </w:r>
      <w:r>
        <w:rPr>
          <w:rFonts w:ascii="Arial" w:eastAsia="Arial" w:hAnsi="Arial" w:cs="Arial"/>
          <w:color w:val="625E4D"/>
          <w:spacing w:val="36"/>
        </w:rPr>
        <w:t xml:space="preserve"> </w:t>
      </w:r>
      <w:r>
        <w:rPr>
          <w:rFonts w:ascii="Arial" w:eastAsia="Arial" w:hAnsi="Arial" w:cs="Arial"/>
          <w:color w:val="625E4D"/>
        </w:rPr>
        <w:t>Lower</w:t>
      </w:r>
      <w:r>
        <w:rPr>
          <w:rFonts w:ascii="Arial" w:eastAsia="Arial" w:hAnsi="Arial" w:cs="Arial"/>
          <w:color w:val="625E4D"/>
          <w:spacing w:val="14"/>
        </w:rPr>
        <w:t xml:space="preserve"> </w:t>
      </w:r>
      <w:r>
        <w:rPr>
          <w:rFonts w:ascii="Arial" w:eastAsia="Arial" w:hAnsi="Arial" w:cs="Arial"/>
          <w:color w:val="625E4D"/>
        </w:rPr>
        <w:t>Floor</w:t>
      </w:r>
      <w:r>
        <w:rPr>
          <w:rFonts w:ascii="Arial" w:eastAsia="Arial" w:hAnsi="Arial" w:cs="Arial"/>
          <w:color w:val="464236"/>
        </w:rPr>
        <w:t xml:space="preserve">. </w:t>
      </w:r>
      <w:r>
        <w:rPr>
          <w:rFonts w:ascii="Arial" w:eastAsia="Arial" w:hAnsi="Arial" w:cs="Arial"/>
          <w:color w:val="625E4D"/>
        </w:rPr>
        <w:t>(See</w:t>
      </w:r>
      <w:r>
        <w:rPr>
          <w:rFonts w:ascii="Arial" w:eastAsia="Arial" w:hAnsi="Arial" w:cs="Arial"/>
          <w:color w:val="625E4D"/>
          <w:spacing w:val="17"/>
        </w:rPr>
        <w:t xml:space="preserve"> </w:t>
      </w:r>
      <w:proofErr w:type="spellStart"/>
      <w:r>
        <w:rPr>
          <w:rFonts w:ascii="Arial" w:eastAsia="Arial" w:hAnsi="Arial" w:cs="Arial"/>
          <w:color w:val="625E4D"/>
        </w:rPr>
        <w:t>accompanyingdiagram</w:t>
      </w:r>
      <w:proofErr w:type="spellEnd"/>
      <w:r>
        <w:rPr>
          <w:rFonts w:ascii="Arial" w:eastAsia="Arial" w:hAnsi="Arial" w:cs="Arial"/>
          <w:color w:val="625E4D"/>
        </w:rPr>
        <w:t>.)</w:t>
      </w:r>
    </w:p>
    <w:p w:rsidR="00555F96" w:rsidRDefault="00555F96">
      <w:pPr>
        <w:spacing w:before="18" w:line="220" w:lineRule="exact"/>
        <w:rPr>
          <w:sz w:val="22"/>
          <w:szCs w:val="22"/>
        </w:rPr>
      </w:pPr>
    </w:p>
    <w:p w:rsidR="00555F96" w:rsidRDefault="0030039A">
      <w:pPr>
        <w:ind w:left="1426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625E4D"/>
        </w:rPr>
        <w:t xml:space="preserve">* </w:t>
      </w:r>
      <w:r>
        <w:rPr>
          <w:rFonts w:ascii="Arial" w:eastAsia="Arial" w:hAnsi="Arial" w:cs="Arial"/>
          <w:color w:val="625E4D"/>
          <w:spacing w:val="23"/>
        </w:rPr>
        <w:t xml:space="preserve"> </w:t>
      </w:r>
      <w:r>
        <w:rPr>
          <w:rFonts w:ascii="Arial" w:eastAsia="Arial" w:hAnsi="Arial" w:cs="Arial"/>
          <w:color w:val="625E4D"/>
        </w:rPr>
        <w:t>NOTE</w:t>
      </w:r>
      <w:proofErr w:type="gramEnd"/>
      <w:r>
        <w:rPr>
          <w:rFonts w:ascii="Arial" w:eastAsia="Arial" w:hAnsi="Arial" w:cs="Arial"/>
          <w:color w:val="625E4D"/>
        </w:rPr>
        <w:t xml:space="preserve">:        </w:t>
      </w:r>
      <w:r>
        <w:rPr>
          <w:rFonts w:ascii="Arial" w:eastAsia="Arial" w:hAnsi="Arial" w:cs="Arial"/>
          <w:color w:val="625E4D"/>
          <w:spacing w:val="51"/>
        </w:rPr>
        <w:t xml:space="preserve"> </w:t>
      </w:r>
      <w:r>
        <w:rPr>
          <w:rFonts w:ascii="Arial" w:eastAsia="Arial" w:hAnsi="Arial" w:cs="Arial"/>
          <w:color w:val="625E4D"/>
        </w:rPr>
        <w:t>Red dots</w:t>
      </w:r>
      <w:r>
        <w:rPr>
          <w:rFonts w:ascii="Arial" w:eastAsia="Arial" w:hAnsi="Arial" w:cs="Arial"/>
          <w:color w:val="625E4D"/>
          <w:spacing w:val="3"/>
        </w:rPr>
        <w:t xml:space="preserve"> </w:t>
      </w:r>
      <w:r>
        <w:rPr>
          <w:rFonts w:ascii="Arial" w:eastAsia="Arial" w:hAnsi="Arial" w:cs="Arial"/>
          <w:color w:val="625E4D"/>
        </w:rPr>
        <w:t>denote</w:t>
      </w:r>
      <w:r>
        <w:rPr>
          <w:rFonts w:ascii="Arial" w:eastAsia="Arial" w:hAnsi="Arial" w:cs="Arial"/>
          <w:color w:val="625E4D"/>
          <w:spacing w:val="14"/>
        </w:rPr>
        <w:t xml:space="preserve"> </w:t>
      </w:r>
      <w:r>
        <w:rPr>
          <w:rFonts w:ascii="Arial" w:eastAsia="Arial" w:hAnsi="Arial" w:cs="Arial"/>
          <w:color w:val="625E4D"/>
        </w:rPr>
        <w:t>fire</w:t>
      </w:r>
      <w:r>
        <w:rPr>
          <w:rFonts w:ascii="Arial" w:eastAsia="Arial" w:hAnsi="Arial" w:cs="Arial"/>
          <w:color w:val="625E4D"/>
          <w:spacing w:val="22"/>
        </w:rPr>
        <w:t xml:space="preserve"> </w:t>
      </w:r>
      <w:proofErr w:type="spellStart"/>
      <w:r>
        <w:rPr>
          <w:rFonts w:ascii="Arial" w:eastAsia="Arial" w:hAnsi="Arial" w:cs="Arial"/>
          <w:color w:val="625E4D"/>
        </w:rPr>
        <w:t>exting</w:t>
      </w:r>
      <w:proofErr w:type="spellEnd"/>
      <w:r>
        <w:rPr>
          <w:rFonts w:ascii="Arial" w:eastAsia="Arial" w:hAnsi="Arial" w:cs="Arial"/>
          <w:color w:val="625E4D"/>
          <w:spacing w:val="-13"/>
        </w:rPr>
        <w:t xml:space="preserve"> </w:t>
      </w:r>
      <w:proofErr w:type="spellStart"/>
      <w:r>
        <w:rPr>
          <w:rFonts w:ascii="Arial" w:eastAsia="Arial" w:hAnsi="Arial" w:cs="Arial"/>
          <w:color w:val="625E4D"/>
        </w:rPr>
        <w:t>uishers</w:t>
      </w:r>
      <w:proofErr w:type="spellEnd"/>
      <w:r>
        <w:rPr>
          <w:rFonts w:ascii="Arial" w:eastAsia="Arial" w:hAnsi="Arial" w:cs="Arial"/>
          <w:color w:val="625E4D"/>
        </w:rPr>
        <w:t>.</w:t>
      </w:r>
    </w:p>
    <w:p w:rsidR="00555F96" w:rsidRDefault="0030039A">
      <w:pPr>
        <w:ind w:left="2785"/>
        <w:rPr>
          <w:rFonts w:ascii="Arial" w:eastAsia="Arial" w:hAnsi="Arial" w:cs="Arial"/>
        </w:rPr>
      </w:pPr>
      <w:r>
        <w:rPr>
          <w:rFonts w:ascii="Arial" w:eastAsia="Arial" w:hAnsi="Arial" w:cs="Arial"/>
          <w:color w:val="625E4D"/>
        </w:rPr>
        <w:t>Green</w:t>
      </w:r>
      <w:r>
        <w:rPr>
          <w:rFonts w:ascii="Arial" w:eastAsia="Arial" w:hAnsi="Arial" w:cs="Arial"/>
          <w:color w:val="625E4D"/>
          <w:spacing w:val="18"/>
        </w:rPr>
        <w:t xml:space="preserve"> </w:t>
      </w:r>
      <w:r>
        <w:rPr>
          <w:rFonts w:ascii="Arial" w:eastAsia="Arial" w:hAnsi="Arial" w:cs="Arial"/>
          <w:color w:val="625E4D"/>
        </w:rPr>
        <w:t>dots</w:t>
      </w:r>
      <w:r>
        <w:rPr>
          <w:rFonts w:ascii="Arial" w:eastAsia="Arial" w:hAnsi="Arial" w:cs="Arial"/>
          <w:color w:val="625E4D"/>
          <w:spacing w:val="3"/>
        </w:rPr>
        <w:t xml:space="preserve"> </w:t>
      </w:r>
      <w:r>
        <w:rPr>
          <w:rFonts w:ascii="Arial" w:eastAsia="Arial" w:hAnsi="Arial" w:cs="Arial"/>
          <w:color w:val="625E4D"/>
        </w:rPr>
        <w:t>denote</w:t>
      </w:r>
      <w:r>
        <w:rPr>
          <w:rFonts w:ascii="Arial" w:eastAsia="Arial" w:hAnsi="Arial" w:cs="Arial"/>
          <w:color w:val="625E4D"/>
          <w:spacing w:val="10"/>
        </w:rPr>
        <w:t xml:space="preserve"> </w:t>
      </w:r>
      <w:r>
        <w:rPr>
          <w:rFonts w:ascii="Arial" w:eastAsia="Arial" w:hAnsi="Arial" w:cs="Arial"/>
          <w:color w:val="625E4D"/>
        </w:rPr>
        <w:t>fire</w:t>
      </w:r>
      <w:r>
        <w:rPr>
          <w:rFonts w:ascii="Arial" w:eastAsia="Arial" w:hAnsi="Arial" w:cs="Arial"/>
          <w:color w:val="625E4D"/>
          <w:spacing w:val="31"/>
        </w:rPr>
        <w:t xml:space="preserve"> </w:t>
      </w:r>
      <w:r>
        <w:rPr>
          <w:rFonts w:ascii="Arial" w:eastAsia="Arial" w:hAnsi="Arial" w:cs="Arial"/>
          <w:color w:val="625E4D"/>
        </w:rPr>
        <w:t>alarms</w:t>
      </w:r>
      <w:r>
        <w:rPr>
          <w:rFonts w:ascii="Arial" w:eastAsia="Arial" w:hAnsi="Arial" w:cs="Arial"/>
          <w:color w:val="464236"/>
        </w:rPr>
        <w:t>.</w:t>
      </w:r>
    </w:p>
    <w:p w:rsidR="00555F96" w:rsidRDefault="0030039A">
      <w:pPr>
        <w:spacing w:line="200" w:lineRule="exact"/>
        <w:ind w:left="2794"/>
        <w:rPr>
          <w:rFonts w:ascii="Arial" w:eastAsia="Arial" w:hAnsi="Arial" w:cs="Arial"/>
        </w:rPr>
        <w:sectPr w:rsidR="00555F96">
          <w:headerReference w:type="default" r:id="rId26"/>
          <w:footerReference w:type="default" r:id="rId27"/>
          <w:pgSz w:w="12240" w:h="15840"/>
          <w:pgMar w:top="1480" w:right="1620" w:bottom="280" w:left="1660" w:header="0" w:footer="0" w:gutter="0"/>
          <w:cols w:space="720"/>
        </w:sectPr>
      </w:pPr>
      <w:r>
        <w:rPr>
          <w:rFonts w:ascii="Arial" w:eastAsia="Arial" w:hAnsi="Arial" w:cs="Arial"/>
          <w:color w:val="625E4D"/>
        </w:rPr>
        <w:t>Red</w:t>
      </w:r>
      <w:r>
        <w:rPr>
          <w:rFonts w:ascii="Arial" w:eastAsia="Arial" w:hAnsi="Arial" w:cs="Arial"/>
          <w:color w:val="625E4D"/>
          <w:spacing w:val="5"/>
        </w:rPr>
        <w:t xml:space="preserve"> </w:t>
      </w:r>
      <w:r>
        <w:rPr>
          <w:rFonts w:ascii="Arial" w:eastAsia="Arial" w:hAnsi="Arial" w:cs="Arial"/>
          <w:color w:val="625E4D"/>
        </w:rPr>
        <w:t>arrows</w:t>
      </w:r>
      <w:r>
        <w:rPr>
          <w:rFonts w:ascii="Arial" w:eastAsia="Arial" w:hAnsi="Arial" w:cs="Arial"/>
          <w:color w:val="625E4D"/>
          <w:spacing w:val="7"/>
        </w:rPr>
        <w:t xml:space="preserve"> </w:t>
      </w:r>
      <w:r>
        <w:rPr>
          <w:rFonts w:ascii="Arial" w:eastAsia="Arial" w:hAnsi="Arial" w:cs="Arial"/>
          <w:color w:val="625E4D"/>
        </w:rPr>
        <w:t>denote</w:t>
      </w:r>
      <w:r>
        <w:rPr>
          <w:rFonts w:ascii="Arial" w:eastAsia="Arial" w:hAnsi="Arial" w:cs="Arial"/>
          <w:color w:val="625E4D"/>
          <w:spacing w:val="28"/>
        </w:rPr>
        <w:t xml:space="preserve"> </w:t>
      </w:r>
      <w:r>
        <w:rPr>
          <w:rFonts w:ascii="Arial" w:eastAsia="Arial" w:hAnsi="Arial" w:cs="Arial"/>
          <w:color w:val="625E4D"/>
        </w:rPr>
        <w:t>exits</w:t>
      </w:r>
      <w:r>
        <w:rPr>
          <w:rFonts w:ascii="Arial" w:eastAsia="Arial" w:hAnsi="Arial" w:cs="Arial"/>
          <w:color w:val="625E4D"/>
          <w:spacing w:val="-1"/>
        </w:rPr>
        <w:t xml:space="preserve"> </w:t>
      </w:r>
      <w:r>
        <w:rPr>
          <w:rFonts w:ascii="Arial" w:eastAsia="Arial" w:hAnsi="Arial" w:cs="Arial"/>
          <w:color w:val="625E4D"/>
        </w:rPr>
        <w:t>to</w:t>
      </w:r>
      <w:r>
        <w:rPr>
          <w:rFonts w:ascii="Arial" w:eastAsia="Arial" w:hAnsi="Arial" w:cs="Arial"/>
          <w:color w:val="625E4D"/>
          <w:spacing w:val="32"/>
        </w:rPr>
        <w:t xml:space="preserve"> </w:t>
      </w:r>
      <w:r>
        <w:rPr>
          <w:rFonts w:ascii="Arial" w:eastAsia="Arial" w:hAnsi="Arial" w:cs="Arial"/>
          <w:color w:val="625E4D"/>
        </w:rPr>
        <w:t>be</w:t>
      </w:r>
      <w:r>
        <w:rPr>
          <w:rFonts w:ascii="Arial" w:eastAsia="Arial" w:hAnsi="Arial" w:cs="Arial"/>
          <w:color w:val="625E4D"/>
          <w:spacing w:val="10"/>
        </w:rPr>
        <w:t xml:space="preserve"> </w:t>
      </w:r>
      <w:r>
        <w:rPr>
          <w:rFonts w:ascii="Arial" w:eastAsia="Arial" w:hAnsi="Arial" w:cs="Arial"/>
          <w:color w:val="625E4D"/>
        </w:rPr>
        <w:t>used.</w:t>
      </w:r>
    </w:p>
    <w:p w:rsidR="00555F96" w:rsidRDefault="00555F96">
      <w:pPr>
        <w:spacing w:before="3" w:line="120" w:lineRule="exact"/>
        <w:rPr>
          <w:sz w:val="13"/>
          <w:szCs w:val="13"/>
        </w:rPr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30039A">
      <w:pPr>
        <w:spacing w:before="11"/>
        <w:ind w:left="3526" w:right="5055"/>
        <w:jc w:val="center"/>
        <w:rPr>
          <w:sz w:val="38"/>
          <w:szCs w:val="38"/>
        </w:rPr>
        <w:sectPr w:rsidR="00555F96">
          <w:headerReference w:type="default" r:id="rId28"/>
          <w:footerReference w:type="default" r:id="rId29"/>
          <w:pgSz w:w="12240" w:h="15840"/>
          <w:pgMar w:top="1480" w:right="1720" w:bottom="280" w:left="1720" w:header="0" w:footer="0" w:gutter="0"/>
          <w:cols w:space="720"/>
        </w:sectPr>
      </w:pPr>
      <w:proofErr w:type="gramStart"/>
      <w:r>
        <w:rPr>
          <w:w w:val="64"/>
          <w:sz w:val="38"/>
          <w:szCs w:val="38"/>
        </w:rPr>
        <w:t>o</w:t>
      </w:r>
      <w:proofErr w:type="gramEnd"/>
    </w:p>
    <w:p w:rsidR="00555F96" w:rsidRDefault="00555F96">
      <w:pPr>
        <w:spacing w:line="200" w:lineRule="exact"/>
      </w:pPr>
    </w:p>
    <w:p w:rsidR="00555F96" w:rsidRDefault="00555F96">
      <w:pPr>
        <w:spacing w:before="6" w:line="260" w:lineRule="exact"/>
        <w:rPr>
          <w:sz w:val="26"/>
          <w:szCs w:val="26"/>
        </w:rPr>
      </w:pPr>
    </w:p>
    <w:p w:rsidR="00555F96" w:rsidRDefault="0030039A">
      <w:pPr>
        <w:spacing w:before="16"/>
        <w:ind w:left="1656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sz w:val="34"/>
          <w:szCs w:val="34"/>
        </w:rPr>
        <w:t>WVLS</w:t>
      </w:r>
      <w:r>
        <w:rPr>
          <w:rFonts w:ascii="Arial" w:eastAsia="Arial" w:hAnsi="Arial" w:cs="Arial"/>
          <w:b/>
          <w:spacing w:val="80"/>
          <w:sz w:val="34"/>
          <w:szCs w:val="34"/>
        </w:rPr>
        <w:t xml:space="preserve"> </w:t>
      </w:r>
      <w:proofErr w:type="gramStart"/>
      <w:r>
        <w:rPr>
          <w:rFonts w:ascii="Arial" w:eastAsia="Arial" w:hAnsi="Arial" w:cs="Arial"/>
          <w:b/>
          <w:sz w:val="34"/>
          <w:szCs w:val="34"/>
        </w:rPr>
        <w:t xml:space="preserve">COMMUNICATION </w:t>
      </w:r>
      <w:r>
        <w:rPr>
          <w:rFonts w:ascii="Arial" w:eastAsia="Arial" w:hAnsi="Arial" w:cs="Arial"/>
          <w:b/>
          <w:spacing w:val="62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sz w:val="34"/>
          <w:szCs w:val="34"/>
        </w:rPr>
        <w:t>CHAIN</w:t>
      </w:r>
      <w:proofErr w:type="gramEnd"/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before="15" w:line="240" w:lineRule="exact"/>
        <w:rPr>
          <w:sz w:val="24"/>
          <w:szCs w:val="24"/>
        </w:rPr>
      </w:pPr>
    </w:p>
    <w:p w:rsidR="00555F96" w:rsidRDefault="0030039A">
      <w:pPr>
        <w:spacing w:line="280" w:lineRule="exact"/>
        <w:ind w:left="115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position w:val="-1"/>
          <w:sz w:val="26"/>
          <w:szCs w:val="26"/>
        </w:rPr>
        <w:t>Marla</w:t>
      </w:r>
      <w:r>
        <w:rPr>
          <w:rFonts w:ascii="Arial" w:eastAsia="Arial" w:hAnsi="Arial" w:cs="Arial"/>
          <w:b/>
          <w:spacing w:val="45"/>
          <w:position w:val="-1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b/>
          <w:position w:val="-1"/>
          <w:sz w:val="26"/>
          <w:szCs w:val="26"/>
        </w:rPr>
        <w:t xml:space="preserve">Sepnafski </w:t>
      </w:r>
      <w:r>
        <w:rPr>
          <w:rFonts w:ascii="Arial" w:eastAsia="Arial" w:hAnsi="Arial" w:cs="Arial"/>
          <w:b/>
          <w:spacing w:val="20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position w:val="-1"/>
          <w:sz w:val="26"/>
          <w:szCs w:val="26"/>
        </w:rPr>
        <w:t>will</w:t>
      </w:r>
      <w:proofErr w:type="gramEnd"/>
      <w:r>
        <w:rPr>
          <w:rFonts w:ascii="Arial" w:eastAsia="Arial" w:hAnsi="Arial" w:cs="Arial"/>
          <w:b/>
          <w:spacing w:val="51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position w:val="-1"/>
          <w:sz w:val="26"/>
          <w:szCs w:val="26"/>
        </w:rPr>
        <w:t>contact:</w:t>
      </w:r>
    </w:p>
    <w:p w:rsidR="00555F96" w:rsidRDefault="00555F96">
      <w:pPr>
        <w:spacing w:before="1" w:line="260" w:lineRule="exact"/>
        <w:rPr>
          <w:sz w:val="26"/>
          <w:szCs w:val="26"/>
        </w:rPr>
      </w:pPr>
    </w:p>
    <w:tbl>
      <w:tblPr>
        <w:tblW w:w="0" w:type="auto"/>
        <w:tblInd w:w="7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"/>
        <w:gridCol w:w="2698"/>
        <w:gridCol w:w="1612"/>
        <w:gridCol w:w="1468"/>
        <w:gridCol w:w="1127"/>
      </w:tblGrid>
      <w:tr w:rsidR="00555F96">
        <w:trPr>
          <w:trHeight w:hRule="exact" w:val="354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555F96" w:rsidRDefault="0030039A">
            <w:pPr>
              <w:spacing w:before="69"/>
              <w:ind w:left="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9"/>
                <w:w w:val="9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555F96" w:rsidRDefault="0030039A">
            <w:pPr>
              <w:spacing w:before="69"/>
              <w:ind w:left="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Qarbaf3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4"/>
                <w:szCs w:val="24"/>
              </w:rPr>
              <w:t>FreimUR8</w:t>
            </w:r>
            <w:r>
              <w:rPr>
                <w:rFonts w:ascii="Arial" w:eastAsia="Arial" w:hAnsi="Arial" w:cs="Arial"/>
                <w:spacing w:val="1"/>
                <w:w w:val="9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D5B60"/>
                <w:sz w:val="24"/>
                <w:szCs w:val="24"/>
              </w:rPr>
              <w:t>Augo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555F96" w:rsidRDefault="0030039A">
            <w:pPr>
              <w:spacing w:before="69"/>
              <w:ind w:left="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CD5B60"/>
                <w:sz w:val="24"/>
                <w:szCs w:val="24"/>
              </w:rPr>
              <w:t>Hildebrand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55F96" w:rsidRDefault="0030039A">
            <w:pPr>
              <w:spacing w:before="93"/>
              <w:ind w:left="3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D3634"/>
                <w:sz w:val="22"/>
                <w:szCs w:val="22"/>
              </w:rPr>
              <w:t>000</w:t>
            </w:r>
            <w:r>
              <w:rPr>
                <w:rFonts w:ascii="Arial" w:eastAsia="Arial" w:hAnsi="Arial" w:cs="Arial"/>
                <w:color w:val="4D3634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D3634"/>
                <w:sz w:val="22"/>
                <w:szCs w:val="22"/>
              </w:rPr>
              <w:t>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55F96" w:rsidRDefault="0030039A">
            <w:pPr>
              <w:spacing w:before="74"/>
              <w:ind w:left="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CD5B60"/>
                <w:sz w:val="24"/>
                <w:szCs w:val="24"/>
              </w:rPr>
              <w:t>000-0000</w:t>
            </w:r>
          </w:p>
        </w:tc>
      </w:tr>
      <w:tr w:rsidR="00555F96">
        <w:trPr>
          <w:trHeight w:hRule="exact" w:val="284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555F96" w:rsidRDefault="0030039A">
            <w:pPr>
              <w:spacing w:before="7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D3634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color w:val="4D3634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D3634"/>
                <w:sz w:val="22"/>
                <w:szCs w:val="22"/>
              </w:rPr>
              <w:t>-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555F96" w:rsidRDefault="0030039A">
            <w:pPr>
              <w:spacing w:before="7"/>
              <w:ind w:left="7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D3634"/>
                <w:sz w:val="22"/>
                <w:szCs w:val="22"/>
              </w:rPr>
              <w:t xml:space="preserve">Joshua </w:t>
            </w:r>
            <w:r>
              <w:rPr>
                <w:rFonts w:ascii="Arial" w:eastAsia="Arial" w:hAnsi="Arial" w:cs="Arial"/>
                <w:color w:val="4D3634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D3634"/>
                <w:sz w:val="22"/>
                <w:szCs w:val="22"/>
              </w:rPr>
              <w:t>Klingbeil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555F96" w:rsidRDefault="00555F96"/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55F96" w:rsidRDefault="0030039A">
            <w:pPr>
              <w:spacing w:line="260" w:lineRule="exact"/>
              <w:ind w:left="399"/>
              <w:rPr>
                <w:sz w:val="26"/>
                <w:szCs w:val="26"/>
              </w:rPr>
            </w:pPr>
            <w:r>
              <w:rPr>
                <w:color w:val="4D3634"/>
                <w:sz w:val="26"/>
                <w:szCs w:val="26"/>
              </w:rPr>
              <w:t>000-0000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55F96" w:rsidRDefault="00555F96"/>
        </w:tc>
      </w:tr>
      <w:tr w:rsidR="00555F96">
        <w:trPr>
          <w:trHeight w:hRule="exact" w:val="354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555F96" w:rsidRDefault="0030039A">
            <w:pPr>
              <w:spacing w:before="2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D3634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color w:val="4D3634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D3634"/>
                <w:sz w:val="22"/>
                <w:szCs w:val="22"/>
              </w:rPr>
              <w:t>-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555F96" w:rsidRDefault="0030039A">
            <w:pPr>
              <w:spacing w:before="2"/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D3634"/>
                <w:sz w:val="22"/>
                <w:szCs w:val="22"/>
              </w:rPr>
              <w:t xml:space="preserve">WVLS </w:t>
            </w:r>
            <w:r>
              <w:rPr>
                <w:rFonts w:ascii="Arial" w:eastAsia="Arial" w:hAnsi="Arial" w:cs="Arial"/>
                <w:color w:val="4D3634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D3634"/>
                <w:sz w:val="22"/>
                <w:szCs w:val="22"/>
              </w:rPr>
              <w:t>Board</w:t>
            </w:r>
            <w:r>
              <w:rPr>
                <w:rFonts w:ascii="Arial" w:eastAsia="Arial" w:hAnsi="Arial" w:cs="Arial"/>
                <w:color w:val="4D3634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D3634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color w:val="4D3634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D3634"/>
                <w:sz w:val="22"/>
                <w:szCs w:val="22"/>
              </w:rPr>
              <w:t>Trustees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555F96" w:rsidRDefault="0030039A">
            <w:pPr>
              <w:spacing w:line="260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D5B60"/>
                <w:sz w:val="22"/>
                <w:szCs w:val="22"/>
              </w:rPr>
              <w:t xml:space="preserve">( </w:t>
            </w:r>
            <w:r>
              <w:rPr>
                <w:rFonts w:ascii="Arial" w:eastAsia="Arial" w:hAnsi="Arial" w:cs="Arial"/>
                <w:color w:val="CD5B60"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CD5B60"/>
                <w:sz w:val="24"/>
                <w:szCs w:val="24"/>
              </w:rPr>
              <w:t>ttached</w:t>
            </w:r>
            <w:proofErr w:type="spellEnd"/>
            <w:r>
              <w:rPr>
                <w:rFonts w:ascii="Arial" w:eastAsia="Arial" w:hAnsi="Arial" w:cs="Arial"/>
                <w:b/>
                <w:color w:val="CD5B60"/>
                <w:sz w:val="24"/>
                <w:szCs w:val="24"/>
              </w:rPr>
              <w:t>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55F96" w:rsidRDefault="00555F96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55F96" w:rsidRDefault="00555F96"/>
        </w:tc>
      </w:tr>
    </w:tbl>
    <w:p w:rsidR="00555F96" w:rsidRDefault="00555F96">
      <w:pPr>
        <w:spacing w:before="2" w:line="140" w:lineRule="exact"/>
        <w:rPr>
          <w:sz w:val="14"/>
          <w:szCs w:val="14"/>
        </w:rPr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30039A">
      <w:pPr>
        <w:spacing w:before="24" w:line="300" w:lineRule="exact"/>
        <w:ind w:left="115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b/>
          <w:color w:val="4D3634"/>
          <w:w w:val="81"/>
          <w:position w:val="-1"/>
          <w:sz w:val="28"/>
          <w:szCs w:val="28"/>
        </w:rPr>
        <w:t xml:space="preserve">Barl3aFa </w:t>
      </w:r>
      <w:r>
        <w:rPr>
          <w:rFonts w:ascii="Arial" w:eastAsia="Arial" w:hAnsi="Arial" w:cs="Arial"/>
          <w:b/>
          <w:color w:val="4D3634"/>
          <w:spacing w:val="47"/>
          <w:w w:val="81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4D3634"/>
          <w:w w:val="81"/>
          <w:position w:val="-1"/>
          <w:sz w:val="28"/>
          <w:szCs w:val="28"/>
        </w:rPr>
        <w:t>FFeimtAnd</w:t>
      </w:r>
      <w:proofErr w:type="spellEnd"/>
      <w:proofErr w:type="gramEnd"/>
      <w:r>
        <w:rPr>
          <w:rFonts w:ascii="Arial" w:eastAsia="Arial" w:hAnsi="Arial" w:cs="Arial"/>
          <w:b/>
          <w:color w:val="4D3634"/>
          <w:w w:val="8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4D3634"/>
          <w:spacing w:val="17"/>
          <w:w w:val="8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CD5B60"/>
          <w:w w:val="81"/>
          <w:position w:val="-1"/>
          <w:sz w:val="28"/>
          <w:szCs w:val="28"/>
        </w:rPr>
        <w:t xml:space="preserve">Augo  </w:t>
      </w:r>
      <w:r>
        <w:rPr>
          <w:rFonts w:ascii="Arial" w:eastAsia="Arial" w:hAnsi="Arial" w:cs="Arial"/>
          <w:b/>
          <w:color w:val="CD5B60"/>
          <w:spacing w:val="30"/>
          <w:w w:val="8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CD5B60"/>
          <w:position w:val="-1"/>
          <w:sz w:val="26"/>
          <w:szCs w:val="26"/>
        </w:rPr>
        <w:t xml:space="preserve">Hildebrand </w:t>
      </w:r>
      <w:r>
        <w:rPr>
          <w:rFonts w:ascii="Arial" w:eastAsia="Arial" w:hAnsi="Arial" w:cs="Arial"/>
          <w:b/>
          <w:color w:val="CD5B60"/>
          <w:spacing w:val="12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4D3634"/>
          <w:position w:val="-1"/>
          <w:sz w:val="26"/>
          <w:szCs w:val="26"/>
        </w:rPr>
        <w:t>will</w:t>
      </w:r>
      <w:r>
        <w:rPr>
          <w:rFonts w:ascii="Arial" w:eastAsia="Arial" w:hAnsi="Arial" w:cs="Arial"/>
          <w:b/>
          <w:color w:val="4D3634"/>
          <w:spacing w:val="51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4D3634"/>
          <w:w w:val="78"/>
          <w:position w:val="-1"/>
          <w:sz w:val="28"/>
          <w:szCs w:val="28"/>
        </w:rPr>
        <w:t>contact:</w:t>
      </w:r>
    </w:p>
    <w:p w:rsidR="00555F96" w:rsidRDefault="00555F96">
      <w:pPr>
        <w:spacing w:before="12" w:line="240" w:lineRule="exact"/>
        <w:rPr>
          <w:sz w:val="24"/>
          <w:szCs w:val="24"/>
        </w:rPr>
      </w:pPr>
    </w:p>
    <w:tbl>
      <w:tblPr>
        <w:tblW w:w="0" w:type="auto"/>
        <w:tblInd w:w="7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"/>
        <w:gridCol w:w="3117"/>
        <w:gridCol w:w="1164"/>
        <w:gridCol w:w="1483"/>
        <w:gridCol w:w="1132"/>
      </w:tblGrid>
      <w:tr w:rsidR="00555F96">
        <w:trPr>
          <w:trHeight w:hRule="exact" w:val="349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55F96" w:rsidRDefault="0030039A">
            <w:pPr>
              <w:spacing w:before="88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D3634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4D3634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D3634"/>
                <w:sz w:val="22"/>
                <w:szCs w:val="22"/>
              </w:rPr>
              <w:t>-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555F96" w:rsidRDefault="0030039A">
            <w:pPr>
              <w:spacing w:before="69"/>
              <w:ind w:left="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4D3634"/>
                <w:sz w:val="22"/>
                <w:szCs w:val="22"/>
              </w:rPr>
              <w:t xml:space="preserve">Audrey </w:t>
            </w:r>
            <w:r>
              <w:rPr>
                <w:rFonts w:ascii="Arial" w:eastAsia="Arial" w:hAnsi="Arial" w:cs="Arial"/>
                <w:color w:val="4D3634"/>
                <w:spacing w:val="2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D3634"/>
                <w:sz w:val="24"/>
                <w:szCs w:val="24"/>
              </w:rPr>
              <w:t>RecRoA</w:t>
            </w:r>
            <w:proofErr w:type="spellEnd"/>
            <w:r>
              <w:rPr>
                <w:rFonts w:ascii="Arial" w:eastAsia="Arial" w:hAnsi="Arial" w:cs="Arial"/>
                <w:color w:val="4D36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D3634"/>
                <w:spacing w:val="3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CD5B60"/>
                <w:sz w:val="24"/>
                <w:szCs w:val="24"/>
              </w:rPr>
              <w:t>ris</w:t>
            </w:r>
            <w:proofErr w:type="spellEnd"/>
            <w:r>
              <w:rPr>
                <w:rFonts w:ascii="Arial" w:eastAsia="Arial" w:hAnsi="Arial" w:cs="Arial"/>
                <w:b/>
                <w:color w:val="CD5B6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D5B60"/>
                <w:sz w:val="24"/>
                <w:szCs w:val="24"/>
              </w:rPr>
              <w:t>Adams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55F96" w:rsidRDefault="0030039A">
            <w:pPr>
              <w:spacing w:before="69"/>
              <w:ind w:left="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CD5B60"/>
                <w:sz w:val="24"/>
                <w:szCs w:val="24"/>
              </w:rPr>
              <w:t>Wendt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555F96" w:rsidRDefault="0030039A">
            <w:pPr>
              <w:spacing w:before="88"/>
              <w:ind w:left="41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D3634"/>
                <w:sz w:val="22"/>
                <w:szCs w:val="22"/>
              </w:rPr>
              <w:t xml:space="preserve">000 </w:t>
            </w:r>
            <w:r>
              <w:rPr>
                <w:rFonts w:ascii="Arial" w:eastAsia="Arial" w:hAnsi="Arial" w:cs="Arial"/>
                <w:color w:val="4D3634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D3634"/>
                <w:sz w:val="22"/>
                <w:szCs w:val="22"/>
              </w:rPr>
              <w:t>0000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555F96" w:rsidRDefault="0030039A">
            <w:pPr>
              <w:spacing w:before="69"/>
              <w:ind w:left="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CD5B60"/>
                <w:sz w:val="24"/>
                <w:szCs w:val="24"/>
              </w:rPr>
              <w:t>000-0000</w:t>
            </w:r>
          </w:p>
        </w:tc>
      </w:tr>
      <w:tr w:rsidR="00555F96">
        <w:trPr>
          <w:trHeight w:hRule="exact" w:val="279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55F96" w:rsidRDefault="0030039A">
            <w:pPr>
              <w:spacing w:line="260" w:lineRule="exact"/>
              <w:ind w:left="40"/>
              <w:rPr>
                <w:sz w:val="26"/>
                <w:szCs w:val="26"/>
              </w:rPr>
            </w:pPr>
            <w:r>
              <w:rPr>
                <w:color w:val="4D3634"/>
                <w:sz w:val="26"/>
                <w:szCs w:val="26"/>
              </w:rPr>
              <w:t>2</w:t>
            </w:r>
            <w:r>
              <w:rPr>
                <w:color w:val="4D3634"/>
                <w:spacing w:val="2"/>
                <w:sz w:val="26"/>
                <w:szCs w:val="26"/>
              </w:rPr>
              <w:t xml:space="preserve"> </w:t>
            </w:r>
            <w:r>
              <w:rPr>
                <w:color w:val="4D3634"/>
                <w:sz w:val="26"/>
                <w:szCs w:val="26"/>
              </w:rPr>
              <w:t>-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555F96" w:rsidRDefault="0030039A">
            <w:pPr>
              <w:spacing w:before="12"/>
              <w:ind w:left="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D3634"/>
                <w:sz w:val="22"/>
                <w:szCs w:val="22"/>
              </w:rPr>
              <w:t>Sue</w:t>
            </w:r>
            <w:r>
              <w:rPr>
                <w:rFonts w:ascii="Arial" w:eastAsia="Arial" w:hAnsi="Arial" w:cs="Arial"/>
                <w:color w:val="4D3634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D3634"/>
                <w:sz w:val="22"/>
                <w:szCs w:val="22"/>
              </w:rPr>
              <w:t>Hafemeister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55F96" w:rsidRDefault="00555F96"/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555F96" w:rsidRDefault="0030039A">
            <w:pPr>
              <w:spacing w:line="260" w:lineRule="exact"/>
              <w:ind w:left="414"/>
              <w:rPr>
                <w:sz w:val="26"/>
                <w:szCs w:val="26"/>
              </w:rPr>
            </w:pPr>
            <w:r>
              <w:rPr>
                <w:color w:val="4D3634"/>
                <w:sz w:val="26"/>
                <w:szCs w:val="26"/>
              </w:rPr>
              <w:t>000-0000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555F96" w:rsidRDefault="00555F96"/>
        </w:tc>
      </w:tr>
      <w:tr w:rsidR="00555F96">
        <w:trPr>
          <w:trHeight w:hRule="exact" w:val="274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55F96" w:rsidRDefault="0030039A">
            <w:pPr>
              <w:spacing w:line="240" w:lineRule="exact"/>
              <w:ind w:left="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D3634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color w:val="4D3634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D3634"/>
                <w:sz w:val="22"/>
                <w:szCs w:val="22"/>
              </w:rPr>
              <w:t>-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555F96" w:rsidRDefault="0030039A">
            <w:pPr>
              <w:spacing w:line="240" w:lineRule="exact"/>
              <w:ind w:left="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4D3634"/>
                <w:sz w:val="22"/>
                <w:szCs w:val="22"/>
              </w:rPr>
              <w:t>Ellen</w:t>
            </w:r>
            <w:r>
              <w:rPr>
                <w:rFonts w:ascii="Arial" w:eastAsia="Arial" w:hAnsi="Arial" w:cs="Arial"/>
                <w:color w:val="4D3634"/>
                <w:spacing w:val="4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D3634"/>
                <w:sz w:val="22"/>
                <w:szCs w:val="22"/>
              </w:rPr>
              <w:t>Suchberger</w:t>
            </w:r>
            <w:proofErr w:type="spellEnd"/>
            <w:r>
              <w:rPr>
                <w:rFonts w:ascii="Arial" w:eastAsia="Arial" w:hAnsi="Arial" w:cs="Arial"/>
                <w:color w:val="4D363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D3634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D5B60"/>
                <w:sz w:val="24"/>
                <w:szCs w:val="24"/>
              </w:rPr>
              <w:t>Volunteer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55F96" w:rsidRDefault="00555F96"/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555F96" w:rsidRDefault="0030039A">
            <w:pPr>
              <w:spacing w:line="240" w:lineRule="exact"/>
              <w:ind w:left="41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D3634"/>
                <w:sz w:val="22"/>
                <w:szCs w:val="22"/>
              </w:rPr>
              <w:t>000</w:t>
            </w:r>
            <w:r>
              <w:rPr>
                <w:rFonts w:ascii="Arial" w:eastAsia="Arial" w:hAnsi="Arial" w:cs="Arial"/>
                <w:color w:val="4D3634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D3634"/>
                <w:sz w:val="22"/>
                <w:szCs w:val="22"/>
              </w:rPr>
              <w:t>0000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555F96" w:rsidRDefault="0030039A">
            <w:pPr>
              <w:spacing w:line="240" w:lineRule="exact"/>
              <w:ind w:left="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CD5B60"/>
                <w:sz w:val="24"/>
                <w:szCs w:val="24"/>
              </w:rPr>
              <w:t>000-0000</w:t>
            </w:r>
          </w:p>
        </w:tc>
      </w:tr>
      <w:tr w:rsidR="00555F96">
        <w:trPr>
          <w:trHeight w:hRule="exact" w:val="268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55F96" w:rsidRDefault="0030039A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D3634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color w:val="4D3634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D3634"/>
                <w:sz w:val="22"/>
                <w:szCs w:val="22"/>
              </w:rPr>
              <w:t>-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555F96" w:rsidRDefault="0030039A">
            <w:pPr>
              <w:spacing w:line="240" w:lineRule="exact"/>
              <w:ind w:left="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D3634"/>
                <w:sz w:val="22"/>
                <w:szCs w:val="22"/>
              </w:rPr>
              <w:t>Kathy</w:t>
            </w:r>
            <w:r>
              <w:rPr>
                <w:rFonts w:ascii="Arial" w:eastAsia="Arial" w:hAnsi="Arial" w:cs="Arial"/>
                <w:color w:val="4D3634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D3634"/>
                <w:sz w:val="22"/>
                <w:szCs w:val="22"/>
              </w:rPr>
              <w:t>-</w:t>
            </w:r>
            <w:proofErr w:type="spellStart"/>
            <w:r>
              <w:rPr>
                <w:rFonts w:ascii="Arial" w:eastAsia="Arial" w:hAnsi="Arial" w:cs="Arial"/>
                <w:color w:val="4D3634"/>
                <w:sz w:val="22"/>
                <w:szCs w:val="22"/>
              </w:rPr>
              <w:t>heitza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55F96" w:rsidRDefault="00555F96"/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555F96" w:rsidRDefault="00555F96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555F96" w:rsidRDefault="00555F96"/>
        </w:tc>
      </w:tr>
    </w:tbl>
    <w:p w:rsidR="00555F96" w:rsidRDefault="0030039A">
      <w:pPr>
        <w:spacing w:line="260" w:lineRule="exact"/>
        <w:ind w:left="826"/>
        <w:rPr>
          <w:rFonts w:ascii="Arial" w:eastAsia="Arial" w:hAnsi="Arial" w:cs="Arial"/>
          <w:sz w:val="22"/>
          <w:szCs w:val="22"/>
        </w:rPr>
      </w:pPr>
      <w:r>
        <w:rPr>
          <w:color w:val="4D3634"/>
          <w:sz w:val="26"/>
          <w:szCs w:val="26"/>
        </w:rPr>
        <w:t>5-</w:t>
      </w:r>
      <w:r>
        <w:rPr>
          <w:color w:val="4D3634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color w:val="4D3634"/>
          <w:sz w:val="22"/>
          <w:szCs w:val="22"/>
        </w:rPr>
        <w:t>Leora</w:t>
      </w:r>
      <w:r>
        <w:rPr>
          <w:rFonts w:ascii="Arial" w:eastAsia="Arial" w:hAnsi="Arial" w:cs="Arial"/>
          <w:color w:val="4D3634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color w:val="4D3634"/>
          <w:sz w:val="22"/>
          <w:szCs w:val="22"/>
        </w:rPr>
        <w:t>Young</w:t>
      </w: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before="19" w:line="220" w:lineRule="exact"/>
        <w:rPr>
          <w:sz w:val="22"/>
          <w:szCs w:val="22"/>
        </w:rPr>
      </w:pPr>
    </w:p>
    <w:p w:rsidR="00555F96" w:rsidRDefault="0030039A">
      <w:pPr>
        <w:spacing w:before="27" w:line="280" w:lineRule="exact"/>
        <w:ind w:left="101"/>
        <w:rPr>
          <w:rFonts w:ascii="Arial" w:eastAsia="Arial" w:hAnsi="Arial" w:cs="Arial"/>
          <w:sz w:val="26"/>
          <w:szCs w:val="26"/>
        </w:rPr>
      </w:pPr>
      <w:proofErr w:type="gramStart"/>
      <w:r>
        <w:rPr>
          <w:rFonts w:ascii="Arial" w:eastAsia="Arial" w:hAnsi="Arial" w:cs="Arial"/>
          <w:b/>
          <w:color w:val="4D3634"/>
          <w:position w:val="-1"/>
          <w:sz w:val="26"/>
          <w:szCs w:val="26"/>
        </w:rPr>
        <w:t xml:space="preserve">Joshua </w:t>
      </w:r>
      <w:r>
        <w:rPr>
          <w:rFonts w:ascii="Arial" w:eastAsia="Arial" w:hAnsi="Arial" w:cs="Arial"/>
          <w:b/>
          <w:color w:val="4D3634"/>
          <w:spacing w:val="15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4D3634"/>
          <w:position w:val="-1"/>
          <w:sz w:val="26"/>
          <w:szCs w:val="26"/>
        </w:rPr>
        <w:t>Klingbeil</w:t>
      </w:r>
      <w:proofErr w:type="gramEnd"/>
      <w:r>
        <w:rPr>
          <w:rFonts w:ascii="Arial" w:eastAsia="Arial" w:hAnsi="Arial" w:cs="Arial"/>
          <w:b/>
          <w:color w:val="4D3634"/>
          <w:spacing w:val="67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4D3634"/>
          <w:position w:val="-1"/>
          <w:sz w:val="26"/>
          <w:szCs w:val="26"/>
        </w:rPr>
        <w:t>will</w:t>
      </w:r>
      <w:r>
        <w:rPr>
          <w:rFonts w:ascii="Arial" w:eastAsia="Arial" w:hAnsi="Arial" w:cs="Arial"/>
          <w:b/>
          <w:color w:val="4D3634"/>
          <w:spacing w:val="4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4D3634"/>
          <w:position w:val="-1"/>
          <w:sz w:val="26"/>
          <w:szCs w:val="26"/>
        </w:rPr>
        <w:t>contact:</w:t>
      </w:r>
    </w:p>
    <w:p w:rsidR="00555F96" w:rsidRDefault="00555F96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7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5"/>
        <w:gridCol w:w="1961"/>
        <w:gridCol w:w="1121"/>
      </w:tblGrid>
      <w:tr w:rsidR="00555F96">
        <w:trPr>
          <w:trHeight w:hRule="exact" w:val="650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55F96" w:rsidRDefault="0030039A">
            <w:pPr>
              <w:spacing w:before="66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color w:val="4D3634"/>
                <w:sz w:val="26"/>
                <w:szCs w:val="26"/>
              </w:rPr>
              <w:t>1</w:t>
            </w:r>
            <w:r>
              <w:rPr>
                <w:color w:val="4D3634"/>
                <w:spacing w:val="-22"/>
                <w:sz w:val="26"/>
                <w:szCs w:val="26"/>
              </w:rPr>
              <w:t xml:space="preserve"> </w:t>
            </w:r>
            <w:r>
              <w:rPr>
                <w:color w:val="4D3634"/>
                <w:sz w:val="26"/>
                <w:szCs w:val="26"/>
              </w:rPr>
              <w:t xml:space="preserve">- </w:t>
            </w:r>
            <w:r>
              <w:rPr>
                <w:color w:val="4D3634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4D3634"/>
                <w:sz w:val="22"/>
                <w:szCs w:val="22"/>
              </w:rPr>
              <w:t>Inese</w:t>
            </w:r>
            <w:r>
              <w:rPr>
                <w:rFonts w:ascii="Arial" w:eastAsia="Arial" w:hAnsi="Arial" w:cs="Arial"/>
                <w:color w:val="4D3634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D3634"/>
                <w:sz w:val="22"/>
                <w:szCs w:val="22"/>
              </w:rPr>
              <w:t>Christman</w:t>
            </w:r>
          </w:p>
          <w:p w:rsidR="00555F96" w:rsidRDefault="0030039A">
            <w:pPr>
              <w:spacing w:line="260" w:lineRule="exact"/>
              <w:ind w:left="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4D3634"/>
                <w:sz w:val="26"/>
                <w:szCs w:val="26"/>
              </w:rPr>
              <w:t>2.</w:t>
            </w:r>
            <w:r>
              <w:rPr>
                <w:color w:val="4D3634"/>
                <w:spacing w:val="4"/>
                <w:sz w:val="26"/>
                <w:szCs w:val="26"/>
              </w:rPr>
              <w:t xml:space="preserve"> </w:t>
            </w:r>
            <w:r>
              <w:rPr>
                <w:color w:val="4D3634"/>
                <w:sz w:val="26"/>
                <w:szCs w:val="26"/>
              </w:rPr>
              <w:t>-</w:t>
            </w:r>
            <w:r>
              <w:rPr>
                <w:color w:val="4D3634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4D3634"/>
                <w:sz w:val="22"/>
                <w:szCs w:val="22"/>
              </w:rPr>
              <w:t>Ann</w:t>
            </w:r>
            <w:r>
              <w:rPr>
                <w:rFonts w:ascii="Arial" w:eastAsia="Arial" w:hAnsi="Arial" w:cs="Arial"/>
                <w:color w:val="4D3634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D3634"/>
                <w:sz w:val="24"/>
                <w:szCs w:val="24"/>
              </w:rPr>
              <w:t>Mroczenski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555F96" w:rsidRDefault="0030039A">
            <w:pPr>
              <w:spacing w:before="61"/>
              <w:ind w:left="880"/>
              <w:rPr>
                <w:sz w:val="26"/>
                <w:szCs w:val="26"/>
              </w:rPr>
            </w:pPr>
            <w:r>
              <w:rPr>
                <w:color w:val="4D3634"/>
                <w:sz w:val="26"/>
                <w:szCs w:val="26"/>
              </w:rPr>
              <w:t>000-0000</w:t>
            </w:r>
          </w:p>
          <w:p w:rsidR="00555F96" w:rsidRDefault="0030039A">
            <w:pPr>
              <w:spacing w:line="260" w:lineRule="exact"/>
              <w:ind w:left="880"/>
              <w:rPr>
                <w:sz w:val="26"/>
                <w:szCs w:val="26"/>
              </w:rPr>
            </w:pPr>
            <w:r>
              <w:rPr>
                <w:color w:val="4D3634"/>
                <w:sz w:val="26"/>
                <w:szCs w:val="26"/>
              </w:rPr>
              <w:t>000-0000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555F96" w:rsidRDefault="00555F96"/>
        </w:tc>
      </w:tr>
      <w:tr w:rsidR="00555F96">
        <w:trPr>
          <w:trHeight w:hRule="exact" w:val="63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55F96" w:rsidRDefault="0030039A">
            <w:pPr>
              <w:spacing w:line="260" w:lineRule="exact"/>
              <w:ind w:left="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4D3634"/>
                <w:sz w:val="26"/>
                <w:szCs w:val="26"/>
              </w:rPr>
              <w:t>3</w:t>
            </w:r>
            <w:r>
              <w:rPr>
                <w:color w:val="4D3634"/>
                <w:spacing w:val="-3"/>
                <w:sz w:val="26"/>
                <w:szCs w:val="26"/>
              </w:rPr>
              <w:t xml:space="preserve"> </w:t>
            </w:r>
            <w:r>
              <w:rPr>
                <w:color w:val="4D3634"/>
                <w:sz w:val="26"/>
                <w:szCs w:val="26"/>
              </w:rPr>
              <w:t xml:space="preserve">- </w:t>
            </w:r>
            <w:r>
              <w:rPr>
                <w:color w:val="4D3634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D5B60"/>
                <w:sz w:val="24"/>
                <w:szCs w:val="24"/>
              </w:rPr>
              <w:t>Ben</w:t>
            </w:r>
            <w:r>
              <w:rPr>
                <w:rFonts w:ascii="Arial" w:eastAsia="Arial" w:hAnsi="Arial" w:cs="Arial"/>
                <w:b/>
                <w:color w:val="CD5B60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CD5B60"/>
                <w:sz w:val="24"/>
                <w:szCs w:val="24"/>
              </w:rPr>
              <w:t>Krombho</w:t>
            </w:r>
            <w:proofErr w:type="spellEnd"/>
            <w:r>
              <w:rPr>
                <w:rFonts w:ascii="Arial" w:eastAsia="Arial" w:hAnsi="Arial" w:cs="Arial"/>
                <w:b/>
                <w:color w:val="CD5B6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D5B60"/>
                <w:sz w:val="24"/>
                <w:szCs w:val="24"/>
              </w:rPr>
              <w:t>z</w:t>
            </w:r>
          </w:p>
          <w:p w:rsidR="00555F96" w:rsidRDefault="0030039A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4D3634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color w:val="4D3634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D3634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4D3634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D3634"/>
                <w:sz w:val="22"/>
                <w:szCs w:val="22"/>
              </w:rPr>
              <w:t>Beth</w:t>
            </w:r>
            <w:r>
              <w:rPr>
                <w:rFonts w:ascii="Arial" w:eastAsia="Arial" w:hAnsi="Arial" w:cs="Arial"/>
                <w:color w:val="4D3634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D3634"/>
                <w:w w:val="82"/>
                <w:sz w:val="24"/>
                <w:szCs w:val="24"/>
              </w:rPr>
              <w:t xml:space="preserve">8i11ars </w:t>
            </w:r>
            <w:r>
              <w:rPr>
                <w:rFonts w:ascii="Arial" w:eastAsia="Arial" w:hAnsi="Arial" w:cs="Arial"/>
                <w:color w:val="4D3634"/>
                <w:spacing w:val="23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D5B60"/>
                <w:sz w:val="24"/>
                <w:szCs w:val="24"/>
              </w:rPr>
              <w:t>Chris Heitman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555F96" w:rsidRDefault="0030039A">
            <w:pPr>
              <w:spacing w:line="260" w:lineRule="exact"/>
              <w:ind w:left="8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CD5B60"/>
                <w:sz w:val="24"/>
                <w:szCs w:val="24"/>
              </w:rPr>
              <w:t>000-0000</w:t>
            </w:r>
          </w:p>
          <w:p w:rsidR="00555F96" w:rsidRDefault="0030039A">
            <w:pPr>
              <w:spacing w:before="11"/>
              <w:ind w:left="88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4D3634"/>
                <w:sz w:val="22"/>
                <w:szCs w:val="22"/>
              </w:rPr>
              <w:t>gOO</w:t>
            </w:r>
            <w:proofErr w:type="spellEnd"/>
            <w:r>
              <w:rPr>
                <w:rFonts w:ascii="Arial" w:eastAsia="Arial" w:hAnsi="Arial" w:cs="Arial"/>
                <w:color w:val="4D3634"/>
                <w:spacing w:val="-3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D3634"/>
                <w:sz w:val="22"/>
                <w:szCs w:val="22"/>
              </w:rPr>
              <w:t>0000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555F96" w:rsidRDefault="00555F96">
            <w:pPr>
              <w:spacing w:before="15" w:line="240" w:lineRule="exact"/>
              <w:rPr>
                <w:sz w:val="24"/>
                <w:szCs w:val="24"/>
              </w:rPr>
            </w:pPr>
          </w:p>
          <w:p w:rsidR="00555F96" w:rsidRDefault="0030039A">
            <w:pPr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CD5B60"/>
                <w:sz w:val="24"/>
                <w:szCs w:val="24"/>
              </w:rPr>
              <w:t>000-0000</w:t>
            </w:r>
          </w:p>
        </w:tc>
      </w:tr>
    </w:tbl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before="8" w:line="240" w:lineRule="exact"/>
        <w:rPr>
          <w:sz w:val="24"/>
          <w:szCs w:val="24"/>
        </w:rPr>
      </w:pPr>
    </w:p>
    <w:p w:rsidR="00555F96" w:rsidRDefault="0030039A">
      <w:pPr>
        <w:spacing w:before="26"/>
        <w:ind w:left="5299"/>
        <w:rPr>
          <w:rFonts w:ascii="Arial" w:eastAsia="Arial" w:hAnsi="Arial" w:cs="Arial"/>
          <w:sz w:val="24"/>
          <w:szCs w:val="24"/>
        </w:rPr>
        <w:sectPr w:rsidR="00555F96">
          <w:headerReference w:type="default" r:id="rId30"/>
          <w:footerReference w:type="default" r:id="rId31"/>
          <w:pgSz w:w="12240" w:h="15840"/>
          <w:pgMar w:top="960" w:right="1660" w:bottom="280" w:left="1680" w:header="736" w:footer="0" w:gutter="0"/>
          <w:cols w:space="720"/>
        </w:sectPr>
      </w:pPr>
      <w:r>
        <w:rPr>
          <w:rFonts w:ascii="Arial" w:eastAsia="Arial" w:hAnsi="Arial" w:cs="Arial"/>
          <w:i/>
          <w:color w:val="4D3634"/>
          <w:sz w:val="24"/>
          <w:szCs w:val="24"/>
        </w:rPr>
        <w:t>--Updated</w:t>
      </w:r>
      <w:r>
        <w:rPr>
          <w:rFonts w:ascii="Arial" w:eastAsia="Arial" w:hAnsi="Arial" w:cs="Arial"/>
          <w:i/>
          <w:color w:val="4D3634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4D3634"/>
          <w:sz w:val="24"/>
          <w:szCs w:val="24"/>
        </w:rPr>
        <w:t>November</w:t>
      </w:r>
      <w:r>
        <w:rPr>
          <w:rFonts w:ascii="Arial" w:eastAsia="Arial" w:hAnsi="Arial" w:cs="Arial"/>
          <w:i/>
          <w:color w:val="4D3634"/>
          <w:spacing w:val="-17"/>
          <w:sz w:val="24"/>
          <w:szCs w:val="24"/>
        </w:rPr>
        <w:t xml:space="preserve"> </w:t>
      </w:r>
      <w:r>
        <w:rPr>
          <w:color w:val="4D3634"/>
          <w:sz w:val="26"/>
          <w:szCs w:val="26"/>
        </w:rPr>
        <w:t>2009</w:t>
      </w:r>
      <w:r>
        <w:rPr>
          <w:color w:val="4D3634"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i/>
          <w:color w:val="CD5B60"/>
          <w:sz w:val="24"/>
          <w:szCs w:val="24"/>
        </w:rPr>
        <w:t>2014</w:t>
      </w:r>
    </w:p>
    <w:p w:rsidR="00555F96" w:rsidRDefault="00555F96">
      <w:pPr>
        <w:spacing w:line="200" w:lineRule="exact"/>
      </w:pPr>
    </w:p>
    <w:p w:rsidR="00555F96" w:rsidRDefault="00555F96">
      <w:pPr>
        <w:spacing w:before="10" w:line="220" w:lineRule="exact"/>
        <w:rPr>
          <w:sz w:val="22"/>
          <w:szCs w:val="22"/>
        </w:rPr>
      </w:pPr>
    </w:p>
    <w:p w:rsidR="00555F96" w:rsidRDefault="0030039A">
      <w:pPr>
        <w:tabs>
          <w:tab w:val="left" w:pos="1620"/>
        </w:tabs>
        <w:spacing w:before="16" w:line="256" w:lineRule="auto"/>
        <w:ind w:left="3330" w:right="549" w:hanging="2866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sz w:val="34"/>
          <w:szCs w:val="34"/>
        </w:rPr>
        <w:t>WVLS</w:t>
      </w:r>
      <w:r>
        <w:rPr>
          <w:rFonts w:ascii="Arial" w:eastAsia="Arial" w:hAnsi="Arial" w:cs="Arial"/>
          <w:b/>
          <w:sz w:val="34"/>
          <w:szCs w:val="34"/>
        </w:rPr>
        <w:tab/>
      </w:r>
      <w:proofErr w:type="gramStart"/>
      <w:r>
        <w:rPr>
          <w:rFonts w:ascii="Arial" w:eastAsia="Arial" w:hAnsi="Arial" w:cs="Arial"/>
          <w:b/>
          <w:sz w:val="34"/>
          <w:szCs w:val="34"/>
        </w:rPr>
        <w:t xml:space="preserve">EMERGENCY </w:t>
      </w:r>
      <w:r>
        <w:rPr>
          <w:rFonts w:ascii="Arial" w:eastAsia="Arial" w:hAnsi="Arial" w:cs="Arial"/>
          <w:b/>
          <w:spacing w:val="25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sz w:val="34"/>
          <w:szCs w:val="34"/>
        </w:rPr>
        <w:t>CONTACT</w:t>
      </w:r>
      <w:proofErr w:type="gramEnd"/>
      <w:r>
        <w:rPr>
          <w:rFonts w:ascii="Arial" w:eastAsia="Arial" w:hAnsi="Arial" w:cs="Arial"/>
          <w:b/>
          <w:spacing w:val="82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sz w:val="34"/>
          <w:szCs w:val="34"/>
        </w:rPr>
        <w:t>INFORMATION (placeholder)</w:t>
      </w:r>
    </w:p>
    <w:p w:rsidR="00555F96" w:rsidRDefault="00555F96">
      <w:pPr>
        <w:spacing w:before="6" w:line="180" w:lineRule="exact"/>
        <w:rPr>
          <w:sz w:val="19"/>
          <w:szCs w:val="19"/>
        </w:rPr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30039A">
      <w:pPr>
        <w:ind w:left="5326"/>
        <w:rPr>
          <w:rFonts w:ascii="Arial" w:eastAsia="Arial" w:hAnsi="Arial" w:cs="Arial"/>
          <w:sz w:val="24"/>
          <w:szCs w:val="24"/>
        </w:rPr>
        <w:sectPr w:rsidR="00555F96">
          <w:headerReference w:type="default" r:id="rId32"/>
          <w:footerReference w:type="default" r:id="rId33"/>
          <w:pgSz w:w="12240" w:h="15840"/>
          <w:pgMar w:top="960" w:right="1640" w:bottom="280" w:left="1720" w:header="736" w:footer="0" w:gutter="0"/>
          <w:cols w:space="720"/>
        </w:sectPr>
      </w:pPr>
      <w:r>
        <w:rPr>
          <w:rFonts w:ascii="Arial" w:eastAsia="Arial" w:hAnsi="Arial" w:cs="Arial"/>
          <w:i/>
          <w:sz w:val="24"/>
          <w:szCs w:val="24"/>
        </w:rPr>
        <w:t>--Updated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November</w:t>
      </w:r>
      <w:r>
        <w:rPr>
          <w:rFonts w:ascii="Arial" w:eastAsia="Arial" w:hAnsi="Arial" w:cs="Arial"/>
          <w:i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6"/>
          <w:szCs w:val="26"/>
        </w:rPr>
        <w:t>200-9</w:t>
      </w:r>
      <w:r>
        <w:rPr>
          <w:rFonts w:ascii="Arial" w:eastAsia="Arial" w:hAnsi="Arial" w:cs="Arial"/>
          <w:spacing w:val="13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i/>
          <w:color w:val="D67B41"/>
          <w:sz w:val="24"/>
          <w:szCs w:val="24"/>
        </w:rPr>
        <w:t>2014</w:t>
      </w:r>
    </w:p>
    <w:p w:rsidR="00555F96" w:rsidRDefault="00555F96">
      <w:pPr>
        <w:spacing w:before="10" w:line="180" w:lineRule="exact"/>
        <w:rPr>
          <w:sz w:val="18"/>
          <w:szCs w:val="18"/>
        </w:rPr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30039A">
      <w:pPr>
        <w:spacing w:before="21"/>
        <w:ind w:left="2098"/>
        <w:rPr>
          <w:rFonts w:ascii="Arial" w:eastAsia="Arial" w:hAnsi="Arial" w:cs="Arial"/>
          <w:sz w:val="30"/>
          <w:szCs w:val="30"/>
        </w:rPr>
      </w:pPr>
      <w:proofErr w:type="gramStart"/>
      <w:r>
        <w:rPr>
          <w:rFonts w:ascii="Arial" w:eastAsia="Arial" w:hAnsi="Arial" w:cs="Arial"/>
          <w:b/>
          <w:sz w:val="30"/>
          <w:szCs w:val="30"/>
        </w:rPr>
        <w:t xml:space="preserve">OFFSITE </w:t>
      </w:r>
      <w:r>
        <w:rPr>
          <w:rFonts w:ascii="Arial" w:eastAsia="Arial" w:hAnsi="Arial" w:cs="Arial"/>
          <w:b/>
          <w:spacing w:val="1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z w:val="30"/>
          <w:szCs w:val="30"/>
        </w:rPr>
        <w:t>DOCUMENTS</w:t>
      </w:r>
      <w:proofErr w:type="gramEnd"/>
      <w:r>
        <w:rPr>
          <w:rFonts w:ascii="Arial" w:eastAsia="Arial" w:hAnsi="Arial" w:cs="Arial"/>
          <w:b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27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i/>
          <w:sz w:val="30"/>
          <w:szCs w:val="30"/>
        </w:rPr>
        <w:t>I</w:t>
      </w:r>
      <w:r>
        <w:rPr>
          <w:rFonts w:ascii="Arial" w:eastAsia="Arial" w:hAnsi="Arial" w:cs="Arial"/>
          <w:b/>
          <w:i/>
          <w:spacing w:val="3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z w:val="30"/>
          <w:szCs w:val="30"/>
        </w:rPr>
        <w:t>DATA</w:t>
      </w:r>
    </w:p>
    <w:p w:rsidR="00555F96" w:rsidRDefault="00555F96">
      <w:pPr>
        <w:spacing w:before="9" w:line="160" w:lineRule="exact"/>
        <w:rPr>
          <w:sz w:val="16"/>
          <w:szCs w:val="16"/>
        </w:rPr>
      </w:pPr>
    </w:p>
    <w:p w:rsidR="00555F96" w:rsidRDefault="00555F96">
      <w:pPr>
        <w:spacing w:line="200" w:lineRule="exact"/>
      </w:pPr>
    </w:p>
    <w:p w:rsidR="00555F96" w:rsidRDefault="0030039A">
      <w:pPr>
        <w:tabs>
          <w:tab w:val="left" w:pos="1520"/>
        </w:tabs>
        <w:ind w:left="110" w:right="128" w:hanging="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B87774"/>
          <w:sz w:val="24"/>
          <w:szCs w:val="24"/>
        </w:rPr>
        <w:t>All</w:t>
      </w:r>
      <w:r>
        <w:rPr>
          <w:rFonts w:ascii="Arial" w:eastAsia="Arial" w:hAnsi="Arial" w:cs="Arial"/>
          <w:b/>
          <w:color w:val="B87774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B87774"/>
          <w:sz w:val="24"/>
          <w:szCs w:val="24"/>
        </w:rPr>
        <w:t>the</w:t>
      </w:r>
      <w:r>
        <w:rPr>
          <w:rFonts w:ascii="Arial" w:eastAsia="Arial" w:hAnsi="Arial" w:cs="Arial"/>
          <w:b/>
          <w:color w:val="B87774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B87774"/>
          <w:sz w:val="24"/>
          <w:szCs w:val="24"/>
        </w:rPr>
        <w:t>following</w:t>
      </w:r>
      <w:r>
        <w:rPr>
          <w:rFonts w:ascii="Arial" w:eastAsia="Arial" w:hAnsi="Arial" w:cs="Arial"/>
          <w:b/>
          <w:color w:val="B87774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B87774"/>
          <w:sz w:val="24"/>
          <w:szCs w:val="24"/>
        </w:rPr>
        <w:t>information</w:t>
      </w:r>
      <w:r>
        <w:rPr>
          <w:rFonts w:ascii="Arial" w:eastAsia="Arial" w:hAnsi="Arial" w:cs="Arial"/>
          <w:b/>
          <w:color w:val="B87774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B87774"/>
          <w:sz w:val="24"/>
          <w:szCs w:val="24"/>
        </w:rPr>
        <w:t>is</w:t>
      </w:r>
      <w:r>
        <w:rPr>
          <w:rFonts w:ascii="Arial" w:eastAsia="Arial" w:hAnsi="Arial" w:cs="Arial"/>
          <w:b/>
          <w:color w:val="B87774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B87774"/>
          <w:sz w:val="24"/>
          <w:szCs w:val="24"/>
        </w:rPr>
        <w:t>considered</w:t>
      </w:r>
      <w:r>
        <w:rPr>
          <w:rFonts w:ascii="Arial" w:eastAsia="Arial" w:hAnsi="Arial" w:cs="Arial"/>
          <w:b/>
          <w:color w:val="B87774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B87774"/>
          <w:sz w:val="24"/>
          <w:szCs w:val="24"/>
        </w:rPr>
        <w:t>to</w:t>
      </w:r>
      <w:r>
        <w:rPr>
          <w:rFonts w:ascii="Arial" w:eastAsia="Arial" w:hAnsi="Arial" w:cs="Arial"/>
          <w:b/>
          <w:color w:val="B87774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B87774"/>
          <w:sz w:val="24"/>
          <w:szCs w:val="24"/>
        </w:rPr>
        <w:t>be</w:t>
      </w:r>
      <w:r>
        <w:rPr>
          <w:rFonts w:ascii="Arial" w:eastAsia="Arial" w:hAnsi="Arial" w:cs="Arial"/>
          <w:b/>
          <w:color w:val="B87774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B87774"/>
          <w:sz w:val="24"/>
          <w:szCs w:val="24"/>
        </w:rPr>
        <w:t>critical</w:t>
      </w:r>
      <w:r>
        <w:rPr>
          <w:rFonts w:ascii="Arial" w:eastAsia="Arial" w:hAnsi="Arial" w:cs="Arial"/>
          <w:b/>
          <w:color w:val="B87774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B87774"/>
          <w:sz w:val="24"/>
          <w:szCs w:val="24"/>
        </w:rPr>
        <w:t>to</w:t>
      </w:r>
      <w:r>
        <w:rPr>
          <w:rFonts w:ascii="Arial" w:eastAsia="Arial" w:hAnsi="Arial" w:cs="Arial"/>
          <w:b/>
          <w:color w:val="B87774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B87774"/>
          <w:sz w:val="24"/>
          <w:szCs w:val="24"/>
        </w:rPr>
        <w:t>WVLS</w:t>
      </w:r>
      <w:r>
        <w:rPr>
          <w:rFonts w:ascii="Arial" w:eastAsia="Arial" w:hAnsi="Arial" w:cs="Arial"/>
          <w:b/>
          <w:color w:val="B87774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B87774"/>
          <w:w w:val="91"/>
          <w:sz w:val="24"/>
          <w:szCs w:val="24"/>
        </w:rPr>
        <w:t>operations.</w:t>
      </w:r>
      <w:r>
        <w:rPr>
          <w:rFonts w:ascii="Arial" w:eastAsia="Arial" w:hAnsi="Arial" w:cs="Arial"/>
          <w:b/>
          <w:color w:val="B87774"/>
          <w:sz w:val="24"/>
          <w:szCs w:val="24"/>
        </w:rPr>
        <w:tab/>
        <w:t>As</w:t>
      </w:r>
      <w:r>
        <w:rPr>
          <w:rFonts w:ascii="Arial" w:eastAsia="Arial" w:hAnsi="Arial" w:cs="Arial"/>
          <w:b/>
          <w:color w:val="B87774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B87774"/>
          <w:sz w:val="24"/>
          <w:szCs w:val="24"/>
        </w:rPr>
        <w:t>such,</w:t>
      </w:r>
      <w:r>
        <w:rPr>
          <w:rFonts w:ascii="Arial" w:eastAsia="Arial" w:hAnsi="Arial" w:cs="Arial"/>
          <w:b/>
          <w:color w:val="B87774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B87774"/>
          <w:sz w:val="24"/>
          <w:szCs w:val="24"/>
        </w:rPr>
        <w:t>they</w:t>
      </w:r>
      <w:r>
        <w:rPr>
          <w:rFonts w:ascii="Arial" w:eastAsia="Arial" w:hAnsi="Arial" w:cs="Arial"/>
          <w:b/>
          <w:color w:val="B87774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B87774"/>
          <w:sz w:val="24"/>
          <w:szCs w:val="24"/>
        </w:rPr>
        <w:t>have been</w:t>
      </w:r>
      <w:r>
        <w:rPr>
          <w:rFonts w:ascii="Arial" w:eastAsia="Arial" w:hAnsi="Arial" w:cs="Arial"/>
          <w:b/>
          <w:color w:val="B87774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B87774"/>
          <w:sz w:val="24"/>
          <w:szCs w:val="24"/>
        </w:rPr>
        <w:t>captured</w:t>
      </w:r>
      <w:r>
        <w:rPr>
          <w:rFonts w:ascii="Arial" w:eastAsia="Arial" w:hAnsi="Arial" w:cs="Arial"/>
          <w:b/>
          <w:color w:val="B87774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B87774"/>
          <w:sz w:val="24"/>
          <w:szCs w:val="24"/>
        </w:rPr>
        <w:t>digitally</w:t>
      </w:r>
      <w:r>
        <w:rPr>
          <w:rFonts w:ascii="Arial" w:eastAsia="Arial" w:hAnsi="Arial" w:cs="Arial"/>
          <w:b/>
          <w:color w:val="B87774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B87774"/>
          <w:sz w:val="24"/>
          <w:szCs w:val="24"/>
        </w:rPr>
        <w:t>and</w:t>
      </w:r>
      <w:r>
        <w:rPr>
          <w:rFonts w:ascii="Arial" w:eastAsia="Arial" w:hAnsi="Arial" w:cs="Arial"/>
          <w:b/>
          <w:color w:val="B87774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B87774"/>
          <w:sz w:val="24"/>
          <w:szCs w:val="24"/>
        </w:rPr>
        <w:t>are</w:t>
      </w:r>
      <w:r>
        <w:rPr>
          <w:rFonts w:ascii="Arial" w:eastAsia="Arial" w:hAnsi="Arial" w:cs="Arial"/>
          <w:b/>
          <w:color w:val="B87774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B87774"/>
          <w:w w:val="91"/>
          <w:sz w:val="24"/>
          <w:szCs w:val="24"/>
        </w:rPr>
        <w:t xml:space="preserve">stored </w:t>
      </w:r>
      <w:r>
        <w:rPr>
          <w:rFonts w:ascii="Arial" w:eastAsia="Arial" w:hAnsi="Arial" w:cs="Arial"/>
          <w:b/>
          <w:color w:val="B87774"/>
          <w:sz w:val="24"/>
          <w:szCs w:val="24"/>
        </w:rPr>
        <w:t>redundantly</w:t>
      </w:r>
      <w:r>
        <w:rPr>
          <w:rFonts w:ascii="Arial" w:eastAsia="Arial" w:hAnsi="Arial" w:cs="Arial"/>
          <w:b/>
          <w:color w:val="B87774"/>
          <w:spacing w:val="-1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color w:val="B87774"/>
          <w:sz w:val="24"/>
          <w:szCs w:val="24"/>
        </w:rPr>
        <w:t xml:space="preserve">and </w:t>
      </w:r>
      <w:r>
        <w:rPr>
          <w:rFonts w:ascii="Arial" w:eastAsia="Arial" w:hAnsi="Arial" w:cs="Arial"/>
          <w:b/>
          <w:color w:val="B87774"/>
          <w:spacing w:val="-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B87774"/>
          <w:sz w:val="24"/>
          <w:szCs w:val="24"/>
        </w:rPr>
        <w:t>remotely</w:t>
      </w:r>
      <w:proofErr w:type="gramEnd"/>
      <w:r>
        <w:rPr>
          <w:rFonts w:ascii="Arial" w:eastAsia="Arial" w:hAnsi="Arial" w:cs="Arial"/>
          <w:b/>
          <w:color w:val="B87774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B87774"/>
          <w:sz w:val="24"/>
          <w:szCs w:val="24"/>
        </w:rPr>
        <w:t>at</w:t>
      </w:r>
      <w:r>
        <w:rPr>
          <w:rFonts w:ascii="Arial" w:eastAsia="Arial" w:hAnsi="Arial" w:cs="Arial"/>
          <w:b/>
          <w:color w:val="B87774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B87774"/>
          <w:sz w:val="24"/>
          <w:szCs w:val="24"/>
        </w:rPr>
        <w:t>Google Drive,</w:t>
      </w:r>
      <w:r>
        <w:rPr>
          <w:rFonts w:ascii="Arial" w:eastAsia="Arial" w:hAnsi="Arial" w:cs="Arial"/>
          <w:b/>
          <w:color w:val="B8777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B87774"/>
          <w:sz w:val="24"/>
          <w:szCs w:val="24"/>
        </w:rPr>
        <w:t>Dropbox,</w:t>
      </w:r>
      <w:r>
        <w:rPr>
          <w:rFonts w:ascii="Arial" w:eastAsia="Arial" w:hAnsi="Arial" w:cs="Arial"/>
          <w:b/>
          <w:color w:val="B87774"/>
          <w:spacing w:val="-1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B87774"/>
          <w:sz w:val="24"/>
          <w:szCs w:val="24"/>
        </w:rPr>
        <w:t>Onedrive</w:t>
      </w:r>
      <w:proofErr w:type="spellEnd"/>
      <w:r>
        <w:rPr>
          <w:rFonts w:ascii="Arial" w:eastAsia="Arial" w:hAnsi="Arial" w:cs="Arial"/>
          <w:b/>
          <w:color w:val="B87774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B87774"/>
          <w:sz w:val="24"/>
          <w:szCs w:val="24"/>
        </w:rPr>
        <w:t>and</w:t>
      </w:r>
      <w:r>
        <w:rPr>
          <w:rFonts w:ascii="Arial" w:eastAsia="Arial" w:hAnsi="Arial" w:cs="Arial"/>
          <w:b/>
          <w:color w:val="B87774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B87774"/>
          <w:sz w:val="24"/>
          <w:szCs w:val="24"/>
        </w:rPr>
        <w:t>Amazon.</w:t>
      </w:r>
    </w:p>
    <w:p w:rsidR="00555F96" w:rsidRDefault="00555F96">
      <w:pPr>
        <w:spacing w:before="11" w:line="280" w:lineRule="exact"/>
        <w:rPr>
          <w:sz w:val="28"/>
          <w:szCs w:val="28"/>
        </w:rPr>
      </w:pPr>
    </w:p>
    <w:p w:rsidR="00555F96" w:rsidRDefault="0030039A">
      <w:pPr>
        <w:ind w:left="10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3F3F3F"/>
          <w:sz w:val="28"/>
          <w:szCs w:val="28"/>
        </w:rPr>
        <w:t>AGREEMENTS</w:t>
      </w:r>
      <w:r>
        <w:rPr>
          <w:rFonts w:ascii="Arial" w:eastAsia="Arial" w:hAnsi="Arial" w:cs="Arial"/>
          <w:b/>
          <w:color w:val="3F3F3F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F3F3F"/>
          <w:sz w:val="28"/>
          <w:szCs w:val="28"/>
        </w:rPr>
        <w:t>AND</w:t>
      </w:r>
      <w:r>
        <w:rPr>
          <w:rFonts w:ascii="Arial" w:eastAsia="Arial" w:hAnsi="Arial" w:cs="Arial"/>
          <w:b/>
          <w:color w:val="3F3F3F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F3F3F"/>
          <w:sz w:val="28"/>
          <w:szCs w:val="28"/>
        </w:rPr>
        <w:t>CONTRACTS</w:t>
      </w:r>
    </w:p>
    <w:p w:rsidR="00555F96" w:rsidRDefault="00555F96">
      <w:pPr>
        <w:spacing w:before="4" w:line="140" w:lineRule="exact"/>
        <w:rPr>
          <w:sz w:val="15"/>
          <w:szCs w:val="15"/>
        </w:rPr>
      </w:pPr>
    </w:p>
    <w:p w:rsidR="00555F96" w:rsidRDefault="00555F96">
      <w:pPr>
        <w:spacing w:line="200" w:lineRule="exact"/>
      </w:pPr>
    </w:p>
    <w:p w:rsidR="00555F96" w:rsidRDefault="0030039A">
      <w:pPr>
        <w:spacing w:line="220" w:lineRule="exact"/>
        <w:ind w:left="4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F3F3F"/>
          <w:w w:val="166"/>
          <w:position w:val="-3"/>
          <w:sz w:val="24"/>
          <w:szCs w:val="24"/>
        </w:rPr>
        <w:t>•</w:t>
      </w:r>
      <w:r>
        <w:rPr>
          <w:rFonts w:ascii="Arial" w:eastAsia="Arial" w:hAnsi="Arial" w:cs="Arial"/>
          <w:b/>
          <w:color w:val="3F3F3F"/>
          <w:spacing w:val="100"/>
          <w:w w:val="166"/>
          <w:position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F3F3F"/>
          <w:spacing w:val="8"/>
          <w:position w:val="-3"/>
          <w:sz w:val="24"/>
          <w:szCs w:val="24"/>
        </w:rPr>
        <w:t>V</w:t>
      </w:r>
      <w:r>
        <w:rPr>
          <w:rFonts w:ascii="Arial" w:eastAsia="Arial" w:hAnsi="Arial" w:cs="Arial"/>
          <w:b/>
          <w:color w:val="3F3F3F"/>
          <w:position w:val="-3"/>
          <w:sz w:val="24"/>
          <w:szCs w:val="24"/>
        </w:rPr>
        <w:t>-Cat</w:t>
      </w:r>
      <w:r>
        <w:rPr>
          <w:rFonts w:ascii="Arial" w:eastAsia="Arial" w:hAnsi="Arial" w:cs="Arial"/>
          <w:b/>
          <w:color w:val="3F3F3F"/>
          <w:spacing w:val="-6"/>
          <w:position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F3F3F"/>
          <w:position w:val="-3"/>
          <w:sz w:val="24"/>
          <w:szCs w:val="24"/>
        </w:rPr>
        <w:t>Contracts</w:t>
      </w:r>
    </w:p>
    <w:p w:rsidR="00555F96" w:rsidRDefault="0030039A">
      <w:pPr>
        <w:spacing w:line="300" w:lineRule="exact"/>
        <w:ind w:left="1555"/>
        <w:rPr>
          <w:rFonts w:ascii="Arial" w:eastAsia="Arial" w:hAnsi="Arial" w:cs="Arial"/>
          <w:sz w:val="22"/>
          <w:szCs w:val="22"/>
        </w:rPr>
      </w:pPr>
      <w:r>
        <w:rPr>
          <w:color w:val="3F3F3F"/>
          <w:w w:val="82"/>
          <w:position w:val="1"/>
          <w:sz w:val="34"/>
          <w:szCs w:val="34"/>
        </w:rPr>
        <w:t>.</w:t>
      </w:r>
      <w:r>
        <w:rPr>
          <w:color w:val="3F3F3F"/>
          <w:spacing w:val="-13"/>
          <w:w w:val="82"/>
          <w:position w:val="1"/>
          <w:sz w:val="34"/>
          <w:szCs w:val="34"/>
        </w:rPr>
        <w:t>.</w:t>
      </w:r>
      <w:r>
        <w:rPr>
          <w:color w:val="3F3F3F"/>
          <w:w w:val="82"/>
          <w:position w:val="1"/>
          <w:sz w:val="34"/>
          <w:szCs w:val="34"/>
        </w:rPr>
        <w:t>.v</w:t>
      </w:r>
      <w:r>
        <w:rPr>
          <w:color w:val="3F3F3F"/>
          <w:spacing w:val="-6"/>
          <w:w w:val="82"/>
          <w:position w:val="1"/>
          <w:sz w:val="34"/>
          <w:szCs w:val="34"/>
        </w:rPr>
        <w:t xml:space="preserve"> </w:t>
      </w:r>
      <w:r>
        <w:rPr>
          <w:rFonts w:ascii="Arial" w:eastAsia="Arial" w:hAnsi="Arial" w:cs="Arial"/>
          <w:color w:val="3F3F3F"/>
          <w:position w:val="1"/>
          <w:sz w:val="22"/>
          <w:szCs w:val="22"/>
        </w:rPr>
        <w:t>Cat</w:t>
      </w:r>
      <w:r>
        <w:rPr>
          <w:rFonts w:ascii="Arial" w:eastAsia="Arial" w:hAnsi="Arial" w:cs="Arial"/>
          <w:color w:val="3F3F3F"/>
          <w:spacing w:val="-1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  <w:position w:val="1"/>
          <w:sz w:val="22"/>
          <w:szCs w:val="22"/>
        </w:rPr>
        <w:t>Administrator's</w:t>
      </w:r>
      <w:r>
        <w:rPr>
          <w:rFonts w:ascii="Arial" w:eastAsia="Arial" w:hAnsi="Arial" w:cs="Arial"/>
          <w:color w:val="3F3F3F"/>
          <w:spacing w:val="2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  <w:position w:val="1"/>
          <w:sz w:val="22"/>
          <w:szCs w:val="22"/>
        </w:rPr>
        <w:t>home</w:t>
      </w:r>
      <w:r>
        <w:rPr>
          <w:rFonts w:ascii="Arial" w:eastAsia="Arial" w:hAnsi="Arial" w:cs="Arial"/>
          <w:color w:val="3F3F3F"/>
          <w:spacing w:val="-6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  <w:position w:val="1"/>
          <w:sz w:val="22"/>
          <w:szCs w:val="22"/>
        </w:rPr>
        <w:t>office</w:t>
      </w:r>
    </w:p>
    <w:p w:rsidR="00555F96" w:rsidRDefault="0030039A">
      <w:pPr>
        <w:spacing w:line="200" w:lineRule="exact"/>
        <w:ind w:left="15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62828"/>
          <w:sz w:val="22"/>
          <w:szCs w:val="22"/>
        </w:rPr>
        <w:t>..</w:t>
      </w:r>
      <w:r>
        <w:rPr>
          <w:rFonts w:ascii="Arial" w:eastAsia="Arial" w:hAnsi="Arial" w:cs="Arial"/>
          <w:color w:val="3F3F3F"/>
          <w:sz w:val="22"/>
          <w:szCs w:val="22"/>
        </w:rPr>
        <w:t>.</w:t>
      </w:r>
      <w:r>
        <w:rPr>
          <w:rFonts w:ascii="Arial" w:eastAsia="Arial" w:hAnsi="Arial" w:cs="Arial"/>
          <w:color w:val="3F3F3F"/>
          <w:spacing w:val="-38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  <w:sz w:val="22"/>
          <w:szCs w:val="22"/>
        </w:rPr>
        <w:t>Member</w:t>
      </w:r>
      <w:r>
        <w:rPr>
          <w:rFonts w:ascii="Arial" w:eastAsia="Arial" w:hAnsi="Arial" w:cs="Arial"/>
          <w:color w:val="3F3F3F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  <w:sz w:val="22"/>
          <w:szCs w:val="22"/>
        </w:rPr>
        <w:t>libraries</w:t>
      </w:r>
    </w:p>
    <w:p w:rsidR="00555F96" w:rsidRDefault="0030039A">
      <w:pPr>
        <w:spacing w:before="26"/>
        <w:ind w:left="4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F3F3F"/>
          <w:w w:val="166"/>
          <w:sz w:val="24"/>
          <w:szCs w:val="24"/>
        </w:rPr>
        <w:t>•</w:t>
      </w:r>
      <w:r>
        <w:rPr>
          <w:rFonts w:ascii="Arial" w:eastAsia="Arial" w:hAnsi="Arial" w:cs="Arial"/>
          <w:b/>
          <w:color w:val="3F3F3F"/>
          <w:spacing w:val="105"/>
          <w:w w:val="1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F3F3F"/>
          <w:sz w:val="24"/>
          <w:szCs w:val="24"/>
        </w:rPr>
        <w:t>WVLS/MCPL</w:t>
      </w:r>
    </w:p>
    <w:p w:rsidR="00555F96" w:rsidRDefault="0030039A">
      <w:pPr>
        <w:spacing w:line="220" w:lineRule="exact"/>
        <w:ind w:left="15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F3F3F"/>
          <w:sz w:val="22"/>
          <w:szCs w:val="22"/>
        </w:rPr>
        <w:t>...</w:t>
      </w:r>
      <w:r>
        <w:rPr>
          <w:rFonts w:ascii="Arial" w:eastAsia="Arial" w:hAnsi="Arial" w:cs="Arial"/>
          <w:color w:val="3F3F3F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  <w:sz w:val="22"/>
          <w:szCs w:val="22"/>
        </w:rPr>
        <w:t>MCPL</w:t>
      </w:r>
      <w:r>
        <w:rPr>
          <w:rFonts w:ascii="Arial" w:eastAsia="Arial" w:hAnsi="Arial" w:cs="Arial"/>
          <w:color w:val="3F3F3F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  <w:sz w:val="22"/>
          <w:szCs w:val="22"/>
        </w:rPr>
        <w:t>administrative</w:t>
      </w:r>
      <w:r>
        <w:rPr>
          <w:rFonts w:ascii="Arial" w:eastAsia="Arial" w:hAnsi="Arial" w:cs="Arial"/>
          <w:color w:val="3F3F3F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  <w:sz w:val="22"/>
          <w:szCs w:val="22"/>
        </w:rPr>
        <w:t>office</w:t>
      </w:r>
    </w:p>
    <w:p w:rsidR="00555F96" w:rsidRDefault="0030039A">
      <w:pPr>
        <w:spacing w:before="1"/>
        <w:ind w:left="155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F3F3F"/>
          <w:sz w:val="22"/>
          <w:szCs w:val="22"/>
        </w:rPr>
        <w:t>.</w:t>
      </w:r>
      <w:r>
        <w:rPr>
          <w:rFonts w:ascii="Arial" w:eastAsia="Arial" w:hAnsi="Arial" w:cs="Arial"/>
          <w:color w:val="262828"/>
          <w:sz w:val="22"/>
          <w:szCs w:val="22"/>
        </w:rPr>
        <w:t>..</w:t>
      </w:r>
      <w:r>
        <w:rPr>
          <w:rFonts w:ascii="Arial" w:eastAsia="Arial" w:hAnsi="Arial" w:cs="Arial"/>
          <w:color w:val="262828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  <w:sz w:val="22"/>
          <w:szCs w:val="22"/>
        </w:rPr>
        <w:t>V\NLS</w:t>
      </w:r>
      <w:r>
        <w:rPr>
          <w:rFonts w:ascii="Arial" w:eastAsia="Arial" w:hAnsi="Arial" w:cs="Arial"/>
          <w:color w:val="3F3F3F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  <w:sz w:val="22"/>
          <w:szCs w:val="22"/>
        </w:rPr>
        <w:t>Director's</w:t>
      </w:r>
      <w:r>
        <w:rPr>
          <w:rFonts w:ascii="Arial" w:eastAsia="Arial" w:hAnsi="Arial" w:cs="Arial"/>
          <w:color w:val="3F3F3F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  <w:sz w:val="22"/>
          <w:szCs w:val="22"/>
        </w:rPr>
        <w:t>home</w:t>
      </w:r>
      <w:r>
        <w:rPr>
          <w:rFonts w:ascii="Arial" w:eastAsia="Arial" w:hAnsi="Arial" w:cs="Arial"/>
          <w:color w:val="3F3F3F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  <w:sz w:val="22"/>
          <w:szCs w:val="22"/>
        </w:rPr>
        <w:t>office</w:t>
      </w:r>
    </w:p>
    <w:p w:rsidR="00555F96" w:rsidRDefault="0030039A">
      <w:pPr>
        <w:spacing w:line="240" w:lineRule="exact"/>
        <w:ind w:left="15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62828"/>
          <w:sz w:val="22"/>
          <w:szCs w:val="22"/>
        </w:rPr>
        <w:t>.</w:t>
      </w:r>
      <w:r>
        <w:rPr>
          <w:rFonts w:ascii="Arial" w:eastAsia="Arial" w:hAnsi="Arial" w:cs="Arial"/>
          <w:color w:val="3F3F3F"/>
          <w:sz w:val="22"/>
          <w:szCs w:val="22"/>
        </w:rPr>
        <w:t>.</w:t>
      </w:r>
      <w:r>
        <w:rPr>
          <w:rFonts w:ascii="Arial" w:eastAsia="Arial" w:hAnsi="Arial" w:cs="Arial"/>
          <w:color w:val="525656"/>
          <w:sz w:val="22"/>
          <w:szCs w:val="22"/>
        </w:rPr>
        <w:t>.</w:t>
      </w:r>
      <w:r>
        <w:rPr>
          <w:rFonts w:ascii="Arial" w:eastAsia="Arial" w:hAnsi="Arial" w:cs="Arial"/>
          <w:color w:val="525656"/>
          <w:spacing w:val="3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F3F3F"/>
          <w:sz w:val="22"/>
          <w:szCs w:val="22"/>
        </w:rPr>
        <w:t>DLTGb</w:t>
      </w:r>
      <w:proofErr w:type="spellEnd"/>
    </w:p>
    <w:p w:rsidR="00555F96" w:rsidRDefault="0030039A">
      <w:pPr>
        <w:spacing w:before="26"/>
        <w:ind w:left="432" w:right="527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F3F3F"/>
          <w:w w:val="166"/>
          <w:sz w:val="24"/>
          <w:szCs w:val="24"/>
        </w:rPr>
        <w:t>•</w:t>
      </w:r>
      <w:r>
        <w:rPr>
          <w:rFonts w:ascii="Arial" w:eastAsia="Arial" w:hAnsi="Arial" w:cs="Arial"/>
          <w:b/>
          <w:color w:val="3F3F3F"/>
          <w:spacing w:val="100"/>
          <w:w w:val="1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F3F3F"/>
          <w:sz w:val="24"/>
          <w:szCs w:val="24"/>
        </w:rPr>
        <w:t>WVLS/Member</w:t>
      </w:r>
      <w:r>
        <w:rPr>
          <w:rFonts w:ascii="Arial" w:eastAsia="Arial" w:hAnsi="Arial" w:cs="Arial"/>
          <w:b/>
          <w:color w:val="3F3F3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F3F3F"/>
          <w:w w:val="92"/>
          <w:sz w:val="24"/>
          <w:szCs w:val="24"/>
        </w:rPr>
        <w:t>Counties</w:t>
      </w:r>
    </w:p>
    <w:p w:rsidR="00555F96" w:rsidRDefault="0030039A">
      <w:pPr>
        <w:spacing w:before="6"/>
        <w:ind w:left="15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F3F3F"/>
          <w:sz w:val="22"/>
          <w:szCs w:val="22"/>
        </w:rPr>
        <w:t>...</w:t>
      </w:r>
      <w:r>
        <w:rPr>
          <w:rFonts w:ascii="Arial" w:eastAsia="Arial" w:hAnsi="Arial" w:cs="Arial"/>
          <w:color w:val="3F3F3F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  <w:sz w:val="22"/>
          <w:szCs w:val="22"/>
        </w:rPr>
        <w:t>Member</w:t>
      </w:r>
      <w:r>
        <w:rPr>
          <w:rFonts w:ascii="Arial" w:eastAsia="Arial" w:hAnsi="Arial" w:cs="Arial"/>
          <w:color w:val="3F3F3F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  <w:sz w:val="22"/>
          <w:szCs w:val="22"/>
        </w:rPr>
        <w:t>counties</w:t>
      </w:r>
      <w:r>
        <w:rPr>
          <w:rFonts w:ascii="Arial" w:eastAsia="Arial" w:hAnsi="Arial" w:cs="Arial"/>
          <w:color w:val="262828"/>
          <w:sz w:val="22"/>
          <w:szCs w:val="22"/>
        </w:rPr>
        <w:t>'</w:t>
      </w:r>
      <w:r>
        <w:rPr>
          <w:rFonts w:ascii="Arial" w:eastAsia="Arial" w:hAnsi="Arial" w:cs="Arial"/>
          <w:color w:val="262828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  <w:sz w:val="22"/>
          <w:szCs w:val="22"/>
        </w:rPr>
        <w:t>Boards</w:t>
      </w:r>
      <w:r>
        <w:rPr>
          <w:rFonts w:ascii="Arial" w:eastAsia="Arial" w:hAnsi="Arial" w:cs="Arial"/>
          <w:color w:val="3F3F3F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  <w:sz w:val="22"/>
          <w:szCs w:val="22"/>
        </w:rPr>
        <w:t>of</w:t>
      </w:r>
      <w:r>
        <w:rPr>
          <w:rFonts w:ascii="Arial" w:eastAsia="Arial" w:hAnsi="Arial" w:cs="Arial"/>
          <w:color w:val="3F3F3F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  <w:sz w:val="22"/>
          <w:szCs w:val="22"/>
        </w:rPr>
        <w:t>Supervisors</w:t>
      </w:r>
    </w:p>
    <w:p w:rsidR="00555F96" w:rsidRDefault="0030039A">
      <w:pPr>
        <w:spacing w:before="6"/>
        <w:ind w:left="15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F3F3F"/>
          <w:sz w:val="22"/>
          <w:szCs w:val="22"/>
        </w:rPr>
        <w:t>...</w:t>
      </w:r>
      <w:r>
        <w:rPr>
          <w:rFonts w:ascii="Arial" w:eastAsia="Arial" w:hAnsi="Arial" w:cs="Arial"/>
          <w:color w:val="3F3F3F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  <w:sz w:val="22"/>
          <w:szCs w:val="22"/>
        </w:rPr>
        <w:t>County library</w:t>
      </w:r>
      <w:r>
        <w:rPr>
          <w:rFonts w:ascii="Arial" w:eastAsia="Arial" w:hAnsi="Arial" w:cs="Arial"/>
          <w:color w:val="3F3F3F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  <w:sz w:val="22"/>
          <w:szCs w:val="22"/>
        </w:rPr>
        <w:t>board records</w:t>
      </w:r>
    </w:p>
    <w:p w:rsidR="00555F96" w:rsidRDefault="0030039A">
      <w:pPr>
        <w:spacing w:before="1"/>
        <w:ind w:left="15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62828"/>
          <w:sz w:val="22"/>
          <w:szCs w:val="22"/>
        </w:rPr>
        <w:t>.</w:t>
      </w:r>
      <w:r>
        <w:rPr>
          <w:rFonts w:ascii="Arial" w:eastAsia="Arial" w:hAnsi="Arial" w:cs="Arial"/>
          <w:color w:val="3F3F3F"/>
          <w:sz w:val="22"/>
          <w:szCs w:val="22"/>
        </w:rPr>
        <w:t>..</w:t>
      </w:r>
      <w:r>
        <w:rPr>
          <w:rFonts w:ascii="Arial" w:eastAsia="Arial" w:hAnsi="Arial" w:cs="Arial"/>
          <w:color w:val="3F3F3F"/>
          <w:spacing w:val="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F3F3F"/>
          <w:sz w:val="22"/>
          <w:szCs w:val="22"/>
        </w:rPr>
        <w:t>DLTGb</w:t>
      </w:r>
      <w:proofErr w:type="spellEnd"/>
    </w:p>
    <w:p w:rsidR="00555F96" w:rsidRDefault="0030039A">
      <w:pPr>
        <w:spacing w:before="16"/>
        <w:ind w:left="432" w:right="52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F3F3F"/>
          <w:w w:val="166"/>
          <w:sz w:val="24"/>
          <w:szCs w:val="24"/>
        </w:rPr>
        <w:t>•</w:t>
      </w:r>
      <w:r>
        <w:rPr>
          <w:rFonts w:ascii="Arial" w:eastAsia="Arial" w:hAnsi="Arial" w:cs="Arial"/>
          <w:b/>
          <w:color w:val="3F3F3F"/>
          <w:spacing w:val="100"/>
          <w:w w:val="1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F3F3F"/>
          <w:sz w:val="24"/>
          <w:szCs w:val="24"/>
        </w:rPr>
        <w:t>WVLS/Member</w:t>
      </w:r>
      <w:r>
        <w:rPr>
          <w:rFonts w:ascii="Arial" w:eastAsia="Arial" w:hAnsi="Arial" w:cs="Arial"/>
          <w:b/>
          <w:color w:val="3F3F3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F3F3F"/>
          <w:w w:val="90"/>
          <w:sz w:val="24"/>
          <w:szCs w:val="24"/>
        </w:rPr>
        <w:t>Libraries</w:t>
      </w:r>
    </w:p>
    <w:p w:rsidR="00555F96" w:rsidRDefault="0030039A">
      <w:pPr>
        <w:spacing w:line="240" w:lineRule="exact"/>
        <w:ind w:left="155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F3F3F"/>
          <w:sz w:val="22"/>
          <w:szCs w:val="22"/>
        </w:rPr>
        <w:t>..</w:t>
      </w:r>
      <w:r>
        <w:rPr>
          <w:rFonts w:ascii="Arial" w:eastAsia="Arial" w:hAnsi="Arial" w:cs="Arial"/>
          <w:color w:val="262828"/>
          <w:sz w:val="22"/>
          <w:szCs w:val="22"/>
        </w:rPr>
        <w:t>.</w:t>
      </w:r>
      <w:r>
        <w:rPr>
          <w:rFonts w:ascii="Arial" w:eastAsia="Arial" w:hAnsi="Arial" w:cs="Arial"/>
          <w:color w:val="262828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  <w:sz w:val="22"/>
          <w:szCs w:val="22"/>
        </w:rPr>
        <w:t>Member</w:t>
      </w:r>
      <w:r>
        <w:rPr>
          <w:rFonts w:ascii="Arial" w:eastAsia="Arial" w:hAnsi="Arial" w:cs="Arial"/>
          <w:color w:val="3F3F3F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  <w:sz w:val="22"/>
          <w:szCs w:val="22"/>
        </w:rPr>
        <w:t>libraries</w:t>
      </w:r>
    </w:p>
    <w:p w:rsidR="00555F96" w:rsidRDefault="0030039A">
      <w:pPr>
        <w:spacing w:before="1"/>
        <w:ind w:left="155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525656"/>
          <w:sz w:val="22"/>
          <w:szCs w:val="22"/>
        </w:rPr>
        <w:t>.</w:t>
      </w:r>
      <w:r>
        <w:rPr>
          <w:rFonts w:ascii="Arial" w:eastAsia="Arial" w:hAnsi="Arial" w:cs="Arial"/>
          <w:color w:val="262828"/>
          <w:sz w:val="22"/>
          <w:szCs w:val="22"/>
        </w:rPr>
        <w:t>..</w:t>
      </w:r>
      <w:r>
        <w:rPr>
          <w:rFonts w:ascii="Arial" w:eastAsia="Arial" w:hAnsi="Arial" w:cs="Arial"/>
          <w:color w:val="262828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F3F3F"/>
          <w:sz w:val="22"/>
          <w:szCs w:val="22"/>
        </w:rPr>
        <w:t>DLTGb</w:t>
      </w:r>
      <w:proofErr w:type="spellEnd"/>
    </w:p>
    <w:p w:rsidR="00555F96" w:rsidRDefault="0030039A">
      <w:pPr>
        <w:spacing w:before="11"/>
        <w:ind w:left="428" w:right="435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F3F3F"/>
          <w:w w:val="166"/>
          <w:sz w:val="24"/>
          <w:szCs w:val="24"/>
        </w:rPr>
        <w:t>•</w:t>
      </w:r>
      <w:r>
        <w:rPr>
          <w:rFonts w:ascii="Arial" w:eastAsia="Arial" w:hAnsi="Arial" w:cs="Arial"/>
          <w:b/>
          <w:color w:val="3F3F3F"/>
          <w:spacing w:val="100"/>
          <w:w w:val="1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F3F3F"/>
          <w:sz w:val="24"/>
          <w:szCs w:val="24"/>
        </w:rPr>
        <w:t>WVLS/Other WI</w:t>
      </w:r>
      <w:r>
        <w:rPr>
          <w:rFonts w:ascii="Arial" w:eastAsia="Arial" w:hAnsi="Arial" w:cs="Arial"/>
          <w:b/>
          <w:color w:val="3F3F3F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F3F3F"/>
          <w:sz w:val="24"/>
          <w:szCs w:val="24"/>
        </w:rPr>
        <w:t>Library</w:t>
      </w:r>
      <w:r>
        <w:rPr>
          <w:rFonts w:ascii="Arial" w:eastAsia="Arial" w:hAnsi="Arial" w:cs="Arial"/>
          <w:b/>
          <w:color w:val="3F3F3F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F3F3F"/>
          <w:w w:val="93"/>
          <w:sz w:val="24"/>
          <w:szCs w:val="24"/>
        </w:rPr>
        <w:t>Systems</w:t>
      </w:r>
    </w:p>
    <w:p w:rsidR="00555F96" w:rsidRDefault="0030039A">
      <w:pPr>
        <w:spacing w:line="220" w:lineRule="exact"/>
        <w:ind w:left="155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F3F3F"/>
          <w:sz w:val="22"/>
          <w:szCs w:val="22"/>
        </w:rPr>
        <w:t>..</w:t>
      </w:r>
      <w:r>
        <w:rPr>
          <w:rFonts w:ascii="Arial" w:eastAsia="Arial" w:hAnsi="Arial" w:cs="Arial"/>
          <w:color w:val="262828"/>
          <w:sz w:val="22"/>
          <w:szCs w:val="22"/>
        </w:rPr>
        <w:t>.</w:t>
      </w:r>
      <w:r>
        <w:rPr>
          <w:rFonts w:ascii="Arial" w:eastAsia="Arial" w:hAnsi="Arial" w:cs="Arial"/>
          <w:color w:val="262828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  <w:sz w:val="22"/>
          <w:szCs w:val="22"/>
        </w:rPr>
        <w:t>Other</w:t>
      </w:r>
      <w:r>
        <w:rPr>
          <w:rFonts w:ascii="Arial" w:eastAsia="Arial" w:hAnsi="Arial" w:cs="Arial"/>
          <w:color w:val="3F3F3F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  <w:sz w:val="22"/>
          <w:szCs w:val="22"/>
        </w:rPr>
        <w:t>system</w:t>
      </w:r>
      <w:r>
        <w:rPr>
          <w:rFonts w:ascii="Arial" w:eastAsia="Arial" w:hAnsi="Arial" w:cs="Arial"/>
          <w:color w:val="3F3F3F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  <w:sz w:val="22"/>
          <w:szCs w:val="22"/>
        </w:rPr>
        <w:t>offices</w:t>
      </w:r>
    </w:p>
    <w:p w:rsidR="00555F96" w:rsidRDefault="0030039A">
      <w:pPr>
        <w:spacing w:before="1"/>
        <w:ind w:left="155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62828"/>
          <w:sz w:val="22"/>
          <w:szCs w:val="22"/>
        </w:rPr>
        <w:t>.</w:t>
      </w:r>
      <w:r>
        <w:rPr>
          <w:rFonts w:ascii="Arial" w:eastAsia="Arial" w:hAnsi="Arial" w:cs="Arial"/>
          <w:color w:val="3F3F3F"/>
          <w:sz w:val="22"/>
          <w:szCs w:val="22"/>
        </w:rPr>
        <w:t>..</w:t>
      </w:r>
      <w:r>
        <w:rPr>
          <w:rFonts w:ascii="Arial" w:eastAsia="Arial" w:hAnsi="Arial" w:cs="Arial"/>
          <w:color w:val="3F3F3F"/>
          <w:spacing w:val="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F3F3F"/>
          <w:sz w:val="22"/>
          <w:szCs w:val="22"/>
        </w:rPr>
        <w:t>DLTGb</w:t>
      </w:r>
      <w:proofErr w:type="spellEnd"/>
    </w:p>
    <w:p w:rsidR="00555F96" w:rsidRDefault="0030039A">
      <w:pPr>
        <w:spacing w:before="30"/>
        <w:ind w:left="428" w:right="518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F3F3F"/>
          <w:w w:val="166"/>
          <w:sz w:val="24"/>
          <w:szCs w:val="24"/>
        </w:rPr>
        <w:t>•</w:t>
      </w:r>
      <w:r>
        <w:rPr>
          <w:rFonts w:ascii="Arial" w:eastAsia="Arial" w:hAnsi="Arial" w:cs="Arial"/>
          <w:b/>
          <w:color w:val="3F3F3F"/>
          <w:spacing w:val="100"/>
          <w:w w:val="1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F3F3F"/>
          <w:sz w:val="24"/>
          <w:szCs w:val="24"/>
        </w:rPr>
        <w:t>WVLS</w:t>
      </w:r>
      <w:r>
        <w:rPr>
          <w:rFonts w:ascii="Arial" w:eastAsia="Arial" w:hAnsi="Arial" w:cs="Arial"/>
          <w:b/>
          <w:color w:val="3F3F3F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F3F3F"/>
          <w:sz w:val="24"/>
          <w:szCs w:val="24"/>
        </w:rPr>
        <w:t xml:space="preserve">Insurance </w:t>
      </w:r>
      <w:r>
        <w:rPr>
          <w:rFonts w:ascii="Arial" w:eastAsia="Arial" w:hAnsi="Arial" w:cs="Arial"/>
          <w:b/>
          <w:color w:val="3F3F3F"/>
          <w:w w:val="91"/>
          <w:sz w:val="24"/>
          <w:szCs w:val="24"/>
        </w:rPr>
        <w:t>Policies</w:t>
      </w:r>
    </w:p>
    <w:p w:rsidR="00555F96" w:rsidRDefault="0030039A">
      <w:pPr>
        <w:spacing w:line="240" w:lineRule="exact"/>
        <w:ind w:left="15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B87774"/>
          <w:sz w:val="22"/>
          <w:szCs w:val="22"/>
        </w:rPr>
        <w:t>...</w:t>
      </w:r>
      <w:r>
        <w:rPr>
          <w:rFonts w:ascii="Arial" w:eastAsia="Arial" w:hAnsi="Arial" w:cs="Arial"/>
          <w:b/>
          <w:color w:val="B87774"/>
          <w:spacing w:val="-38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color w:val="B87774"/>
          <w:sz w:val="22"/>
          <w:szCs w:val="22"/>
        </w:rPr>
        <w:t>vendors</w:t>
      </w:r>
      <w:proofErr w:type="gramEnd"/>
    </w:p>
    <w:p w:rsidR="00555F96" w:rsidRDefault="0030039A">
      <w:pPr>
        <w:spacing w:before="6"/>
        <w:ind w:left="15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B87774"/>
          <w:sz w:val="22"/>
          <w:szCs w:val="22"/>
        </w:rPr>
        <w:t>...</w:t>
      </w:r>
      <w:r>
        <w:rPr>
          <w:rFonts w:ascii="Arial" w:eastAsia="Arial" w:hAnsi="Arial" w:cs="Arial"/>
          <w:b/>
          <w:color w:val="B87774"/>
          <w:spacing w:val="-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B87774"/>
          <w:sz w:val="22"/>
          <w:szCs w:val="22"/>
        </w:rPr>
        <w:t>WVLS</w:t>
      </w:r>
      <w:r>
        <w:rPr>
          <w:rFonts w:ascii="Arial" w:eastAsia="Arial" w:hAnsi="Arial" w:cs="Arial"/>
          <w:b/>
          <w:color w:val="B87774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B87774"/>
          <w:sz w:val="22"/>
          <w:szCs w:val="22"/>
        </w:rPr>
        <w:t>network</w:t>
      </w:r>
    </w:p>
    <w:p w:rsidR="00555F96" w:rsidRDefault="0030039A">
      <w:pPr>
        <w:spacing w:before="26"/>
        <w:ind w:left="4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F3F3F"/>
          <w:w w:val="166"/>
          <w:sz w:val="24"/>
          <w:szCs w:val="24"/>
        </w:rPr>
        <w:t>•</w:t>
      </w:r>
      <w:r>
        <w:rPr>
          <w:rFonts w:ascii="Arial" w:eastAsia="Arial" w:hAnsi="Arial" w:cs="Arial"/>
          <w:b/>
          <w:color w:val="3F3F3F"/>
          <w:spacing w:val="100"/>
          <w:w w:val="1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F3F3F"/>
          <w:sz w:val="24"/>
          <w:szCs w:val="24"/>
        </w:rPr>
        <w:t>Vendor</w:t>
      </w:r>
      <w:r>
        <w:rPr>
          <w:rFonts w:ascii="Arial" w:eastAsia="Arial" w:hAnsi="Arial" w:cs="Arial"/>
          <w:b/>
          <w:color w:val="3F3F3F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F3F3F"/>
          <w:sz w:val="24"/>
          <w:szCs w:val="24"/>
        </w:rPr>
        <w:t>Contracts</w:t>
      </w:r>
    </w:p>
    <w:p w:rsidR="00555F96" w:rsidRDefault="0030039A">
      <w:pPr>
        <w:spacing w:line="240" w:lineRule="exact"/>
        <w:ind w:left="155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B87774"/>
          <w:sz w:val="22"/>
          <w:szCs w:val="22"/>
        </w:rPr>
        <w:t>...</w:t>
      </w:r>
      <w:r>
        <w:rPr>
          <w:rFonts w:ascii="Arial" w:eastAsia="Arial" w:hAnsi="Arial" w:cs="Arial"/>
          <w:b/>
          <w:color w:val="B87774"/>
          <w:spacing w:val="-4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color w:val="B87774"/>
          <w:sz w:val="22"/>
          <w:szCs w:val="22"/>
        </w:rPr>
        <w:t>vendors</w:t>
      </w:r>
      <w:proofErr w:type="gramEnd"/>
    </w:p>
    <w:p w:rsidR="00555F96" w:rsidRDefault="0030039A">
      <w:pPr>
        <w:spacing w:before="1"/>
        <w:ind w:left="15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B87774"/>
          <w:sz w:val="22"/>
          <w:szCs w:val="22"/>
        </w:rPr>
        <w:t>...</w:t>
      </w:r>
      <w:r>
        <w:rPr>
          <w:rFonts w:ascii="Arial" w:eastAsia="Arial" w:hAnsi="Arial" w:cs="Arial"/>
          <w:b/>
          <w:color w:val="B87774"/>
          <w:spacing w:val="-3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B87774"/>
          <w:sz w:val="22"/>
          <w:szCs w:val="22"/>
        </w:rPr>
        <w:t>WVLS</w:t>
      </w:r>
      <w:r>
        <w:rPr>
          <w:rFonts w:ascii="Arial" w:eastAsia="Arial" w:hAnsi="Arial" w:cs="Arial"/>
          <w:b/>
          <w:color w:val="B87774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B87774"/>
          <w:sz w:val="22"/>
          <w:szCs w:val="22"/>
        </w:rPr>
        <w:t>network</w:t>
      </w:r>
    </w:p>
    <w:p w:rsidR="00555F96" w:rsidRDefault="00555F96">
      <w:pPr>
        <w:spacing w:line="140" w:lineRule="exact"/>
        <w:rPr>
          <w:sz w:val="14"/>
          <w:szCs w:val="14"/>
        </w:rPr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30039A">
      <w:pPr>
        <w:ind w:left="10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3F3F3F"/>
          <w:sz w:val="28"/>
          <w:szCs w:val="28"/>
        </w:rPr>
        <w:t>CERTIFICATION</w:t>
      </w:r>
    </w:p>
    <w:p w:rsidR="00555F96" w:rsidRDefault="00555F96">
      <w:pPr>
        <w:spacing w:line="100" w:lineRule="exact"/>
        <w:rPr>
          <w:sz w:val="11"/>
          <w:szCs w:val="11"/>
        </w:rPr>
      </w:pPr>
    </w:p>
    <w:p w:rsidR="00555F96" w:rsidRDefault="00555F96">
      <w:pPr>
        <w:spacing w:line="200" w:lineRule="exact"/>
      </w:pPr>
    </w:p>
    <w:p w:rsidR="00555F96" w:rsidRDefault="0030039A">
      <w:pPr>
        <w:ind w:left="155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62828"/>
          <w:sz w:val="22"/>
          <w:szCs w:val="22"/>
        </w:rPr>
        <w:t>.</w:t>
      </w:r>
      <w:r>
        <w:rPr>
          <w:rFonts w:ascii="Arial" w:eastAsia="Arial" w:hAnsi="Arial" w:cs="Arial"/>
          <w:color w:val="3F3F3F"/>
          <w:sz w:val="22"/>
          <w:szCs w:val="22"/>
        </w:rPr>
        <w:t>.</w:t>
      </w:r>
      <w:r>
        <w:rPr>
          <w:rFonts w:ascii="Arial" w:eastAsia="Arial" w:hAnsi="Arial" w:cs="Arial"/>
          <w:color w:val="262828"/>
          <w:spacing w:val="14"/>
          <w:sz w:val="22"/>
          <w:szCs w:val="22"/>
        </w:rPr>
        <w:t>.</w:t>
      </w:r>
      <w:proofErr w:type="spellStart"/>
      <w:r>
        <w:rPr>
          <w:rFonts w:ascii="Arial" w:eastAsia="Arial" w:hAnsi="Arial" w:cs="Arial"/>
          <w:color w:val="3F3F3F"/>
          <w:sz w:val="22"/>
          <w:szCs w:val="22"/>
        </w:rPr>
        <w:t>VVVL</w:t>
      </w:r>
      <w:r>
        <w:rPr>
          <w:rFonts w:ascii="Arial" w:eastAsia="Arial" w:hAnsi="Arial" w:cs="Arial"/>
          <w:color w:val="3F3F3F"/>
          <w:spacing w:val="-13"/>
          <w:sz w:val="22"/>
          <w:szCs w:val="22"/>
        </w:rPr>
        <w:t>S</w:t>
      </w:r>
      <w:r>
        <w:rPr>
          <w:rFonts w:ascii="Arial" w:eastAsia="Arial" w:hAnsi="Arial" w:cs="Arial"/>
          <w:color w:val="3F3F3F"/>
          <w:sz w:val="22"/>
          <w:szCs w:val="22"/>
        </w:rPr>
        <w:t>Certification</w:t>
      </w:r>
      <w:proofErr w:type="spellEnd"/>
      <w:r>
        <w:rPr>
          <w:rFonts w:ascii="Arial" w:eastAsia="Arial" w:hAnsi="Arial" w:cs="Arial"/>
          <w:color w:val="3F3F3F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  <w:sz w:val="22"/>
          <w:szCs w:val="22"/>
        </w:rPr>
        <w:t>Validator's</w:t>
      </w:r>
      <w:r>
        <w:rPr>
          <w:rFonts w:ascii="Arial" w:eastAsia="Arial" w:hAnsi="Arial" w:cs="Arial"/>
          <w:color w:val="3F3F3F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  <w:sz w:val="22"/>
          <w:szCs w:val="22"/>
        </w:rPr>
        <w:t>home</w:t>
      </w:r>
      <w:r>
        <w:rPr>
          <w:rFonts w:ascii="Arial" w:eastAsia="Arial" w:hAnsi="Arial" w:cs="Arial"/>
          <w:color w:val="3F3F3F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  <w:sz w:val="22"/>
          <w:szCs w:val="22"/>
        </w:rPr>
        <w:t>office</w:t>
      </w:r>
    </w:p>
    <w:p w:rsidR="00555F96" w:rsidRDefault="0030039A">
      <w:pPr>
        <w:spacing w:before="11"/>
        <w:ind w:left="155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F3F3F"/>
          <w:sz w:val="22"/>
          <w:szCs w:val="22"/>
        </w:rPr>
        <w:t>..</w:t>
      </w:r>
      <w:r>
        <w:rPr>
          <w:rFonts w:ascii="Arial" w:eastAsia="Arial" w:hAnsi="Arial" w:cs="Arial"/>
          <w:color w:val="262828"/>
          <w:sz w:val="22"/>
          <w:szCs w:val="22"/>
        </w:rPr>
        <w:t>.</w:t>
      </w:r>
      <w:r>
        <w:rPr>
          <w:rFonts w:ascii="Arial" w:eastAsia="Arial" w:hAnsi="Arial" w:cs="Arial"/>
          <w:color w:val="262828"/>
          <w:spacing w:val="-33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  <w:sz w:val="22"/>
          <w:szCs w:val="22"/>
        </w:rPr>
        <w:t>Member</w:t>
      </w:r>
      <w:r>
        <w:rPr>
          <w:rFonts w:ascii="Arial" w:eastAsia="Arial" w:hAnsi="Arial" w:cs="Arial"/>
          <w:color w:val="3F3F3F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  <w:sz w:val="22"/>
          <w:szCs w:val="22"/>
        </w:rPr>
        <w:t>libraries</w:t>
      </w:r>
    </w:p>
    <w:p w:rsidR="00555F96" w:rsidRDefault="0030039A">
      <w:pPr>
        <w:spacing w:before="1"/>
        <w:ind w:left="155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62828"/>
          <w:sz w:val="22"/>
          <w:szCs w:val="22"/>
        </w:rPr>
        <w:t>.</w:t>
      </w:r>
      <w:r>
        <w:rPr>
          <w:rFonts w:ascii="Arial" w:eastAsia="Arial" w:hAnsi="Arial" w:cs="Arial"/>
          <w:color w:val="3F3F3F"/>
          <w:sz w:val="22"/>
          <w:szCs w:val="22"/>
        </w:rPr>
        <w:t>..</w:t>
      </w:r>
      <w:r>
        <w:rPr>
          <w:rFonts w:ascii="Arial" w:eastAsia="Arial" w:hAnsi="Arial" w:cs="Arial"/>
          <w:color w:val="3F3F3F"/>
          <w:spacing w:val="-3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F3F3F"/>
          <w:sz w:val="22"/>
          <w:szCs w:val="22"/>
        </w:rPr>
        <w:t>DLTGb</w:t>
      </w:r>
      <w:proofErr w:type="spellEnd"/>
    </w:p>
    <w:p w:rsidR="00555F96" w:rsidRDefault="00555F96">
      <w:pPr>
        <w:spacing w:before="5" w:line="140" w:lineRule="exact"/>
        <w:rPr>
          <w:sz w:val="15"/>
          <w:szCs w:val="15"/>
        </w:rPr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30039A">
      <w:pPr>
        <w:ind w:left="11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3F3F3F"/>
          <w:sz w:val="28"/>
          <w:szCs w:val="28"/>
        </w:rPr>
        <w:t>COMPUTER</w:t>
      </w:r>
      <w:r>
        <w:rPr>
          <w:rFonts w:ascii="Arial" w:eastAsia="Arial" w:hAnsi="Arial" w:cs="Arial"/>
          <w:b/>
          <w:color w:val="3F3F3F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F3F3F"/>
          <w:sz w:val="28"/>
          <w:szCs w:val="28"/>
        </w:rPr>
        <w:t>PASSWORDS,</w:t>
      </w:r>
      <w:r>
        <w:rPr>
          <w:rFonts w:ascii="Arial" w:eastAsia="Arial" w:hAnsi="Arial" w:cs="Arial"/>
          <w:b/>
          <w:color w:val="3F3F3F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F3F3F"/>
          <w:sz w:val="28"/>
          <w:szCs w:val="28"/>
        </w:rPr>
        <w:t>USER</w:t>
      </w:r>
      <w:r>
        <w:rPr>
          <w:rFonts w:ascii="Arial" w:eastAsia="Arial" w:hAnsi="Arial" w:cs="Arial"/>
          <w:b/>
          <w:color w:val="3F3F3F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F3F3F"/>
          <w:sz w:val="28"/>
          <w:szCs w:val="28"/>
        </w:rPr>
        <w:t>NAMES,</w:t>
      </w:r>
      <w:r>
        <w:rPr>
          <w:rFonts w:ascii="Arial" w:eastAsia="Arial" w:hAnsi="Arial" w:cs="Arial"/>
          <w:b/>
          <w:color w:val="3F3F3F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F3F3F"/>
          <w:sz w:val="28"/>
          <w:szCs w:val="28"/>
        </w:rPr>
        <w:t>ETC</w:t>
      </w:r>
    </w:p>
    <w:p w:rsidR="00555F96" w:rsidRDefault="00555F96">
      <w:pPr>
        <w:spacing w:before="2" w:line="280" w:lineRule="exact"/>
        <w:rPr>
          <w:sz w:val="28"/>
          <w:szCs w:val="28"/>
        </w:rPr>
      </w:pPr>
    </w:p>
    <w:p w:rsidR="00555F96" w:rsidRDefault="0030039A">
      <w:pPr>
        <w:ind w:left="156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F3F3F"/>
          <w:sz w:val="22"/>
          <w:szCs w:val="22"/>
        </w:rPr>
        <w:t>...</w:t>
      </w:r>
      <w:r>
        <w:rPr>
          <w:rFonts w:ascii="Arial" w:eastAsia="Arial" w:hAnsi="Arial" w:cs="Arial"/>
          <w:color w:val="3F3F3F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  <w:sz w:val="22"/>
          <w:szCs w:val="22"/>
        </w:rPr>
        <w:t>WVLS</w:t>
      </w:r>
      <w:r>
        <w:rPr>
          <w:rFonts w:ascii="Arial" w:eastAsia="Arial" w:hAnsi="Arial" w:cs="Arial"/>
          <w:color w:val="3F3F3F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  <w:sz w:val="22"/>
          <w:szCs w:val="22"/>
        </w:rPr>
        <w:t>office</w:t>
      </w:r>
      <w:r>
        <w:rPr>
          <w:rFonts w:ascii="Arial" w:eastAsia="Arial" w:hAnsi="Arial" w:cs="Arial"/>
          <w:color w:val="3F3F3F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  <w:sz w:val="22"/>
          <w:szCs w:val="22"/>
        </w:rPr>
        <w:t>safe</w:t>
      </w:r>
    </w:p>
    <w:p w:rsidR="00555F96" w:rsidRDefault="0030039A">
      <w:pPr>
        <w:spacing w:line="240" w:lineRule="exact"/>
        <w:ind w:left="156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F3F3F"/>
          <w:sz w:val="22"/>
          <w:szCs w:val="22"/>
        </w:rPr>
        <w:t>.</w:t>
      </w:r>
      <w:r>
        <w:rPr>
          <w:rFonts w:ascii="Arial" w:eastAsia="Arial" w:hAnsi="Arial" w:cs="Arial"/>
          <w:color w:val="262828"/>
          <w:sz w:val="22"/>
          <w:szCs w:val="22"/>
        </w:rPr>
        <w:t>.</w:t>
      </w:r>
      <w:r>
        <w:rPr>
          <w:rFonts w:ascii="Arial" w:eastAsia="Arial" w:hAnsi="Arial" w:cs="Arial"/>
          <w:color w:val="3F3F3F"/>
          <w:sz w:val="22"/>
          <w:szCs w:val="22"/>
        </w:rPr>
        <w:t>.</w:t>
      </w:r>
      <w:r>
        <w:rPr>
          <w:rFonts w:ascii="Arial" w:eastAsia="Arial" w:hAnsi="Arial" w:cs="Arial"/>
          <w:color w:val="3F3F3F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  <w:sz w:val="22"/>
          <w:szCs w:val="22"/>
        </w:rPr>
        <w:t>\j\NLS</w:t>
      </w:r>
      <w:r>
        <w:rPr>
          <w:rFonts w:ascii="Arial" w:eastAsia="Arial" w:hAnsi="Arial" w:cs="Arial"/>
          <w:color w:val="3F3F3F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  <w:sz w:val="22"/>
          <w:szCs w:val="22"/>
        </w:rPr>
        <w:t>Director's</w:t>
      </w:r>
      <w:r>
        <w:rPr>
          <w:rFonts w:ascii="Arial" w:eastAsia="Arial" w:hAnsi="Arial" w:cs="Arial"/>
          <w:color w:val="3F3F3F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  <w:sz w:val="22"/>
          <w:szCs w:val="22"/>
        </w:rPr>
        <w:t>home</w:t>
      </w:r>
      <w:r>
        <w:rPr>
          <w:rFonts w:ascii="Arial" w:eastAsia="Arial" w:hAnsi="Arial" w:cs="Arial"/>
          <w:color w:val="3F3F3F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  <w:sz w:val="22"/>
          <w:szCs w:val="22"/>
        </w:rPr>
        <w:t>office</w:t>
      </w:r>
    </w:p>
    <w:p w:rsidR="00555F96" w:rsidRDefault="0030039A">
      <w:pPr>
        <w:spacing w:line="240" w:lineRule="exact"/>
        <w:ind w:left="1555"/>
        <w:rPr>
          <w:rFonts w:ascii="Arial" w:eastAsia="Arial" w:hAnsi="Arial" w:cs="Arial"/>
          <w:sz w:val="22"/>
          <w:szCs w:val="22"/>
        </w:rPr>
        <w:sectPr w:rsidR="00555F96">
          <w:headerReference w:type="default" r:id="rId34"/>
          <w:footerReference w:type="default" r:id="rId35"/>
          <w:pgSz w:w="12240" w:h="15840"/>
          <w:pgMar w:top="920" w:right="1720" w:bottom="280" w:left="1680" w:header="720" w:footer="0" w:gutter="0"/>
          <w:cols w:space="720"/>
        </w:sectPr>
      </w:pPr>
      <w:r>
        <w:rPr>
          <w:rFonts w:ascii="Arial" w:eastAsia="Arial" w:hAnsi="Arial" w:cs="Arial"/>
          <w:b/>
          <w:color w:val="B87774"/>
          <w:sz w:val="22"/>
          <w:szCs w:val="22"/>
        </w:rPr>
        <w:t>...</w:t>
      </w:r>
      <w:r>
        <w:rPr>
          <w:rFonts w:ascii="Arial" w:eastAsia="Arial" w:hAnsi="Arial" w:cs="Arial"/>
          <w:b/>
          <w:color w:val="B87774"/>
          <w:spacing w:val="3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color w:val="B87774"/>
          <w:sz w:val="22"/>
          <w:szCs w:val="22"/>
        </w:rPr>
        <w:t>password</w:t>
      </w:r>
      <w:proofErr w:type="gramEnd"/>
      <w:r>
        <w:rPr>
          <w:rFonts w:ascii="Arial" w:eastAsia="Arial" w:hAnsi="Arial" w:cs="Arial"/>
          <w:b/>
          <w:color w:val="B87774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B87774"/>
          <w:sz w:val="22"/>
          <w:szCs w:val="22"/>
        </w:rPr>
        <w:t>server</w:t>
      </w:r>
    </w:p>
    <w:p w:rsidR="00555F96" w:rsidRDefault="00555F96">
      <w:pPr>
        <w:spacing w:before="9" w:line="180" w:lineRule="exact"/>
        <w:rPr>
          <w:sz w:val="19"/>
          <w:szCs w:val="19"/>
        </w:rPr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30039A">
      <w:pPr>
        <w:spacing w:before="24"/>
        <w:ind w:left="11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COURIER</w:t>
      </w:r>
      <w:r>
        <w:rPr>
          <w:rFonts w:ascii="Arial" w:eastAsia="Arial" w:hAnsi="Arial" w:cs="Arial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I</w:t>
      </w:r>
      <w:r>
        <w:rPr>
          <w:rFonts w:ascii="Arial" w:eastAsia="Arial" w:hAnsi="Arial" w:cs="Arial"/>
          <w:i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MAIL</w:t>
      </w:r>
      <w:r>
        <w:rPr>
          <w:rFonts w:ascii="Arial" w:eastAsia="Arial" w:hAnsi="Arial" w:cs="Arial"/>
          <w:spacing w:val="3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INFORMATION</w:t>
      </w:r>
    </w:p>
    <w:p w:rsidR="00555F96" w:rsidRDefault="00555F96">
      <w:pPr>
        <w:spacing w:before="12" w:line="280" w:lineRule="exact"/>
        <w:rPr>
          <w:sz w:val="28"/>
          <w:szCs w:val="28"/>
        </w:rPr>
      </w:pPr>
    </w:p>
    <w:p w:rsidR="00555F96" w:rsidRDefault="0030039A">
      <w:pPr>
        <w:ind w:left="4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75"/>
          <w:sz w:val="24"/>
          <w:szCs w:val="24"/>
        </w:rPr>
        <w:t>•</w:t>
      </w:r>
      <w:r>
        <w:rPr>
          <w:rFonts w:ascii="Arial" w:eastAsia="Arial" w:hAnsi="Arial" w:cs="Arial"/>
          <w:spacing w:val="96"/>
          <w:w w:val="17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Current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WAl</w:t>
      </w:r>
      <w:proofErr w:type="spellEnd"/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TeO</w:t>
      </w:r>
      <w:proofErr w:type="spellEnd"/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SClS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Courier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Stops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Relevant</w:t>
      </w:r>
    </w:p>
    <w:p w:rsidR="00555F96" w:rsidRDefault="0030039A">
      <w:pPr>
        <w:spacing w:line="260" w:lineRule="exact"/>
        <w:ind w:left="8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05"/>
          <w:sz w:val="24"/>
          <w:szCs w:val="24"/>
        </w:rPr>
        <w:t>Information</w:t>
      </w:r>
    </w:p>
    <w:p w:rsidR="00555F96" w:rsidRDefault="0030039A">
      <w:pPr>
        <w:spacing w:before="16"/>
        <w:ind w:left="156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71C1A"/>
          <w:spacing w:val="1"/>
          <w:sz w:val="22"/>
          <w:szCs w:val="22"/>
        </w:rPr>
        <w:t>·</w:t>
      </w:r>
      <w:r>
        <w:rPr>
          <w:rFonts w:ascii="Arial" w:eastAsia="Arial" w:hAnsi="Arial" w:cs="Arial"/>
          <w:color w:val="3D3D3D"/>
          <w:sz w:val="22"/>
          <w:szCs w:val="22"/>
        </w:rPr>
        <w:t>..</w:t>
      </w:r>
      <w:r>
        <w:rPr>
          <w:rFonts w:ascii="Arial" w:eastAsia="Arial" w:hAnsi="Arial" w:cs="Arial"/>
          <w:color w:val="3D3D3D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D3D3D"/>
          <w:w w:val="91"/>
          <w:sz w:val="22"/>
          <w:szCs w:val="22"/>
        </w:rPr>
        <w:t>VVVbS</w:t>
      </w:r>
      <w:proofErr w:type="spellEnd"/>
      <w:r>
        <w:rPr>
          <w:rFonts w:ascii="Arial" w:eastAsia="Arial" w:hAnsi="Arial" w:cs="Arial"/>
          <w:color w:val="3D3D3D"/>
          <w:spacing w:val="-5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color w:val="3D3D3D"/>
          <w:sz w:val="22"/>
          <w:szCs w:val="22"/>
        </w:rPr>
        <w:t>Database</w:t>
      </w:r>
      <w:r>
        <w:rPr>
          <w:rFonts w:ascii="Arial" w:eastAsia="Arial" w:hAnsi="Arial" w:cs="Arial"/>
          <w:color w:val="3D3D3D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3D3D3D"/>
          <w:sz w:val="22"/>
          <w:szCs w:val="22"/>
        </w:rPr>
        <w:t>Manager's</w:t>
      </w:r>
      <w:r>
        <w:rPr>
          <w:rFonts w:ascii="Arial" w:eastAsia="Arial" w:hAnsi="Arial" w:cs="Arial"/>
          <w:color w:val="3D3D3D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3D3D3D"/>
          <w:sz w:val="22"/>
          <w:szCs w:val="22"/>
        </w:rPr>
        <w:t>home</w:t>
      </w:r>
      <w:r>
        <w:rPr>
          <w:rFonts w:ascii="Arial" w:eastAsia="Arial" w:hAnsi="Arial" w:cs="Arial"/>
          <w:color w:val="3D3D3D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3D3D3D"/>
          <w:sz w:val="22"/>
          <w:szCs w:val="22"/>
        </w:rPr>
        <w:t>office</w:t>
      </w:r>
    </w:p>
    <w:p w:rsidR="00555F96" w:rsidRDefault="0030039A">
      <w:pPr>
        <w:spacing w:before="1"/>
        <w:ind w:left="156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82A2A"/>
          <w:spacing w:val="1"/>
          <w:sz w:val="22"/>
          <w:szCs w:val="22"/>
        </w:rPr>
        <w:t>·</w:t>
      </w:r>
      <w:r>
        <w:rPr>
          <w:rFonts w:ascii="Arial" w:eastAsia="Arial" w:hAnsi="Arial" w:cs="Arial"/>
          <w:color w:val="3D3D3D"/>
          <w:sz w:val="22"/>
          <w:szCs w:val="22"/>
        </w:rPr>
        <w:t>..</w:t>
      </w:r>
      <w:r>
        <w:rPr>
          <w:rFonts w:ascii="Arial" w:eastAsia="Arial" w:hAnsi="Arial" w:cs="Arial"/>
          <w:color w:val="3D3D3D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D3D3D"/>
          <w:w w:val="91"/>
          <w:sz w:val="22"/>
          <w:szCs w:val="22"/>
        </w:rPr>
        <w:t>VVVbS</w:t>
      </w:r>
      <w:proofErr w:type="spellEnd"/>
      <w:r>
        <w:rPr>
          <w:rFonts w:ascii="Arial" w:eastAsia="Arial" w:hAnsi="Arial" w:cs="Arial"/>
          <w:color w:val="3D3D3D"/>
          <w:spacing w:val="-10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color w:val="3D3D3D"/>
          <w:sz w:val="22"/>
          <w:szCs w:val="22"/>
        </w:rPr>
        <w:t>Mail</w:t>
      </w:r>
      <w:r>
        <w:rPr>
          <w:rFonts w:ascii="Arial" w:eastAsia="Arial" w:hAnsi="Arial" w:cs="Arial"/>
          <w:color w:val="3D3D3D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3D3D3D"/>
          <w:sz w:val="22"/>
          <w:szCs w:val="22"/>
        </w:rPr>
        <w:t>Clerk</w:t>
      </w:r>
      <w:r>
        <w:rPr>
          <w:rFonts w:ascii="Arial" w:eastAsia="Arial" w:hAnsi="Arial" w:cs="Arial"/>
          <w:color w:val="282A2A"/>
          <w:sz w:val="22"/>
          <w:szCs w:val="22"/>
        </w:rPr>
        <w:t>'</w:t>
      </w:r>
      <w:r>
        <w:rPr>
          <w:rFonts w:ascii="Arial" w:eastAsia="Arial" w:hAnsi="Arial" w:cs="Arial"/>
          <w:color w:val="3D3D3D"/>
          <w:sz w:val="22"/>
          <w:szCs w:val="22"/>
        </w:rPr>
        <w:t>s</w:t>
      </w:r>
      <w:r>
        <w:rPr>
          <w:rFonts w:ascii="Arial" w:eastAsia="Arial" w:hAnsi="Arial" w:cs="Arial"/>
          <w:color w:val="3D3D3D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3D3D3D"/>
          <w:sz w:val="22"/>
          <w:szCs w:val="22"/>
        </w:rPr>
        <w:t>home</w:t>
      </w:r>
      <w:r>
        <w:rPr>
          <w:rFonts w:ascii="Arial" w:eastAsia="Arial" w:hAnsi="Arial" w:cs="Arial"/>
          <w:color w:val="3D3D3D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3D3D3D"/>
          <w:sz w:val="22"/>
          <w:szCs w:val="22"/>
        </w:rPr>
        <w:t>office</w:t>
      </w:r>
    </w:p>
    <w:p w:rsidR="00555F96" w:rsidRDefault="0030039A">
      <w:pPr>
        <w:spacing w:line="240" w:lineRule="exact"/>
        <w:ind w:left="15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82A2A"/>
          <w:sz w:val="22"/>
          <w:szCs w:val="22"/>
        </w:rPr>
        <w:t>..</w:t>
      </w:r>
      <w:r>
        <w:rPr>
          <w:rFonts w:ascii="Arial" w:eastAsia="Arial" w:hAnsi="Arial" w:cs="Arial"/>
          <w:color w:val="3D3D3D"/>
          <w:sz w:val="22"/>
          <w:szCs w:val="22"/>
        </w:rPr>
        <w:t>.</w:t>
      </w:r>
      <w:r>
        <w:rPr>
          <w:rFonts w:ascii="Arial" w:eastAsia="Arial" w:hAnsi="Arial" w:cs="Arial"/>
          <w:color w:val="3D3D3D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3D3D3D"/>
          <w:sz w:val="22"/>
          <w:szCs w:val="22"/>
        </w:rPr>
        <w:t>WVLS</w:t>
      </w:r>
      <w:r>
        <w:rPr>
          <w:rFonts w:ascii="Arial" w:eastAsia="Arial" w:hAnsi="Arial" w:cs="Arial"/>
          <w:color w:val="3D3D3D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3D3D3D"/>
          <w:sz w:val="22"/>
          <w:szCs w:val="22"/>
        </w:rPr>
        <w:t>web</w:t>
      </w:r>
      <w:r>
        <w:rPr>
          <w:rFonts w:ascii="Arial" w:eastAsia="Arial" w:hAnsi="Arial" w:cs="Arial"/>
          <w:color w:val="3D3D3D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3D3D3D"/>
          <w:sz w:val="22"/>
          <w:szCs w:val="22"/>
        </w:rPr>
        <w:t>site</w:t>
      </w:r>
    </w:p>
    <w:p w:rsidR="00555F96" w:rsidRDefault="0030039A">
      <w:pPr>
        <w:spacing w:before="11"/>
        <w:ind w:left="15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B16D77"/>
          <w:sz w:val="22"/>
          <w:szCs w:val="22"/>
        </w:rPr>
        <w:t>..</w:t>
      </w:r>
      <w:r>
        <w:rPr>
          <w:rFonts w:ascii="Arial" w:eastAsia="Arial" w:hAnsi="Arial" w:cs="Arial"/>
          <w:color w:val="B16D77"/>
          <w:w w:val="166"/>
          <w:sz w:val="22"/>
          <w:szCs w:val="22"/>
        </w:rPr>
        <w:t>•</w:t>
      </w:r>
      <w:r>
        <w:rPr>
          <w:rFonts w:ascii="Arial" w:eastAsia="Arial" w:hAnsi="Arial" w:cs="Arial"/>
          <w:color w:val="B16D77"/>
          <w:spacing w:val="-4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B16D77"/>
          <w:sz w:val="22"/>
          <w:szCs w:val="22"/>
        </w:rPr>
        <w:t>vendors</w:t>
      </w:r>
      <w:proofErr w:type="gramEnd"/>
    </w:p>
    <w:p w:rsidR="00555F96" w:rsidRDefault="0030039A">
      <w:pPr>
        <w:tabs>
          <w:tab w:val="left" w:pos="820"/>
        </w:tabs>
        <w:spacing w:before="21"/>
        <w:ind w:left="819" w:right="213" w:hanging="3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D3D3D"/>
          <w:w w:val="166"/>
          <w:sz w:val="24"/>
          <w:szCs w:val="24"/>
        </w:rPr>
        <w:t>•</w:t>
      </w:r>
      <w:r>
        <w:rPr>
          <w:rFonts w:ascii="Arial" w:eastAsia="Arial" w:hAnsi="Arial" w:cs="Arial"/>
          <w:color w:val="3D3D3D"/>
          <w:sz w:val="24"/>
          <w:szCs w:val="24"/>
        </w:rPr>
        <w:tab/>
      </w:r>
      <w:r>
        <w:rPr>
          <w:rFonts w:ascii="Arial" w:eastAsia="Arial" w:hAnsi="Arial" w:cs="Arial"/>
          <w:color w:val="3D3D3D"/>
          <w:sz w:val="24"/>
          <w:szCs w:val="24"/>
        </w:rPr>
        <w:tab/>
        <w:t>Daily</w:t>
      </w:r>
      <w:r>
        <w:rPr>
          <w:rFonts w:ascii="Arial" w:eastAsia="Arial" w:hAnsi="Arial" w:cs="Arial"/>
          <w:color w:val="3D3D3D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3D3D3D"/>
          <w:sz w:val="24"/>
          <w:szCs w:val="24"/>
        </w:rPr>
        <w:t>mail</w:t>
      </w:r>
      <w:r>
        <w:rPr>
          <w:rFonts w:ascii="Arial" w:eastAsia="Arial" w:hAnsi="Arial" w:cs="Arial"/>
          <w:color w:val="3D3D3D"/>
          <w:spacing w:val="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4"/>
          <w:szCs w:val="24"/>
        </w:rPr>
        <w:t>aGGounts</w:t>
      </w:r>
      <w:proofErr w:type="spellEnd"/>
      <w:r>
        <w:rPr>
          <w:rFonts w:ascii="Arial" w:eastAsia="Arial" w:hAnsi="Arial" w:cs="Arial"/>
          <w:color w:val="3D3D3D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color w:val="3D3D3D"/>
          <w:sz w:val="24"/>
          <w:szCs w:val="24"/>
        </w:rPr>
        <w:t xml:space="preserve">form; </w:t>
      </w:r>
      <w:r>
        <w:rPr>
          <w:rFonts w:ascii="Arial" w:eastAsia="Arial" w:hAnsi="Arial" w:cs="Arial"/>
          <w:color w:val="3D3D3D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D3D3D"/>
          <w:sz w:val="24"/>
          <w:szCs w:val="24"/>
        </w:rPr>
        <w:t>mail</w:t>
      </w:r>
      <w:r>
        <w:rPr>
          <w:rFonts w:ascii="Arial" w:eastAsia="Arial" w:hAnsi="Arial" w:cs="Arial"/>
          <w:color w:val="3D3D3D"/>
          <w:spacing w:val="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4"/>
          <w:szCs w:val="24"/>
        </w:rPr>
        <w:t>aGGount</w:t>
      </w:r>
      <w:proofErr w:type="spellEnd"/>
      <w:r>
        <w:rPr>
          <w:rFonts w:ascii="Arial" w:eastAsia="Arial" w:hAnsi="Arial" w:cs="Arial"/>
          <w:color w:val="3D3D3D"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color w:val="3D3D3D"/>
          <w:sz w:val="24"/>
          <w:szCs w:val="24"/>
        </w:rPr>
        <w:t xml:space="preserve">numbers; </w:t>
      </w:r>
      <w:r>
        <w:rPr>
          <w:rFonts w:ascii="Arial" w:eastAsia="Arial" w:hAnsi="Arial" w:cs="Arial"/>
          <w:color w:val="3D3D3D"/>
          <w:spacing w:val="1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4"/>
          <w:szCs w:val="24"/>
        </w:rPr>
        <w:t>Gopies</w:t>
      </w:r>
      <w:proofErr w:type="spellEnd"/>
      <w:r>
        <w:rPr>
          <w:rFonts w:ascii="Arial" w:eastAsia="Arial" w:hAnsi="Arial" w:cs="Arial"/>
          <w:color w:val="3D3D3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D3D3D"/>
          <w:sz w:val="24"/>
          <w:szCs w:val="24"/>
        </w:rPr>
        <w:t>of</w:t>
      </w:r>
      <w:r>
        <w:rPr>
          <w:rFonts w:ascii="Arial" w:eastAsia="Arial" w:hAnsi="Arial" w:cs="Arial"/>
          <w:color w:val="3D3D3D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3D3D3D"/>
          <w:sz w:val="24"/>
          <w:szCs w:val="24"/>
        </w:rPr>
        <w:t xml:space="preserve">masters; </w:t>
      </w:r>
      <w:proofErr w:type="spellStart"/>
      <w:r>
        <w:rPr>
          <w:rFonts w:ascii="Arial" w:eastAsia="Arial" w:hAnsi="Arial" w:cs="Arial"/>
          <w:color w:val="3D3D3D"/>
          <w:sz w:val="24"/>
          <w:szCs w:val="24"/>
        </w:rPr>
        <w:t>disG</w:t>
      </w:r>
      <w:proofErr w:type="spellEnd"/>
      <w:r>
        <w:rPr>
          <w:rFonts w:ascii="Arial" w:eastAsia="Arial" w:hAnsi="Arial" w:cs="Arial"/>
          <w:color w:val="3D3D3D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3D3D3D"/>
          <w:sz w:val="24"/>
          <w:szCs w:val="24"/>
        </w:rPr>
        <w:t>with</w:t>
      </w:r>
      <w:r>
        <w:rPr>
          <w:rFonts w:ascii="Arial" w:eastAsia="Arial" w:hAnsi="Arial" w:cs="Arial"/>
          <w:color w:val="3D3D3D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3D3D3D"/>
          <w:sz w:val="24"/>
          <w:szCs w:val="24"/>
        </w:rPr>
        <w:t xml:space="preserve">frequently </w:t>
      </w:r>
      <w:r>
        <w:rPr>
          <w:rFonts w:ascii="Arial" w:eastAsia="Arial" w:hAnsi="Arial" w:cs="Arial"/>
          <w:color w:val="3D3D3D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3D3D3D"/>
          <w:sz w:val="24"/>
          <w:szCs w:val="24"/>
        </w:rPr>
        <w:t>used</w:t>
      </w:r>
      <w:r>
        <w:rPr>
          <w:rFonts w:ascii="Arial" w:eastAsia="Arial" w:hAnsi="Arial" w:cs="Arial"/>
          <w:color w:val="3D3D3D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3D3D3D"/>
          <w:sz w:val="24"/>
          <w:szCs w:val="24"/>
        </w:rPr>
        <w:t xml:space="preserve">forms; </w:t>
      </w:r>
      <w:r>
        <w:rPr>
          <w:rFonts w:ascii="Arial" w:eastAsia="Arial" w:hAnsi="Arial" w:cs="Arial"/>
          <w:color w:val="3D3D3D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3D3D3D"/>
          <w:sz w:val="24"/>
          <w:szCs w:val="24"/>
        </w:rPr>
        <w:t>postage</w:t>
      </w:r>
      <w:r>
        <w:rPr>
          <w:rFonts w:ascii="Arial" w:eastAsia="Arial" w:hAnsi="Arial" w:cs="Arial"/>
          <w:color w:val="3D3D3D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3D3D3D"/>
          <w:sz w:val="24"/>
          <w:szCs w:val="24"/>
        </w:rPr>
        <w:t>by</w:t>
      </w:r>
      <w:r>
        <w:rPr>
          <w:rFonts w:ascii="Arial" w:eastAsia="Arial" w:hAnsi="Arial" w:cs="Arial"/>
          <w:color w:val="3D3D3D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3D3D3D"/>
          <w:sz w:val="24"/>
          <w:szCs w:val="24"/>
        </w:rPr>
        <w:t>phone</w:t>
      </w:r>
      <w:r>
        <w:rPr>
          <w:rFonts w:ascii="Arial" w:eastAsia="Arial" w:hAnsi="Arial" w:cs="Arial"/>
          <w:color w:val="3D3D3D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3D3D3D"/>
          <w:sz w:val="24"/>
          <w:szCs w:val="24"/>
        </w:rPr>
        <w:t>#;</w:t>
      </w:r>
      <w:r>
        <w:rPr>
          <w:rFonts w:ascii="Arial" w:eastAsia="Arial" w:hAnsi="Arial" w:cs="Arial"/>
          <w:color w:val="3D3D3D"/>
          <w:spacing w:val="3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4"/>
          <w:szCs w:val="24"/>
        </w:rPr>
        <w:t>bagltub</w:t>
      </w:r>
      <w:proofErr w:type="spellEnd"/>
      <w:r>
        <w:rPr>
          <w:rFonts w:ascii="Arial" w:eastAsia="Arial" w:hAnsi="Arial" w:cs="Arial"/>
          <w:color w:val="3D3D3D"/>
          <w:sz w:val="24"/>
          <w:szCs w:val="24"/>
        </w:rPr>
        <w:t xml:space="preserve"> inventory </w:t>
      </w:r>
      <w:r>
        <w:rPr>
          <w:rFonts w:ascii="Arial" w:eastAsia="Arial" w:hAnsi="Arial" w:cs="Arial"/>
          <w:color w:val="3D3D3D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3D3D3D"/>
          <w:sz w:val="24"/>
          <w:szCs w:val="24"/>
        </w:rPr>
        <w:t xml:space="preserve">list; </w:t>
      </w:r>
      <w:r>
        <w:rPr>
          <w:rFonts w:ascii="Arial" w:eastAsia="Arial" w:hAnsi="Arial" w:cs="Arial"/>
          <w:color w:val="3D3D3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D3D3D"/>
          <w:sz w:val="24"/>
          <w:szCs w:val="24"/>
        </w:rPr>
        <w:t>postage</w:t>
      </w:r>
      <w:r>
        <w:rPr>
          <w:rFonts w:ascii="Arial" w:eastAsia="Arial" w:hAnsi="Arial" w:cs="Arial"/>
          <w:color w:val="3D3D3D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3D3D3D"/>
          <w:sz w:val="24"/>
          <w:szCs w:val="24"/>
        </w:rPr>
        <w:t>meter</w:t>
      </w:r>
      <w:r>
        <w:rPr>
          <w:rFonts w:ascii="Arial" w:eastAsia="Arial" w:hAnsi="Arial" w:cs="Arial"/>
          <w:color w:val="3D3D3D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3D3D3D"/>
          <w:sz w:val="24"/>
          <w:szCs w:val="24"/>
        </w:rPr>
        <w:t>serial</w:t>
      </w:r>
      <w:r>
        <w:rPr>
          <w:rFonts w:ascii="Arial" w:eastAsia="Arial" w:hAnsi="Arial" w:cs="Arial"/>
          <w:color w:val="3D3D3D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3D3D3D"/>
          <w:sz w:val="24"/>
          <w:szCs w:val="24"/>
        </w:rPr>
        <w:t>#</w:t>
      </w:r>
      <w:r>
        <w:rPr>
          <w:rFonts w:ascii="Arial" w:eastAsia="Arial" w:hAnsi="Arial" w:cs="Arial"/>
          <w:color w:val="3D3D3D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D3D3D"/>
          <w:sz w:val="24"/>
          <w:szCs w:val="24"/>
        </w:rPr>
        <w:t>and</w:t>
      </w:r>
      <w:r>
        <w:rPr>
          <w:rFonts w:ascii="Arial" w:eastAsia="Arial" w:hAnsi="Arial" w:cs="Arial"/>
          <w:color w:val="3D3D3D"/>
          <w:spacing w:val="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4"/>
          <w:szCs w:val="24"/>
        </w:rPr>
        <w:t>aGGoun</w:t>
      </w:r>
      <w:r>
        <w:rPr>
          <w:rFonts w:ascii="Arial" w:eastAsia="Arial" w:hAnsi="Arial" w:cs="Arial"/>
          <w:color w:val="3D3D3D"/>
          <w:spacing w:val="10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color w:val="3D3D3D"/>
          <w:sz w:val="24"/>
          <w:szCs w:val="24"/>
        </w:rPr>
        <w:t>#;</w:t>
      </w:r>
      <w:r>
        <w:rPr>
          <w:rFonts w:ascii="Arial" w:eastAsia="Arial" w:hAnsi="Arial" w:cs="Arial"/>
          <w:color w:val="3D3D3D"/>
          <w:spacing w:val="1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4"/>
          <w:szCs w:val="24"/>
        </w:rPr>
        <w:t>Gourier</w:t>
      </w:r>
      <w:proofErr w:type="spellEnd"/>
      <w:r>
        <w:rPr>
          <w:rFonts w:ascii="Arial" w:eastAsia="Arial" w:hAnsi="Arial" w:cs="Arial"/>
          <w:color w:val="3D3D3D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4"/>
          <w:szCs w:val="24"/>
        </w:rPr>
        <w:t>statistiGS</w:t>
      </w:r>
      <w:proofErr w:type="spellEnd"/>
      <w:r>
        <w:rPr>
          <w:rFonts w:ascii="Arial" w:eastAsia="Arial" w:hAnsi="Arial" w:cs="Arial"/>
          <w:color w:val="3D3D3D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D3D3D"/>
          <w:spacing w:val="-60"/>
          <w:w w:val="166"/>
          <w:sz w:val="24"/>
          <w:szCs w:val="24"/>
        </w:rPr>
        <w:t>•</w:t>
      </w:r>
      <w:r>
        <w:rPr>
          <w:rFonts w:ascii="Arial" w:eastAsia="Arial" w:hAnsi="Arial" w:cs="Arial"/>
          <w:color w:val="3D3D3D"/>
          <w:sz w:val="24"/>
          <w:szCs w:val="24"/>
        </w:rPr>
        <w:t>..</w:t>
      </w:r>
      <w:r>
        <w:rPr>
          <w:rFonts w:ascii="Arial" w:eastAsia="Arial" w:hAnsi="Arial" w:cs="Arial"/>
          <w:color w:val="3D3D3D"/>
          <w:spacing w:val="-27"/>
          <w:sz w:val="24"/>
          <w:szCs w:val="24"/>
        </w:rPr>
        <w:t>.</w:t>
      </w:r>
      <w:r>
        <w:rPr>
          <w:rFonts w:ascii="Arial" w:eastAsia="Arial" w:hAnsi="Arial" w:cs="Arial"/>
          <w:color w:val="3D3D3D"/>
          <w:spacing w:val="-107"/>
          <w:sz w:val="24"/>
          <w:szCs w:val="24"/>
        </w:rPr>
        <w:t>o</w:t>
      </w:r>
      <w:r>
        <w:rPr>
          <w:rFonts w:ascii="Arial" w:eastAsia="Arial" w:hAnsi="Arial" w:cs="Arial"/>
          <w:color w:val="3D3D3D"/>
          <w:sz w:val="24"/>
          <w:szCs w:val="24"/>
        </w:rPr>
        <w:t>.</w:t>
      </w:r>
      <w:r>
        <w:rPr>
          <w:rFonts w:ascii="Arial" w:eastAsia="Arial" w:hAnsi="Arial" w:cs="Arial"/>
          <w:color w:val="3D3D3D"/>
          <w:spacing w:val="-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4"/>
          <w:szCs w:val="24"/>
        </w:rPr>
        <w:t>rk</w:t>
      </w:r>
      <w:proofErr w:type="spellEnd"/>
      <w:r>
        <w:rPr>
          <w:rFonts w:ascii="Arial" w:eastAsia="Arial" w:hAnsi="Arial" w:cs="Arial"/>
          <w:color w:val="3D3D3D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3D3D3D"/>
          <w:sz w:val="24"/>
          <w:szCs w:val="24"/>
        </w:rPr>
        <w:t>sheets</w:t>
      </w:r>
    </w:p>
    <w:p w:rsidR="00555F96" w:rsidRDefault="0030039A">
      <w:pPr>
        <w:spacing w:line="240" w:lineRule="exact"/>
        <w:ind w:left="156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D3D3D"/>
          <w:sz w:val="22"/>
          <w:szCs w:val="22"/>
        </w:rPr>
        <w:t>.</w:t>
      </w:r>
      <w:r>
        <w:rPr>
          <w:rFonts w:ascii="Arial" w:eastAsia="Arial" w:hAnsi="Arial" w:cs="Arial"/>
          <w:color w:val="545656"/>
          <w:sz w:val="22"/>
          <w:szCs w:val="22"/>
        </w:rPr>
        <w:t>.</w:t>
      </w:r>
      <w:r>
        <w:rPr>
          <w:rFonts w:ascii="Arial" w:eastAsia="Arial" w:hAnsi="Arial" w:cs="Arial"/>
          <w:color w:val="282A2A"/>
          <w:sz w:val="22"/>
          <w:szCs w:val="22"/>
        </w:rPr>
        <w:t>.</w:t>
      </w:r>
      <w:r>
        <w:rPr>
          <w:rFonts w:ascii="Arial" w:eastAsia="Arial" w:hAnsi="Arial" w:cs="Arial"/>
          <w:color w:val="282A2A"/>
          <w:spacing w:val="-38"/>
          <w:sz w:val="22"/>
          <w:szCs w:val="22"/>
        </w:rPr>
        <w:t xml:space="preserve"> </w:t>
      </w:r>
      <w:r>
        <w:rPr>
          <w:rFonts w:ascii="Arial" w:eastAsia="Arial" w:hAnsi="Arial" w:cs="Arial"/>
          <w:color w:val="3D3D3D"/>
          <w:sz w:val="22"/>
          <w:szCs w:val="22"/>
        </w:rPr>
        <w:t>Mail</w:t>
      </w:r>
      <w:r>
        <w:rPr>
          <w:rFonts w:ascii="Arial" w:eastAsia="Arial" w:hAnsi="Arial" w:cs="Arial"/>
          <w:color w:val="3D3D3D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3D3D3D"/>
          <w:sz w:val="22"/>
          <w:szCs w:val="22"/>
        </w:rPr>
        <w:t>Clerk's</w:t>
      </w:r>
      <w:r>
        <w:rPr>
          <w:rFonts w:ascii="Arial" w:eastAsia="Arial" w:hAnsi="Arial" w:cs="Arial"/>
          <w:color w:val="3D3D3D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3D3D3D"/>
          <w:sz w:val="22"/>
          <w:szCs w:val="22"/>
        </w:rPr>
        <w:t>home</w:t>
      </w:r>
      <w:r>
        <w:rPr>
          <w:rFonts w:ascii="Arial" w:eastAsia="Arial" w:hAnsi="Arial" w:cs="Arial"/>
          <w:color w:val="3D3D3D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3D3D3D"/>
          <w:sz w:val="22"/>
          <w:szCs w:val="22"/>
        </w:rPr>
        <w:t>office</w:t>
      </w:r>
    </w:p>
    <w:p w:rsidR="00555F96" w:rsidRDefault="00555F96">
      <w:pPr>
        <w:spacing w:line="140" w:lineRule="exact"/>
        <w:rPr>
          <w:sz w:val="14"/>
          <w:szCs w:val="14"/>
        </w:rPr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30039A">
      <w:pPr>
        <w:ind w:left="11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3D3D3D"/>
          <w:sz w:val="28"/>
          <w:szCs w:val="28"/>
        </w:rPr>
        <w:t>DEPOSIT</w:t>
      </w:r>
      <w:r>
        <w:rPr>
          <w:rFonts w:ascii="Arial" w:eastAsia="Arial" w:hAnsi="Arial" w:cs="Arial"/>
          <w:color w:val="3D3D3D"/>
          <w:spacing w:val="-1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8"/>
          <w:szCs w:val="28"/>
        </w:rPr>
        <w:t>COllECTION</w:t>
      </w:r>
      <w:proofErr w:type="spellEnd"/>
      <w:r>
        <w:rPr>
          <w:rFonts w:ascii="Arial" w:eastAsia="Arial" w:hAnsi="Arial" w:cs="Arial"/>
          <w:color w:val="3D3D3D"/>
          <w:sz w:val="28"/>
          <w:szCs w:val="28"/>
        </w:rPr>
        <w:t xml:space="preserve">  </w:t>
      </w:r>
      <w:r>
        <w:rPr>
          <w:rFonts w:ascii="Arial" w:eastAsia="Arial" w:hAnsi="Arial" w:cs="Arial"/>
          <w:color w:val="3D3D3D"/>
          <w:spacing w:val="66"/>
          <w:sz w:val="28"/>
          <w:szCs w:val="28"/>
        </w:rPr>
        <w:t xml:space="preserve"> </w:t>
      </w:r>
      <w:r>
        <w:rPr>
          <w:rFonts w:ascii="Arial" w:eastAsia="Arial" w:hAnsi="Arial" w:cs="Arial"/>
          <w:color w:val="3D3D3D"/>
          <w:sz w:val="28"/>
          <w:szCs w:val="28"/>
        </w:rPr>
        <w:t>INFORMATION</w:t>
      </w:r>
    </w:p>
    <w:p w:rsidR="00555F96" w:rsidRDefault="00555F96">
      <w:pPr>
        <w:spacing w:before="6" w:line="140" w:lineRule="exact"/>
        <w:rPr>
          <w:sz w:val="14"/>
          <w:szCs w:val="14"/>
        </w:rPr>
      </w:pPr>
    </w:p>
    <w:p w:rsidR="00555F96" w:rsidRDefault="00555F96">
      <w:pPr>
        <w:spacing w:line="200" w:lineRule="exact"/>
      </w:pPr>
    </w:p>
    <w:p w:rsidR="00555F96" w:rsidRDefault="0030039A">
      <w:pPr>
        <w:tabs>
          <w:tab w:val="left" w:pos="820"/>
        </w:tabs>
        <w:ind w:left="829" w:right="29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D3D3D"/>
          <w:w w:val="166"/>
          <w:sz w:val="24"/>
          <w:szCs w:val="24"/>
        </w:rPr>
        <w:t>•</w:t>
      </w:r>
      <w:r>
        <w:rPr>
          <w:rFonts w:ascii="Arial" w:eastAsia="Arial" w:hAnsi="Arial" w:cs="Arial"/>
          <w:color w:val="3D3D3D"/>
          <w:sz w:val="24"/>
          <w:szCs w:val="24"/>
        </w:rPr>
        <w:tab/>
        <w:t>Copies</w:t>
      </w:r>
      <w:r>
        <w:rPr>
          <w:rFonts w:ascii="Arial" w:eastAsia="Arial" w:hAnsi="Arial" w:cs="Arial"/>
          <w:color w:val="3D3D3D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3D3D3D"/>
          <w:sz w:val="24"/>
          <w:szCs w:val="24"/>
        </w:rPr>
        <w:t>of</w:t>
      </w:r>
      <w:r>
        <w:rPr>
          <w:rFonts w:ascii="Arial" w:eastAsia="Arial" w:hAnsi="Arial" w:cs="Arial"/>
          <w:color w:val="3D3D3D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3D3D3D"/>
          <w:sz w:val="24"/>
          <w:szCs w:val="24"/>
        </w:rPr>
        <w:t>masters</w:t>
      </w:r>
      <w:proofErr w:type="gramStart"/>
      <w:r>
        <w:rPr>
          <w:rFonts w:ascii="Arial" w:eastAsia="Arial" w:hAnsi="Arial" w:cs="Arial"/>
          <w:color w:val="3D3D3D"/>
          <w:sz w:val="24"/>
          <w:szCs w:val="24"/>
        </w:rPr>
        <w:t xml:space="preserve">; </w:t>
      </w:r>
      <w:r>
        <w:rPr>
          <w:rFonts w:ascii="Arial" w:eastAsia="Arial" w:hAnsi="Arial" w:cs="Arial"/>
          <w:color w:val="3D3D3D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4"/>
          <w:szCs w:val="24"/>
        </w:rPr>
        <w:t>agenG</w:t>
      </w:r>
      <w:r>
        <w:rPr>
          <w:rFonts w:ascii="Arial" w:eastAsia="Arial" w:hAnsi="Arial" w:cs="Arial"/>
          <w:color w:val="3D3D3D"/>
          <w:spacing w:val="12"/>
          <w:sz w:val="24"/>
          <w:szCs w:val="24"/>
        </w:rPr>
        <w:t>Y</w:t>
      </w:r>
      <w:r>
        <w:rPr>
          <w:rFonts w:ascii="Arial" w:eastAsia="Arial" w:hAnsi="Arial" w:cs="Arial"/>
          <w:color w:val="3D3D3D"/>
          <w:sz w:val="24"/>
          <w:szCs w:val="24"/>
        </w:rPr>
        <w:t>Gards</w:t>
      </w:r>
      <w:proofErr w:type="spellEnd"/>
      <w:proofErr w:type="gramEnd"/>
      <w:r>
        <w:rPr>
          <w:rFonts w:ascii="Arial" w:eastAsia="Arial" w:hAnsi="Arial" w:cs="Arial"/>
          <w:color w:val="3D3D3D"/>
          <w:sz w:val="24"/>
          <w:szCs w:val="24"/>
        </w:rPr>
        <w:t>;</w:t>
      </w:r>
      <w:r>
        <w:rPr>
          <w:rFonts w:ascii="Arial" w:eastAsia="Arial" w:hAnsi="Arial" w:cs="Arial"/>
          <w:color w:val="3D3D3D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4"/>
          <w:szCs w:val="24"/>
        </w:rPr>
        <w:t>statistiGS</w:t>
      </w:r>
      <w:proofErr w:type="spellEnd"/>
      <w:r>
        <w:rPr>
          <w:rFonts w:ascii="Arial" w:eastAsia="Arial" w:hAnsi="Arial" w:cs="Arial"/>
          <w:color w:val="3D3D3D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D3D3D"/>
          <w:sz w:val="24"/>
          <w:szCs w:val="24"/>
        </w:rPr>
        <w:t xml:space="preserve">forms </w:t>
      </w:r>
      <w:r>
        <w:rPr>
          <w:rFonts w:ascii="Arial" w:eastAsia="Arial" w:hAnsi="Arial" w:cs="Arial"/>
          <w:color w:val="3D3D3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D3D3D"/>
          <w:sz w:val="24"/>
          <w:szCs w:val="24"/>
        </w:rPr>
        <w:t>for</w:t>
      </w:r>
      <w:r>
        <w:rPr>
          <w:rFonts w:ascii="Arial" w:eastAsia="Arial" w:hAnsi="Arial" w:cs="Arial"/>
          <w:color w:val="3D3D3D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3D3D3D"/>
          <w:sz w:val="24"/>
          <w:szCs w:val="24"/>
        </w:rPr>
        <w:t>LTs,</w:t>
      </w:r>
      <w:r>
        <w:rPr>
          <w:rFonts w:ascii="Arial" w:eastAsia="Arial" w:hAnsi="Arial" w:cs="Arial"/>
          <w:color w:val="3D3D3D"/>
          <w:spacing w:val="2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4"/>
          <w:szCs w:val="24"/>
        </w:rPr>
        <w:t>S'AtACs</w:t>
      </w:r>
      <w:proofErr w:type="spellEnd"/>
      <w:r>
        <w:rPr>
          <w:rFonts w:ascii="Arial" w:eastAsia="Arial" w:hAnsi="Arial" w:cs="Arial"/>
          <w:color w:val="3D3D3D"/>
          <w:sz w:val="24"/>
          <w:szCs w:val="24"/>
        </w:rPr>
        <w:t xml:space="preserve">, Books </w:t>
      </w:r>
      <w:r>
        <w:rPr>
          <w:rFonts w:ascii="Arial" w:eastAsia="Arial" w:hAnsi="Arial" w:cs="Arial"/>
          <w:color w:val="3D3D3D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D3D3D"/>
          <w:sz w:val="24"/>
          <w:szCs w:val="24"/>
        </w:rPr>
        <w:t>on</w:t>
      </w:r>
      <w:r>
        <w:rPr>
          <w:rFonts w:ascii="Arial" w:eastAsia="Arial" w:hAnsi="Arial" w:cs="Arial"/>
          <w:color w:val="3D3D3D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3D3D3D"/>
          <w:sz w:val="24"/>
          <w:szCs w:val="24"/>
        </w:rPr>
        <w:t>CD</w:t>
      </w:r>
      <w:r>
        <w:rPr>
          <w:rFonts w:ascii="Arial" w:eastAsia="Arial" w:hAnsi="Arial" w:cs="Arial"/>
          <w:color w:val="3D3D3D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D3D3D"/>
          <w:sz w:val="24"/>
          <w:szCs w:val="24"/>
        </w:rPr>
        <w:t xml:space="preserve">and </w:t>
      </w:r>
      <w:r>
        <w:rPr>
          <w:rFonts w:ascii="Arial" w:eastAsia="Arial" w:hAnsi="Arial" w:cs="Arial"/>
          <w:color w:val="3D3D3D"/>
          <w:spacing w:val="3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4"/>
          <w:szCs w:val="24"/>
        </w:rPr>
        <w:t>Playaway</w:t>
      </w:r>
      <w:proofErr w:type="spellEnd"/>
      <w:r>
        <w:rPr>
          <w:rFonts w:ascii="Arial" w:eastAsia="Arial" w:hAnsi="Arial" w:cs="Arial"/>
          <w:color w:val="3D3D3D"/>
          <w:spacing w:val="4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4"/>
          <w:szCs w:val="24"/>
        </w:rPr>
        <w:t>GolleGtions</w:t>
      </w:r>
      <w:proofErr w:type="spellEnd"/>
      <w:r>
        <w:rPr>
          <w:rFonts w:ascii="Arial" w:eastAsia="Arial" w:hAnsi="Arial" w:cs="Arial"/>
          <w:color w:val="3D3D3D"/>
          <w:sz w:val="24"/>
          <w:szCs w:val="24"/>
        </w:rPr>
        <w:t>;</w:t>
      </w:r>
      <w:r>
        <w:rPr>
          <w:rFonts w:ascii="Arial" w:eastAsia="Arial" w:hAnsi="Arial" w:cs="Arial"/>
          <w:color w:val="3D3D3D"/>
          <w:spacing w:val="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4"/>
          <w:szCs w:val="24"/>
        </w:rPr>
        <w:t>aGGoun</w:t>
      </w:r>
      <w:r>
        <w:rPr>
          <w:rFonts w:ascii="Arial" w:eastAsia="Arial" w:hAnsi="Arial" w:cs="Arial"/>
          <w:color w:val="3D3D3D"/>
          <w:spacing w:val="5"/>
          <w:sz w:val="24"/>
          <w:szCs w:val="24"/>
        </w:rPr>
        <w:t>t</w:t>
      </w:r>
      <w:r>
        <w:rPr>
          <w:rFonts w:ascii="Arial" w:eastAsia="Arial" w:hAnsi="Arial" w:cs="Arial"/>
          <w:color w:val="3D3D3D"/>
          <w:sz w:val="24"/>
          <w:szCs w:val="24"/>
        </w:rPr>
        <w:t>#s</w:t>
      </w:r>
      <w:proofErr w:type="spellEnd"/>
      <w:r>
        <w:rPr>
          <w:rFonts w:ascii="Arial" w:eastAsia="Arial" w:hAnsi="Arial" w:cs="Arial"/>
          <w:color w:val="3D3D3D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D3D3D"/>
          <w:sz w:val="24"/>
          <w:szCs w:val="24"/>
        </w:rPr>
        <w:t>and</w:t>
      </w:r>
      <w:r>
        <w:rPr>
          <w:rFonts w:ascii="Arial" w:eastAsia="Arial" w:hAnsi="Arial" w:cs="Arial"/>
          <w:color w:val="3D3D3D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3D3D3D"/>
          <w:sz w:val="24"/>
          <w:szCs w:val="24"/>
        </w:rPr>
        <w:t>addresses of</w:t>
      </w:r>
      <w:r>
        <w:rPr>
          <w:rFonts w:ascii="Arial" w:eastAsia="Arial" w:hAnsi="Arial" w:cs="Arial"/>
          <w:color w:val="3D3D3D"/>
          <w:spacing w:val="1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4"/>
          <w:szCs w:val="24"/>
        </w:rPr>
        <w:t>agenGies</w:t>
      </w:r>
      <w:proofErr w:type="spellEnd"/>
      <w:r>
        <w:rPr>
          <w:rFonts w:ascii="Arial" w:eastAsia="Arial" w:hAnsi="Arial" w:cs="Arial"/>
          <w:color w:val="3D3D3D"/>
          <w:sz w:val="24"/>
          <w:szCs w:val="24"/>
        </w:rPr>
        <w:t xml:space="preserve"> that</w:t>
      </w:r>
      <w:r>
        <w:rPr>
          <w:rFonts w:ascii="Arial" w:eastAsia="Arial" w:hAnsi="Arial" w:cs="Arial"/>
          <w:color w:val="3D3D3D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3D3D3D"/>
          <w:sz w:val="24"/>
          <w:szCs w:val="24"/>
        </w:rPr>
        <w:t>use</w:t>
      </w:r>
      <w:r>
        <w:rPr>
          <w:rFonts w:ascii="Arial" w:eastAsia="Arial" w:hAnsi="Arial" w:cs="Arial"/>
          <w:color w:val="3D3D3D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D3D3D"/>
          <w:sz w:val="24"/>
          <w:szCs w:val="24"/>
        </w:rPr>
        <w:t>this</w:t>
      </w:r>
      <w:r>
        <w:rPr>
          <w:rFonts w:ascii="Arial" w:eastAsia="Arial" w:hAnsi="Arial" w:cs="Arial"/>
          <w:color w:val="3D3D3D"/>
          <w:spacing w:val="5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4"/>
          <w:szCs w:val="24"/>
        </w:rPr>
        <w:t>serviGEt</w:t>
      </w:r>
      <w:proofErr w:type="spellEnd"/>
    </w:p>
    <w:p w:rsidR="00555F96" w:rsidRDefault="0030039A">
      <w:pPr>
        <w:spacing w:before="3"/>
        <w:ind w:left="15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82A2A"/>
          <w:sz w:val="24"/>
          <w:szCs w:val="24"/>
        </w:rPr>
        <w:t>..</w:t>
      </w:r>
      <w:r>
        <w:rPr>
          <w:rFonts w:ascii="Arial" w:eastAsia="Arial" w:hAnsi="Arial" w:cs="Arial"/>
          <w:color w:val="3D3D3D"/>
          <w:sz w:val="24"/>
          <w:szCs w:val="24"/>
        </w:rPr>
        <w:t>.</w:t>
      </w:r>
      <w:r>
        <w:rPr>
          <w:rFonts w:ascii="Arial" w:eastAsia="Arial" w:hAnsi="Arial" w:cs="Arial"/>
          <w:color w:val="3D3D3D"/>
          <w:spacing w:val="-36"/>
          <w:sz w:val="24"/>
          <w:szCs w:val="24"/>
        </w:rPr>
        <w:t xml:space="preserve"> </w:t>
      </w:r>
      <w:r>
        <w:rPr>
          <w:rFonts w:ascii="Arial" w:eastAsia="Arial" w:hAnsi="Arial" w:cs="Arial"/>
          <w:color w:val="3D3D3D"/>
          <w:sz w:val="24"/>
          <w:szCs w:val="24"/>
        </w:rPr>
        <w:t>Mail</w:t>
      </w:r>
      <w:r>
        <w:rPr>
          <w:rFonts w:ascii="Arial" w:eastAsia="Arial" w:hAnsi="Arial" w:cs="Arial"/>
          <w:color w:val="3D3D3D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3D3D3D"/>
          <w:sz w:val="24"/>
          <w:szCs w:val="24"/>
        </w:rPr>
        <w:t>Clerk's</w:t>
      </w:r>
      <w:r>
        <w:rPr>
          <w:rFonts w:ascii="Arial" w:eastAsia="Arial" w:hAnsi="Arial" w:cs="Arial"/>
          <w:color w:val="3D3D3D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D3D3D"/>
          <w:sz w:val="24"/>
          <w:szCs w:val="24"/>
        </w:rPr>
        <w:t>home</w:t>
      </w:r>
      <w:r>
        <w:rPr>
          <w:rFonts w:ascii="Arial" w:eastAsia="Arial" w:hAnsi="Arial" w:cs="Arial"/>
          <w:color w:val="3D3D3D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D3D3D"/>
          <w:sz w:val="24"/>
          <w:szCs w:val="24"/>
        </w:rPr>
        <w:t>office</w:t>
      </w:r>
    </w:p>
    <w:p w:rsidR="00555F96" w:rsidRDefault="00555F96">
      <w:pPr>
        <w:spacing w:line="200" w:lineRule="exact"/>
      </w:pPr>
    </w:p>
    <w:p w:rsidR="00555F96" w:rsidRDefault="00555F96">
      <w:pPr>
        <w:spacing w:before="4" w:line="260" w:lineRule="exact"/>
        <w:rPr>
          <w:sz w:val="26"/>
          <w:szCs w:val="26"/>
        </w:rPr>
      </w:pPr>
    </w:p>
    <w:p w:rsidR="00555F96" w:rsidRDefault="0030039A">
      <w:pPr>
        <w:ind w:left="11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3D3D3D"/>
          <w:sz w:val="28"/>
          <w:szCs w:val="28"/>
        </w:rPr>
        <w:t>DIRECTORIES</w:t>
      </w:r>
      <w:r>
        <w:rPr>
          <w:rFonts w:ascii="Arial" w:eastAsia="Arial" w:hAnsi="Arial" w:cs="Arial"/>
          <w:color w:val="3D3D3D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3D3D3D"/>
          <w:sz w:val="28"/>
          <w:szCs w:val="28"/>
        </w:rPr>
        <w:t>I</w:t>
      </w:r>
      <w:r>
        <w:rPr>
          <w:rFonts w:ascii="Arial" w:eastAsia="Arial" w:hAnsi="Arial" w:cs="Arial"/>
          <w:i/>
          <w:color w:val="3D3D3D"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color w:val="3D3D3D"/>
          <w:sz w:val="28"/>
          <w:szCs w:val="28"/>
        </w:rPr>
        <w:t>LISTS</w:t>
      </w:r>
    </w:p>
    <w:p w:rsidR="00555F96" w:rsidRDefault="00555F96">
      <w:pPr>
        <w:spacing w:before="2" w:line="280" w:lineRule="exact"/>
        <w:rPr>
          <w:sz w:val="28"/>
          <w:szCs w:val="28"/>
        </w:rPr>
      </w:pPr>
    </w:p>
    <w:p w:rsidR="00555F96" w:rsidRDefault="0030039A">
      <w:pPr>
        <w:ind w:left="4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D3D3D"/>
          <w:w w:val="175"/>
          <w:sz w:val="24"/>
          <w:szCs w:val="24"/>
        </w:rPr>
        <w:t>•</w:t>
      </w:r>
      <w:r>
        <w:rPr>
          <w:rFonts w:ascii="Arial" w:eastAsia="Arial" w:hAnsi="Arial" w:cs="Arial"/>
          <w:color w:val="3D3D3D"/>
          <w:spacing w:val="92"/>
          <w:w w:val="17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3D3D3D"/>
          <w:sz w:val="24"/>
          <w:szCs w:val="24"/>
        </w:rPr>
        <w:t xml:space="preserve">Current </w:t>
      </w:r>
      <w:r>
        <w:rPr>
          <w:rFonts w:ascii="Arial" w:eastAsia="Arial" w:hAnsi="Arial" w:cs="Arial"/>
          <w:color w:val="3D3D3D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D3D3D"/>
          <w:sz w:val="24"/>
          <w:szCs w:val="24"/>
        </w:rPr>
        <w:t>Employee</w:t>
      </w:r>
      <w:proofErr w:type="gramEnd"/>
      <w:r>
        <w:rPr>
          <w:rFonts w:ascii="Arial" w:eastAsia="Arial" w:hAnsi="Arial" w:cs="Arial"/>
          <w:color w:val="3D3D3D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3D3D3D"/>
          <w:sz w:val="24"/>
          <w:szCs w:val="24"/>
        </w:rPr>
        <w:t>List,</w:t>
      </w:r>
      <w:r>
        <w:rPr>
          <w:rFonts w:ascii="Arial" w:eastAsia="Arial" w:hAnsi="Arial" w:cs="Arial"/>
          <w:color w:val="3D3D3D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3D3D3D"/>
          <w:sz w:val="24"/>
          <w:szCs w:val="24"/>
        </w:rPr>
        <w:t xml:space="preserve">Including </w:t>
      </w:r>
      <w:r>
        <w:rPr>
          <w:rFonts w:ascii="Arial" w:eastAsia="Arial" w:hAnsi="Arial" w:cs="Arial"/>
          <w:color w:val="3D3D3D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3D3D3D"/>
          <w:sz w:val="24"/>
          <w:szCs w:val="24"/>
        </w:rPr>
        <w:t>Family</w:t>
      </w:r>
      <w:r>
        <w:rPr>
          <w:rFonts w:ascii="Arial" w:eastAsia="Arial" w:hAnsi="Arial" w:cs="Arial"/>
          <w:color w:val="3D3D3D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3D3D3D"/>
          <w:sz w:val="24"/>
          <w:szCs w:val="24"/>
        </w:rPr>
        <w:t xml:space="preserve">Emergency  </w:t>
      </w:r>
      <w:r>
        <w:rPr>
          <w:rFonts w:ascii="Arial" w:eastAsia="Arial" w:hAnsi="Arial" w:cs="Arial"/>
          <w:color w:val="3D3D3D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D3D3D"/>
          <w:w w:val="105"/>
          <w:sz w:val="24"/>
          <w:szCs w:val="24"/>
        </w:rPr>
        <w:t>Numbers</w:t>
      </w:r>
    </w:p>
    <w:p w:rsidR="00555F96" w:rsidRDefault="0030039A">
      <w:pPr>
        <w:spacing w:line="240" w:lineRule="exact"/>
        <w:ind w:left="15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545656"/>
          <w:sz w:val="22"/>
          <w:szCs w:val="22"/>
        </w:rPr>
        <w:t>.</w:t>
      </w:r>
      <w:r>
        <w:rPr>
          <w:rFonts w:ascii="Arial" w:eastAsia="Arial" w:hAnsi="Arial" w:cs="Arial"/>
          <w:color w:val="3D3D3D"/>
          <w:sz w:val="22"/>
          <w:szCs w:val="22"/>
        </w:rPr>
        <w:t>..</w:t>
      </w:r>
      <w:r>
        <w:rPr>
          <w:rFonts w:ascii="Arial" w:eastAsia="Arial" w:hAnsi="Arial" w:cs="Arial"/>
          <w:color w:val="3D3D3D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3D3D3D"/>
          <w:sz w:val="22"/>
          <w:szCs w:val="22"/>
        </w:rPr>
        <w:t>'</w:t>
      </w:r>
      <w:proofErr w:type="spellStart"/>
      <w:r>
        <w:rPr>
          <w:rFonts w:ascii="Arial" w:eastAsia="Arial" w:hAnsi="Arial" w:cs="Arial"/>
          <w:color w:val="3D3D3D"/>
          <w:sz w:val="22"/>
          <w:szCs w:val="22"/>
        </w:rPr>
        <w:t>NVbS</w:t>
      </w:r>
      <w:proofErr w:type="spellEnd"/>
      <w:r>
        <w:rPr>
          <w:rFonts w:ascii="Arial" w:eastAsia="Arial" w:hAnsi="Arial" w:cs="Arial"/>
          <w:color w:val="3D3D3D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3D3D3D"/>
          <w:sz w:val="22"/>
          <w:szCs w:val="22"/>
        </w:rPr>
        <w:t>Director's</w:t>
      </w:r>
      <w:r>
        <w:rPr>
          <w:rFonts w:ascii="Arial" w:eastAsia="Arial" w:hAnsi="Arial" w:cs="Arial"/>
          <w:color w:val="3D3D3D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3D3D3D"/>
          <w:sz w:val="22"/>
          <w:szCs w:val="22"/>
        </w:rPr>
        <w:t>home</w:t>
      </w:r>
      <w:r>
        <w:rPr>
          <w:rFonts w:ascii="Arial" w:eastAsia="Arial" w:hAnsi="Arial" w:cs="Arial"/>
          <w:color w:val="3D3D3D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3D3D3D"/>
          <w:sz w:val="22"/>
          <w:szCs w:val="22"/>
        </w:rPr>
        <w:t>office</w:t>
      </w:r>
    </w:p>
    <w:p w:rsidR="00555F96" w:rsidRDefault="0030039A">
      <w:pPr>
        <w:spacing w:line="240" w:lineRule="exact"/>
        <w:ind w:left="15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71C1A"/>
          <w:sz w:val="22"/>
          <w:szCs w:val="22"/>
        </w:rPr>
        <w:t>.</w:t>
      </w:r>
      <w:r>
        <w:rPr>
          <w:rFonts w:ascii="Arial" w:eastAsia="Arial" w:hAnsi="Arial" w:cs="Arial"/>
          <w:color w:val="3D3D3D"/>
          <w:sz w:val="22"/>
          <w:szCs w:val="22"/>
        </w:rPr>
        <w:t>.</w:t>
      </w:r>
      <w:r>
        <w:rPr>
          <w:rFonts w:ascii="Arial" w:eastAsia="Arial" w:hAnsi="Arial" w:cs="Arial"/>
          <w:color w:val="282A2A"/>
          <w:sz w:val="22"/>
          <w:szCs w:val="22"/>
        </w:rPr>
        <w:t>.</w:t>
      </w:r>
      <w:r>
        <w:rPr>
          <w:rFonts w:ascii="Arial" w:eastAsia="Arial" w:hAnsi="Arial" w:cs="Arial"/>
          <w:color w:val="282A2A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3D3D3D"/>
          <w:sz w:val="22"/>
          <w:szCs w:val="22"/>
        </w:rPr>
        <w:t>V\NLS Financial</w:t>
      </w:r>
      <w:r>
        <w:rPr>
          <w:rFonts w:ascii="Arial" w:eastAsia="Arial" w:hAnsi="Arial" w:cs="Arial"/>
          <w:color w:val="3D3D3D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color w:val="3D3D3D"/>
          <w:sz w:val="22"/>
          <w:szCs w:val="22"/>
        </w:rPr>
        <w:t>Assistant's</w:t>
      </w:r>
      <w:r>
        <w:rPr>
          <w:rFonts w:ascii="Arial" w:eastAsia="Arial" w:hAnsi="Arial" w:cs="Arial"/>
          <w:color w:val="3D3D3D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3D3D3D"/>
          <w:sz w:val="22"/>
          <w:szCs w:val="22"/>
        </w:rPr>
        <w:t>home</w:t>
      </w:r>
      <w:r>
        <w:rPr>
          <w:rFonts w:ascii="Arial" w:eastAsia="Arial" w:hAnsi="Arial" w:cs="Arial"/>
          <w:color w:val="3D3D3D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3D3D3D"/>
          <w:sz w:val="22"/>
          <w:szCs w:val="22"/>
        </w:rPr>
        <w:t>office</w:t>
      </w:r>
    </w:p>
    <w:p w:rsidR="00555F96" w:rsidRDefault="0030039A">
      <w:pPr>
        <w:spacing w:line="240" w:lineRule="exact"/>
        <w:ind w:left="15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D3D3D"/>
          <w:sz w:val="22"/>
          <w:szCs w:val="22"/>
        </w:rPr>
        <w:t>.</w:t>
      </w:r>
      <w:r>
        <w:rPr>
          <w:rFonts w:ascii="Arial" w:eastAsia="Arial" w:hAnsi="Arial" w:cs="Arial"/>
          <w:color w:val="282A2A"/>
          <w:sz w:val="22"/>
          <w:szCs w:val="22"/>
        </w:rPr>
        <w:t>.</w:t>
      </w:r>
      <w:r>
        <w:rPr>
          <w:rFonts w:ascii="Arial" w:eastAsia="Arial" w:hAnsi="Arial" w:cs="Arial"/>
          <w:color w:val="3D3D3D"/>
          <w:sz w:val="22"/>
          <w:szCs w:val="22"/>
        </w:rPr>
        <w:t>.</w:t>
      </w:r>
      <w:r>
        <w:rPr>
          <w:rFonts w:ascii="Arial" w:eastAsia="Arial" w:hAnsi="Arial" w:cs="Arial"/>
          <w:color w:val="3D3D3D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2"/>
          <w:szCs w:val="22"/>
        </w:rPr>
        <w:t>VVVL</w:t>
      </w:r>
      <w:r>
        <w:rPr>
          <w:rFonts w:ascii="Arial" w:eastAsia="Arial" w:hAnsi="Arial" w:cs="Arial"/>
          <w:color w:val="3D3D3D"/>
          <w:spacing w:val="-32"/>
          <w:sz w:val="22"/>
          <w:szCs w:val="22"/>
        </w:rPr>
        <w:t>S</w:t>
      </w:r>
      <w:r>
        <w:rPr>
          <w:rFonts w:ascii="Arial" w:eastAsia="Arial" w:hAnsi="Arial" w:cs="Arial"/>
          <w:color w:val="3D3D3D"/>
          <w:sz w:val="22"/>
          <w:szCs w:val="22"/>
        </w:rPr>
        <w:t>Administrative</w:t>
      </w:r>
      <w:proofErr w:type="spellEnd"/>
      <w:r>
        <w:rPr>
          <w:rFonts w:ascii="Arial" w:eastAsia="Arial" w:hAnsi="Arial" w:cs="Arial"/>
          <w:color w:val="3D3D3D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3D3D3D"/>
          <w:sz w:val="22"/>
          <w:szCs w:val="22"/>
        </w:rPr>
        <w:t>Assistant's</w:t>
      </w:r>
      <w:r>
        <w:rPr>
          <w:rFonts w:ascii="Arial" w:eastAsia="Arial" w:hAnsi="Arial" w:cs="Arial"/>
          <w:color w:val="3D3D3D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3D3D3D"/>
          <w:sz w:val="22"/>
          <w:szCs w:val="22"/>
        </w:rPr>
        <w:t>home</w:t>
      </w:r>
      <w:r>
        <w:rPr>
          <w:rFonts w:ascii="Arial" w:eastAsia="Arial" w:hAnsi="Arial" w:cs="Arial"/>
          <w:color w:val="3D3D3D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3D3D3D"/>
          <w:sz w:val="22"/>
          <w:szCs w:val="22"/>
        </w:rPr>
        <w:t>office</w:t>
      </w:r>
    </w:p>
    <w:p w:rsidR="00555F96" w:rsidRDefault="0030039A">
      <w:pPr>
        <w:spacing w:before="1"/>
        <w:ind w:left="15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B16D77"/>
          <w:sz w:val="22"/>
          <w:szCs w:val="22"/>
        </w:rPr>
        <w:t>...</w:t>
      </w:r>
      <w:r>
        <w:rPr>
          <w:rFonts w:ascii="Arial" w:eastAsia="Arial" w:hAnsi="Arial" w:cs="Arial"/>
          <w:color w:val="B16D77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B16D77"/>
          <w:sz w:val="22"/>
          <w:szCs w:val="22"/>
        </w:rPr>
        <w:t>WVLS</w:t>
      </w:r>
      <w:r>
        <w:rPr>
          <w:rFonts w:ascii="Arial" w:eastAsia="Arial" w:hAnsi="Arial" w:cs="Arial"/>
          <w:color w:val="B16D77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B16D77"/>
          <w:w w:val="107"/>
          <w:sz w:val="22"/>
          <w:szCs w:val="22"/>
        </w:rPr>
        <w:t>staff</w:t>
      </w:r>
    </w:p>
    <w:p w:rsidR="00555F96" w:rsidRDefault="0030039A">
      <w:pPr>
        <w:spacing w:line="260" w:lineRule="exact"/>
        <w:ind w:left="15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B16D77"/>
          <w:sz w:val="22"/>
          <w:szCs w:val="22"/>
        </w:rPr>
        <w:t>..</w:t>
      </w:r>
      <w:r>
        <w:rPr>
          <w:rFonts w:ascii="Arial" w:eastAsia="Arial" w:hAnsi="Arial" w:cs="Arial"/>
          <w:color w:val="B16D77"/>
          <w:spacing w:val="14"/>
          <w:w w:val="166"/>
          <w:sz w:val="22"/>
          <w:szCs w:val="22"/>
        </w:rPr>
        <w:t>•</w:t>
      </w:r>
      <w:r>
        <w:rPr>
          <w:rFonts w:ascii="Arial" w:eastAsia="Arial" w:hAnsi="Arial" w:cs="Arial"/>
          <w:color w:val="B16D77"/>
          <w:sz w:val="22"/>
          <w:szCs w:val="22"/>
        </w:rPr>
        <w:t>WVLS</w:t>
      </w:r>
      <w:r>
        <w:rPr>
          <w:rFonts w:ascii="Arial" w:eastAsia="Arial" w:hAnsi="Arial" w:cs="Arial"/>
          <w:color w:val="B16D77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B16D77"/>
          <w:w w:val="105"/>
          <w:sz w:val="24"/>
          <w:szCs w:val="24"/>
        </w:rPr>
        <w:t>network</w:t>
      </w:r>
    </w:p>
    <w:p w:rsidR="00555F96" w:rsidRDefault="0030039A">
      <w:pPr>
        <w:spacing w:before="21"/>
        <w:ind w:left="4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D3D3D"/>
          <w:w w:val="175"/>
          <w:sz w:val="24"/>
          <w:szCs w:val="24"/>
        </w:rPr>
        <w:t>•</w:t>
      </w:r>
      <w:r>
        <w:rPr>
          <w:rFonts w:ascii="Arial" w:eastAsia="Arial" w:hAnsi="Arial" w:cs="Arial"/>
          <w:color w:val="3D3D3D"/>
          <w:spacing w:val="106"/>
          <w:w w:val="17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3D3D3D"/>
          <w:sz w:val="24"/>
          <w:szCs w:val="24"/>
        </w:rPr>
        <w:t xml:space="preserve">Directory </w:t>
      </w:r>
      <w:r>
        <w:rPr>
          <w:rFonts w:ascii="Arial" w:eastAsia="Arial" w:hAnsi="Arial" w:cs="Arial"/>
          <w:color w:val="3D3D3D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D3D3D"/>
          <w:sz w:val="24"/>
          <w:szCs w:val="24"/>
        </w:rPr>
        <w:t>of</w:t>
      </w:r>
      <w:proofErr w:type="gramEnd"/>
      <w:r>
        <w:rPr>
          <w:rFonts w:ascii="Arial" w:eastAsia="Arial" w:hAnsi="Arial" w:cs="Arial"/>
          <w:color w:val="3D3D3D"/>
          <w:spacing w:val="1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4"/>
          <w:szCs w:val="24"/>
        </w:rPr>
        <w:t>WVlS</w:t>
      </w:r>
      <w:proofErr w:type="spellEnd"/>
      <w:r>
        <w:rPr>
          <w:rFonts w:ascii="Arial" w:eastAsia="Arial" w:hAnsi="Arial" w:cs="Arial"/>
          <w:color w:val="3D3D3D"/>
          <w:sz w:val="24"/>
          <w:szCs w:val="24"/>
        </w:rPr>
        <w:t xml:space="preserve"> </w:t>
      </w:r>
      <w:r>
        <w:rPr>
          <w:rFonts w:ascii="Arial" w:eastAsia="Arial" w:hAnsi="Arial" w:cs="Arial"/>
          <w:color w:val="3D3D3D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3D3D3D"/>
          <w:sz w:val="24"/>
          <w:szCs w:val="24"/>
        </w:rPr>
        <w:t xml:space="preserve">Libraries </w:t>
      </w:r>
      <w:r>
        <w:rPr>
          <w:rFonts w:ascii="Arial" w:eastAsia="Arial" w:hAnsi="Arial" w:cs="Arial"/>
          <w:color w:val="3D3D3D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D3D3D"/>
          <w:sz w:val="24"/>
          <w:szCs w:val="24"/>
        </w:rPr>
        <w:t>and</w:t>
      </w:r>
      <w:r>
        <w:rPr>
          <w:rFonts w:ascii="Arial" w:eastAsia="Arial" w:hAnsi="Arial" w:cs="Arial"/>
          <w:color w:val="3D3D3D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3D3D3D"/>
          <w:sz w:val="24"/>
          <w:szCs w:val="24"/>
        </w:rPr>
        <w:t xml:space="preserve">Library </w:t>
      </w:r>
      <w:r>
        <w:rPr>
          <w:rFonts w:ascii="Arial" w:eastAsia="Arial" w:hAnsi="Arial" w:cs="Arial"/>
          <w:color w:val="3D3D3D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D3D3D"/>
          <w:w w:val="105"/>
          <w:sz w:val="24"/>
          <w:szCs w:val="24"/>
        </w:rPr>
        <w:t>Personnel</w:t>
      </w:r>
    </w:p>
    <w:p w:rsidR="00555F96" w:rsidRDefault="0030039A">
      <w:pPr>
        <w:spacing w:line="240" w:lineRule="exact"/>
        <w:ind w:left="15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D3D3D"/>
          <w:sz w:val="22"/>
          <w:szCs w:val="22"/>
        </w:rPr>
        <w:t>.</w:t>
      </w:r>
      <w:r>
        <w:rPr>
          <w:rFonts w:ascii="Arial" w:eastAsia="Arial" w:hAnsi="Arial" w:cs="Arial"/>
          <w:color w:val="282A2A"/>
          <w:sz w:val="22"/>
          <w:szCs w:val="22"/>
        </w:rPr>
        <w:t>.</w:t>
      </w:r>
      <w:r>
        <w:rPr>
          <w:rFonts w:ascii="Arial" w:eastAsia="Arial" w:hAnsi="Arial" w:cs="Arial"/>
          <w:color w:val="3D3D3D"/>
          <w:sz w:val="22"/>
          <w:szCs w:val="22"/>
        </w:rPr>
        <w:t>.</w:t>
      </w:r>
      <w:r>
        <w:rPr>
          <w:rFonts w:ascii="Arial" w:eastAsia="Arial" w:hAnsi="Arial" w:cs="Arial"/>
          <w:color w:val="3D3D3D"/>
          <w:spacing w:val="2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2"/>
          <w:szCs w:val="22"/>
        </w:rPr>
        <w:t>VVVL</w:t>
      </w:r>
      <w:r>
        <w:rPr>
          <w:rFonts w:ascii="Arial" w:eastAsia="Arial" w:hAnsi="Arial" w:cs="Arial"/>
          <w:color w:val="3D3D3D"/>
          <w:spacing w:val="-9"/>
          <w:sz w:val="22"/>
          <w:szCs w:val="22"/>
        </w:rPr>
        <w:t>S</w:t>
      </w:r>
      <w:r>
        <w:rPr>
          <w:rFonts w:ascii="Arial" w:eastAsia="Arial" w:hAnsi="Arial" w:cs="Arial"/>
          <w:color w:val="3D3D3D"/>
          <w:sz w:val="22"/>
          <w:szCs w:val="22"/>
        </w:rPr>
        <w:t>Director</w:t>
      </w:r>
      <w:r>
        <w:rPr>
          <w:rFonts w:ascii="Arial" w:eastAsia="Arial" w:hAnsi="Arial" w:cs="Arial"/>
          <w:color w:val="282A2A"/>
          <w:sz w:val="22"/>
          <w:szCs w:val="22"/>
        </w:rPr>
        <w:t>'</w:t>
      </w:r>
      <w:r>
        <w:rPr>
          <w:rFonts w:ascii="Arial" w:eastAsia="Arial" w:hAnsi="Arial" w:cs="Arial"/>
          <w:color w:val="3D3D3D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3D3D3D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3D3D3D"/>
          <w:sz w:val="22"/>
          <w:szCs w:val="22"/>
        </w:rPr>
        <w:t>home</w:t>
      </w:r>
      <w:r>
        <w:rPr>
          <w:rFonts w:ascii="Arial" w:eastAsia="Arial" w:hAnsi="Arial" w:cs="Arial"/>
          <w:color w:val="3D3D3D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3D3D3D"/>
          <w:sz w:val="22"/>
          <w:szCs w:val="22"/>
        </w:rPr>
        <w:t>office</w:t>
      </w:r>
    </w:p>
    <w:p w:rsidR="00555F96" w:rsidRDefault="0030039A">
      <w:pPr>
        <w:spacing w:before="1"/>
        <w:ind w:left="156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D3D3D"/>
          <w:sz w:val="22"/>
          <w:szCs w:val="22"/>
        </w:rPr>
        <w:t>..</w:t>
      </w:r>
      <w:r>
        <w:rPr>
          <w:rFonts w:ascii="Arial" w:eastAsia="Arial" w:hAnsi="Arial" w:cs="Arial"/>
          <w:color w:val="282A2A"/>
          <w:sz w:val="22"/>
          <w:szCs w:val="22"/>
        </w:rPr>
        <w:t>.</w:t>
      </w:r>
      <w:r>
        <w:rPr>
          <w:rFonts w:ascii="Arial" w:eastAsia="Arial" w:hAnsi="Arial" w:cs="Arial"/>
          <w:color w:val="282A2A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2"/>
          <w:szCs w:val="22"/>
        </w:rPr>
        <w:t>VVVL</w:t>
      </w:r>
      <w:r>
        <w:rPr>
          <w:rFonts w:ascii="Arial" w:eastAsia="Arial" w:hAnsi="Arial" w:cs="Arial"/>
          <w:color w:val="3D3D3D"/>
          <w:spacing w:val="-13"/>
          <w:sz w:val="22"/>
          <w:szCs w:val="22"/>
        </w:rPr>
        <w:t>S</w:t>
      </w:r>
      <w:r>
        <w:rPr>
          <w:rFonts w:ascii="Arial" w:eastAsia="Arial" w:hAnsi="Arial" w:cs="Arial"/>
          <w:color w:val="3D3D3D"/>
          <w:sz w:val="22"/>
          <w:szCs w:val="22"/>
        </w:rPr>
        <w:t>Financial</w:t>
      </w:r>
      <w:proofErr w:type="spellEnd"/>
      <w:r>
        <w:rPr>
          <w:rFonts w:ascii="Arial" w:eastAsia="Arial" w:hAnsi="Arial" w:cs="Arial"/>
          <w:color w:val="3D3D3D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color w:val="3D3D3D"/>
          <w:sz w:val="22"/>
          <w:szCs w:val="22"/>
        </w:rPr>
        <w:t>Assistant's</w:t>
      </w:r>
      <w:r>
        <w:rPr>
          <w:rFonts w:ascii="Arial" w:eastAsia="Arial" w:hAnsi="Arial" w:cs="Arial"/>
          <w:color w:val="3D3D3D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3D3D3D"/>
          <w:sz w:val="22"/>
          <w:szCs w:val="22"/>
        </w:rPr>
        <w:t>home</w:t>
      </w:r>
      <w:r>
        <w:rPr>
          <w:rFonts w:ascii="Arial" w:eastAsia="Arial" w:hAnsi="Arial" w:cs="Arial"/>
          <w:color w:val="3D3D3D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3D3D3D"/>
          <w:sz w:val="22"/>
          <w:szCs w:val="22"/>
        </w:rPr>
        <w:t>office</w:t>
      </w:r>
    </w:p>
    <w:p w:rsidR="00555F96" w:rsidRDefault="0030039A">
      <w:pPr>
        <w:spacing w:line="240" w:lineRule="exact"/>
        <w:ind w:left="156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D3D3D"/>
          <w:sz w:val="22"/>
          <w:szCs w:val="22"/>
        </w:rPr>
        <w:t>...</w:t>
      </w:r>
      <w:r>
        <w:rPr>
          <w:rFonts w:ascii="Arial" w:eastAsia="Arial" w:hAnsi="Arial" w:cs="Arial"/>
          <w:color w:val="3D3D3D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2"/>
          <w:szCs w:val="22"/>
        </w:rPr>
        <w:t>VVVL</w:t>
      </w:r>
      <w:r>
        <w:rPr>
          <w:rFonts w:ascii="Arial" w:eastAsia="Arial" w:hAnsi="Arial" w:cs="Arial"/>
          <w:color w:val="3D3D3D"/>
          <w:spacing w:val="-27"/>
          <w:sz w:val="22"/>
          <w:szCs w:val="22"/>
        </w:rPr>
        <w:t>S</w:t>
      </w:r>
      <w:r>
        <w:rPr>
          <w:rFonts w:ascii="Arial" w:eastAsia="Arial" w:hAnsi="Arial" w:cs="Arial"/>
          <w:color w:val="3D3D3D"/>
          <w:sz w:val="22"/>
          <w:szCs w:val="22"/>
        </w:rPr>
        <w:t>Administrative</w:t>
      </w:r>
      <w:proofErr w:type="spellEnd"/>
      <w:r>
        <w:rPr>
          <w:rFonts w:ascii="Arial" w:eastAsia="Arial" w:hAnsi="Arial" w:cs="Arial"/>
          <w:color w:val="3D3D3D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3D3D3D"/>
          <w:sz w:val="22"/>
          <w:szCs w:val="22"/>
        </w:rPr>
        <w:t>Assistant's</w:t>
      </w:r>
      <w:r>
        <w:rPr>
          <w:rFonts w:ascii="Arial" w:eastAsia="Arial" w:hAnsi="Arial" w:cs="Arial"/>
          <w:color w:val="3D3D3D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3D3D3D"/>
          <w:sz w:val="22"/>
          <w:szCs w:val="22"/>
        </w:rPr>
        <w:t>home</w:t>
      </w:r>
      <w:r>
        <w:rPr>
          <w:rFonts w:ascii="Arial" w:eastAsia="Arial" w:hAnsi="Arial" w:cs="Arial"/>
          <w:color w:val="3D3D3D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3D3D3D"/>
          <w:sz w:val="22"/>
          <w:szCs w:val="22"/>
        </w:rPr>
        <w:t>office</w:t>
      </w:r>
    </w:p>
    <w:p w:rsidR="00555F96" w:rsidRDefault="0030039A">
      <w:pPr>
        <w:spacing w:line="240" w:lineRule="exact"/>
        <w:ind w:left="156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82A2A"/>
          <w:sz w:val="22"/>
          <w:szCs w:val="22"/>
        </w:rPr>
        <w:t>.</w:t>
      </w:r>
      <w:r>
        <w:rPr>
          <w:rFonts w:ascii="Arial" w:eastAsia="Arial" w:hAnsi="Arial" w:cs="Arial"/>
          <w:color w:val="3D3D3D"/>
          <w:sz w:val="22"/>
          <w:szCs w:val="22"/>
        </w:rPr>
        <w:t>.</w:t>
      </w:r>
      <w:r>
        <w:rPr>
          <w:rFonts w:ascii="Arial" w:eastAsia="Arial" w:hAnsi="Arial" w:cs="Arial"/>
          <w:color w:val="282A2A"/>
          <w:sz w:val="22"/>
          <w:szCs w:val="22"/>
        </w:rPr>
        <w:t>.</w:t>
      </w:r>
      <w:r>
        <w:rPr>
          <w:rFonts w:ascii="Arial" w:eastAsia="Arial" w:hAnsi="Arial" w:cs="Arial"/>
          <w:color w:val="282A2A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3D3D3D"/>
          <w:sz w:val="22"/>
          <w:szCs w:val="22"/>
        </w:rPr>
        <w:t>WVLS</w:t>
      </w:r>
      <w:r>
        <w:rPr>
          <w:rFonts w:ascii="Arial" w:eastAsia="Arial" w:hAnsi="Arial" w:cs="Arial"/>
          <w:color w:val="3D3D3D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3D3D3D"/>
          <w:sz w:val="22"/>
          <w:szCs w:val="22"/>
        </w:rPr>
        <w:t>web</w:t>
      </w:r>
      <w:r>
        <w:rPr>
          <w:rFonts w:ascii="Arial" w:eastAsia="Arial" w:hAnsi="Arial" w:cs="Arial"/>
          <w:color w:val="3D3D3D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3D3D3D"/>
          <w:sz w:val="22"/>
          <w:szCs w:val="22"/>
        </w:rPr>
        <w:t>site</w:t>
      </w:r>
    </w:p>
    <w:p w:rsidR="00555F96" w:rsidRDefault="0030039A">
      <w:pPr>
        <w:spacing w:before="30"/>
        <w:ind w:left="4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D3D3D"/>
          <w:w w:val="175"/>
          <w:sz w:val="24"/>
          <w:szCs w:val="24"/>
        </w:rPr>
        <w:t>•</w:t>
      </w:r>
      <w:r>
        <w:rPr>
          <w:rFonts w:ascii="Arial" w:eastAsia="Arial" w:hAnsi="Arial" w:cs="Arial"/>
          <w:color w:val="3D3D3D"/>
          <w:spacing w:val="92"/>
          <w:w w:val="175"/>
          <w:sz w:val="24"/>
          <w:szCs w:val="24"/>
        </w:rPr>
        <w:t xml:space="preserve"> </w:t>
      </w:r>
      <w:r>
        <w:rPr>
          <w:rFonts w:ascii="Arial" w:eastAsia="Arial" w:hAnsi="Arial" w:cs="Arial"/>
          <w:color w:val="3D3D3D"/>
          <w:sz w:val="24"/>
          <w:szCs w:val="24"/>
        </w:rPr>
        <w:t>Current</w:t>
      </w:r>
      <w:r>
        <w:rPr>
          <w:rFonts w:ascii="Arial" w:eastAsia="Arial" w:hAnsi="Arial" w:cs="Arial"/>
          <w:color w:val="3D3D3D"/>
          <w:spacing w:val="6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D3D3D"/>
          <w:sz w:val="24"/>
          <w:szCs w:val="24"/>
        </w:rPr>
        <w:t>WVlS</w:t>
      </w:r>
      <w:proofErr w:type="spellEnd"/>
      <w:r>
        <w:rPr>
          <w:rFonts w:ascii="Arial" w:eastAsia="Arial" w:hAnsi="Arial" w:cs="Arial"/>
          <w:color w:val="3D3D3D"/>
          <w:sz w:val="24"/>
          <w:szCs w:val="24"/>
        </w:rPr>
        <w:t xml:space="preserve"> </w:t>
      </w:r>
      <w:r>
        <w:rPr>
          <w:rFonts w:ascii="Arial" w:eastAsia="Arial" w:hAnsi="Arial" w:cs="Arial"/>
          <w:color w:val="3D3D3D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3D3D3D"/>
          <w:sz w:val="24"/>
          <w:szCs w:val="24"/>
        </w:rPr>
        <w:t>Board</w:t>
      </w:r>
      <w:proofErr w:type="gramEnd"/>
      <w:r>
        <w:rPr>
          <w:rFonts w:ascii="Arial" w:eastAsia="Arial" w:hAnsi="Arial" w:cs="Arial"/>
          <w:color w:val="3D3D3D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3D3D3D"/>
          <w:w w:val="105"/>
          <w:sz w:val="24"/>
          <w:szCs w:val="24"/>
        </w:rPr>
        <w:t>Members</w:t>
      </w:r>
    </w:p>
    <w:p w:rsidR="00555F96" w:rsidRDefault="0030039A">
      <w:pPr>
        <w:spacing w:line="220" w:lineRule="exact"/>
        <w:ind w:left="156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D3D3D"/>
          <w:sz w:val="22"/>
          <w:szCs w:val="22"/>
        </w:rPr>
        <w:t>..</w:t>
      </w:r>
      <w:r>
        <w:rPr>
          <w:rFonts w:ascii="Arial" w:eastAsia="Arial" w:hAnsi="Arial" w:cs="Arial"/>
          <w:color w:val="282A2A"/>
          <w:sz w:val="22"/>
          <w:szCs w:val="22"/>
        </w:rPr>
        <w:t>.</w:t>
      </w:r>
      <w:r>
        <w:rPr>
          <w:rFonts w:ascii="Arial" w:eastAsia="Arial" w:hAnsi="Arial" w:cs="Arial"/>
          <w:color w:val="ACB3B1"/>
          <w:sz w:val="22"/>
          <w:szCs w:val="22"/>
        </w:rPr>
        <w:t>.</w:t>
      </w:r>
      <w:r>
        <w:rPr>
          <w:rFonts w:ascii="Arial" w:eastAsia="Arial" w:hAnsi="Arial" w:cs="Arial"/>
          <w:color w:val="ACB3B1"/>
          <w:spacing w:val="-4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2"/>
          <w:szCs w:val="22"/>
        </w:rPr>
        <w:t>VVVL</w:t>
      </w:r>
      <w:r>
        <w:rPr>
          <w:rFonts w:ascii="Arial" w:eastAsia="Arial" w:hAnsi="Arial" w:cs="Arial"/>
          <w:color w:val="3D3D3D"/>
          <w:spacing w:val="-13"/>
          <w:sz w:val="22"/>
          <w:szCs w:val="22"/>
        </w:rPr>
        <w:t>S</w:t>
      </w:r>
      <w:r>
        <w:rPr>
          <w:rFonts w:ascii="Arial" w:eastAsia="Arial" w:hAnsi="Arial" w:cs="Arial"/>
          <w:color w:val="3D3D3D"/>
          <w:sz w:val="22"/>
          <w:szCs w:val="22"/>
        </w:rPr>
        <w:t>Director's</w:t>
      </w:r>
      <w:proofErr w:type="spellEnd"/>
      <w:r>
        <w:rPr>
          <w:rFonts w:ascii="Arial" w:eastAsia="Arial" w:hAnsi="Arial" w:cs="Arial"/>
          <w:color w:val="3D3D3D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3D3D3D"/>
          <w:sz w:val="22"/>
          <w:szCs w:val="22"/>
        </w:rPr>
        <w:t>home</w:t>
      </w:r>
      <w:r>
        <w:rPr>
          <w:rFonts w:ascii="Arial" w:eastAsia="Arial" w:hAnsi="Arial" w:cs="Arial"/>
          <w:color w:val="3D3D3D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3D3D3D"/>
          <w:sz w:val="22"/>
          <w:szCs w:val="22"/>
        </w:rPr>
        <w:t>office</w:t>
      </w:r>
    </w:p>
    <w:p w:rsidR="00555F96" w:rsidRDefault="0030039A">
      <w:pPr>
        <w:spacing w:before="1"/>
        <w:ind w:left="15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D3D3D"/>
          <w:spacing w:val="-1"/>
          <w:sz w:val="22"/>
          <w:szCs w:val="22"/>
        </w:rPr>
        <w:t>·</w:t>
      </w:r>
      <w:r>
        <w:rPr>
          <w:rFonts w:ascii="Arial" w:eastAsia="Arial" w:hAnsi="Arial" w:cs="Arial"/>
          <w:color w:val="3D3D3D"/>
          <w:sz w:val="22"/>
          <w:szCs w:val="22"/>
        </w:rPr>
        <w:t>..</w:t>
      </w:r>
      <w:r>
        <w:rPr>
          <w:rFonts w:ascii="Arial" w:eastAsia="Arial" w:hAnsi="Arial" w:cs="Arial"/>
          <w:color w:val="3D3D3D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2"/>
          <w:szCs w:val="22"/>
        </w:rPr>
        <w:t>VVVL</w:t>
      </w:r>
      <w:r>
        <w:rPr>
          <w:rFonts w:ascii="Arial" w:eastAsia="Arial" w:hAnsi="Arial" w:cs="Arial"/>
          <w:color w:val="3D3D3D"/>
          <w:spacing w:val="-9"/>
          <w:sz w:val="22"/>
          <w:szCs w:val="22"/>
        </w:rPr>
        <w:t>S</w:t>
      </w:r>
      <w:r>
        <w:rPr>
          <w:rFonts w:ascii="Arial" w:eastAsia="Arial" w:hAnsi="Arial" w:cs="Arial"/>
          <w:color w:val="3D3D3D"/>
          <w:sz w:val="22"/>
          <w:szCs w:val="22"/>
        </w:rPr>
        <w:t>Financial</w:t>
      </w:r>
      <w:proofErr w:type="spellEnd"/>
      <w:r>
        <w:rPr>
          <w:rFonts w:ascii="Arial" w:eastAsia="Arial" w:hAnsi="Arial" w:cs="Arial"/>
          <w:color w:val="3D3D3D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color w:val="3D3D3D"/>
          <w:sz w:val="22"/>
          <w:szCs w:val="22"/>
        </w:rPr>
        <w:t>Assistant's</w:t>
      </w:r>
      <w:r>
        <w:rPr>
          <w:rFonts w:ascii="Arial" w:eastAsia="Arial" w:hAnsi="Arial" w:cs="Arial"/>
          <w:color w:val="3D3D3D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3D3D3D"/>
          <w:sz w:val="22"/>
          <w:szCs w:val="22"/>
        </w:rPr>
        <w:t>home</w:t>
      </w:r>
      <w:r>
        <w:rPr>
          <w:rFonts w:ascii="Arial" w:eastAsia="Arial" w:hAnsi="Arial" w:cs="Arial"/>
          <w:color w:val="3D3D3D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3D3D3D"/>
          <w:sz w:val="22"/>
          <w:szCs w:val="22"/>
        </w:rPr>
        <w:t>office</w:t>
      </w:r>
    </w:p>
    <w:p w:rsidR="00555F96" w:rsidRDefault="0030039A">
      <w:pPr>
        <w:spacing w:line="240" w:lineRule="exact"/>
        <w:ind w:left="15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D3D3D"/>
          <w:spacing w:val="5"/>
          <w:sz w:val="22"/>
          <w:szCs w:val="22"/>
        </w:rPr>
        <w:t>·</w:t>
      </w:r>
      <w:r>
        <w:rPr>
          <w:rFonts w:ascii="Arial" w:eastAsia="Arial" w:hAnsi="Arial" w:cs="Arial"/>
          <w:color w:val="3D3D3D"/>
          <w:sz w:val="22"/>
          <w:szCs w:val="22"/>
        </w:rPr>
        <w:t>..</w:t>
      </w:r>
      <w:r>
        <w:rPr>
          <w:rFonts w:ascii="Arial" w:eastAsia="Arial" w:hAnsi="Arial" w:cs="Arial"/>
          <w:color w:val="3D3D3D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2"/>
          <w:szCs w:val="22"/>
        </w:rPr>
        <w:t>WVbS</w:t>
      </w:r>
      <w:proofErr w:type="spellEnd"/>
      <w:r>
        <w:rPr>
          <w:rFonts w:ascii="Arial" w:eastAsia="Arial" w:hAnsi="Arial" w:cs="Arial"/>
          <w:color w:val="3D3D3D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2"/>
          <w:szCs w:val="22"/>
        </w:rPr>
        <w:t>Administrati</w:t>
      </w:r>
      <w:proofErr w:type="spellEnd"/>
      <w:r>
        <w:rPr>
          <w:rFonts w:ascii="Arial" w:eastAsia="Arial" w:hAnsi="Arial" w:cs="Arial"/>
          <w:color w:val="3D3D3D"/>
          <w:sz w:val="22"/>
          <w:szCs w:val="22"/>
        </w:rPr>
        <w:t>';,</w:t>
      </w:r>
      <w:proofErr w:type="gramStart"/>
      <w:r>
        <w:rPr>
          <w:rFonts w:ascii="Arial" w:eastAsia="Arial" w:hAnsi="Arial" w:cs="Arial"/>
          <w:color w:val="3D3D3D"/>
          <w:sz w:val="22"/>
          <w:szCs w:val="22"/>
        </w:rPr>
        <w:t>!</w:t>
      </w:r>
      <w:proofErr w:type="spellStart"/>
      <w:r>
        <w:rPr>
          <w:rFonts w:ascii="Arial" w:eastAsia="Arial" w:hAnsi="Arial" w:cs="Arial"/>
          <w:color w:val="3D3D3D"/>
          <w:spacing w:val="-55"/>
          <w:sz w:val="22"/>
          <w:szCs w:val="22"/>
        </w:rPr>
        <w:t>e</w:t>
      </w:r>
      <w:r>
        <w:rPr>
          <w:rFonts w:ascii="Arial" w:eastAsia="Arial" w:hAnsi="Arial" w:cs="Arial"/>
          <w:color w:val="3D3D3D"/>
          <w:sz w:val="22"/>
          <w:szCs w:val="22"/>
        </w:rPr>
        <w:t>Assistant's</w:t>
      </w:r>
      <w:proofErr w:type="spellEnd"/>
      <w:proofErr w:type="gramEnd"/>
      <w:r>
        <w:rPr>
          <w:rFonts w:ascii="Arial" w:eastAsia="Arial" w:hAnsi="Arial" w:cs="Arial"/>
          <w:color w:val="3D3D3D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3D3D3D"/>
          <w:sz w:val="22"/>
          <w:szCs w:val="22"/>
        </w:rPr>
        <w:t>home</w:t>
      </w:r>
      <w:r>
        <w:rPr>
          <w:rFonts w:ascii="Arial" w:eastAsia="Arial" w:hAnsi="Arial" w:cs="Arial"/>
          <w:color w:val="3D3D3D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3D3D3D"/>
          <w:sz w:val="22"/>
          <w:szCs w:val="22"/>
        </w:rPr>
        <w:t>office</w:t>
      </w:r>
    </w:p>
    <w:p w:rsidR="00555F96" w:rsidRDefault="0030039A">
      <w:pPr>
        <w:spacing w:before="1"/>
        <w:ind w:left="156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B16D77"/>
          <w:sz w:val="22"/>
          <w:szCs w:val="22"/>
        </w:rPr>
        <w:t>...</w:t>
      </w:r>
      <w:r>
        <w:rPr>
          <w:rFonts w:ascii="Arial" w:eastAsia="Arial" w:hAnsi="Arial" w:cs="Arial"/>
          <w:color w:val="B16D77"/>
          <w:spacing w:val="2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B16D77"/>
          <w:sz w:val="22"/>
          <w:szCs w:val="22"/>
        </w:rPr>
        <w:t xml:space="preserve">Current </w:t>
      </w:r>
      <w:r>
        <w:rPr>
          <w:rFonts w:ascii="Arial" w:eastAsia="Arial" w:hAnsi="Arial" w:cs="Arial"/>
          <w:color w:val="B16D77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B16D77"/>
          <w:sz w:val="22"/>
          <w:szCs w:val="22"/>
        </w:rPr>
        <w:t>board</w:t>
      </w:r>
      <w:proofErr w:type="gramEnd"/>
      <w:r>
        <w:rPr>
          <w:rFonts w:ascii="Arial" w:eastAsia="Arial" w:hAnsi="Arial" w:cs="Arial"/>
          <w:color w:val="B16D77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color w:val="B16D77"/>
          <w:sz w:val="22"/>
          <w:szCs w:val="22"/>
        </w:rPr>
        <w:t>members</w:t>
      </w:r>
    </w:p>
    <w:p w:rsidR="00555F96" w:rsidRDefault="0030039A">
      <w:pPr>
        <w:spacing w:before="11"/>
        <w:ind w:left="15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D3D3D"/>
          <w:spacing w:val="-1"/>
          <w:sz w:val="22"/>
          <w:szCs w:val="22"/>
        </w:rPr>
        <w:t>·</w:t>
      </w:r>
      <w:r>
        <w:rPr>
          <w:rFonts w:ascii="Arial" w:eastAsia="Arial" w:hAnsi="Arial" w:cs="Arial"/>
          <w:color w:val="282A2A"/>
          <w:sz w:val="22"/>
          <w:szCs w:val="22"/>
        </w:rPr>
        <w:t>.</w:t>
      </w:r>
      <w:r>
        <w:rPr>
          <w:rFonts w:ascii="Arial" w:eastAsia="Arial" w:hAnsi="Arial" w:cs="Arial"/>
          <w:color w:val="3D3D3D"/>
          <w:sz w:val="22"/>
          <w:szCs w:val="22"/>
        </w:rPr>
        <w:t>.</w:t>
      </w:r>
      <w:r>
        <w:rPr>
          <w:rFonts w:ascii="Arial" w:eastAsia="Arial" w:hAnsi="Arial" w:cs="Arial"/>
          <w:color w:val="3D3D3D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3D3D3D"/>
          <w:sz w:val="22"/>
          <w:szCs w:val="22"/>
        </w:rPr>
        <w:t>WVLS</w:t>
      </w:r>
      <w:r>
        <w:rPr>
          <w:rFonts w:ascii="Arial" w:eastAsia="Arial" w:hAnsi="Arial" w:cs="Arial"/>
          <w:color w:val="3D3D3D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3D3D3D"/>
          <w:sz w:val="22"/>
          <w:szCs w:val="22"/>
        </w:rPr>
        <w:t>web</w:t>
      </w:r>
      <w:r>
        <w:rPr>
          <w:rFonts w:ascii="Arial" w:eastAsia="Arial" w:hAnsi="Arial" w:cs="Arial"/>
          <w:color w:val="3D3D3D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3D3D3D"/>
          <w:sz w:val="22"/>
          <w:szCs w:val="22"/>
        </w:rPr>
        <w:t>site</w:t>
      </w:r>
    </w:p>
    <w:p w:rsidR="00555F96" w:rsidRDefault="0030039A">
      <w:pPr>
        <w:spacing w:line="240" w:lineRule="exact"/>
        <w:ind w:left="15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D3D3D"/>
          <w:sz w:val="22"/>
          <w:szCs w:val="22"/>
        </w:rPr>
        <w:t>...</w:t>
      </w:r>
      <w:r>
        <w:rPr>
          <w:rFonts w:ascii="Arial" w:eastAsia="Arial" w:hAnsi="Arial" w:cs="Arial"/>
          <w:color w:val="3D3D3D"/>
          <w:spacing w:val="3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2"/>
          <w:szCs w:val="22"/>
        </w:rPr>
        <w:t>DLTGh</w:t>
      </w:r>
      <w:proofErr w:type="spellEnd"/>
    </w:p>
    <w:p w:rsidR="00555F96" w:rsidRDefault="0030039A">
      <w:pPr>
        <w:spacing w:before="21"/>
        <w:ind w:left="4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D3D3D"/>
          <w:w w:val="175"/>
          <w:sz w:val="24"/>
          <w:szCs w:val="24"/>
        </w:rPr>
        <w:t>•</w:t>
      </w:r>
      <w:r>
        <w:rPr>
          <w:rFonts w:ascii="Arial" w:eastAsia="Arial" w:hAnsi="Arial" w:cs="Arial"/>
          <w:color w:val="3D3D3D"/>
          <w:spacing w:val="96"/>
          <w:w w:val="17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3D3D3D"/>
          <w:sz w:val="24"/>
          <w:szCs w:val="24"/>
        </w:rPr>
        <w:t xml:space="preserve">Current </w:t>
      </w:r>
      <w:r>
        <w:rPr>
          <w:rFonts w:ascii="Arial" w:eastAsia="Arial" w:hAnsi="Arial" w:cs="Arial"/>
          <w:color w:val="3D3D3D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D3D3D"/>
          <w:sz w:val="24"/>
          <w:szCs w:val="24"/>
        </w:rPr>
        <w:t>Library</w:t>
      </w:r>
      <w:proofErr w:type="gramEnd"/>
      <w:r>
        <w:rPr>
          <w:rFonts w:ascii="Arial" w:eastAsia="Arial" w:hAnsi="Arial" w:cs="Arial"/>
          <w:color w:val="3D3D3D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3D3D3D"/>
          <w:sz w:val="24"/>
          <w:szCs w:val="24"/>
        </w:rPr>
        <w:t xml:space="preserve">Advisory </w:t>
      </w:r>
      <w:r>
        <w:rPr>
          <w:rFonts w:ascii="Arial" w:eastAsia="Arial" w:hAnsi="Arial" w:cs="Arial"/>
          <w:color w:val="3D3D3D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3D3D3D"/>
          <w:sz w:val="24"/>
          <w:szCs w:val="24"/>
        </w:rPr>
        <w:t xml:space="preserve">Committee </w:t>
      </w:r>
      <w:r>
        <w:rPr>
          <w:rFonts w:ascii="Arial" w:eastAsia="Arial" w:hAnsi="Arial" w:cs="Arial"/>
          <w:color w:val="3D3D3D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D3D3D"/>
          <w:w w:val="105"/>
          <w:sz w:val="24"/>
          <w:szCs w:val="24"/>
        </w:rPr>
        <w:t>Members</w:t>
      </w:r>
    </w:p>
    <w:p w:rsidR="00555F96" w:rsidRDefault="0030039A">
      <w:pPr>
        <w:spacing w:line="240" w:lineRule="exact"/>
        <w:ind w:left="15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D3D3D"/>
          <w:spacing w:val="-6"/>
          <w:sz w:val="22"/>
          <w:szCs w:val="22"/>
        </w:rPr>
        <w:t>·</w:t>
      </w:r>
      <w:r>
        <w:rPr>
          <w:rFonts w:ascii="Arial" w:eastAsia="Arial" w:hAnsi="Arial" w:cs="Arial"/>
          <w:color w:val="3D3D3D"/>
          <w:sz w:val="22"/>
          <w:szCs w:val="22"/>
        </w:rPr>
        <w:t>..</w:t>
      </w:r>
      <w:r>
        <w:rPr>
          <w:rFonts w:ascii="Arial" w:eastAsia="Arial" w:hAnsi="Arial" w:cs="Arial"/>
          <w:color w:val="3D3D3D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3D3D3D"/>
          <w:sz w:val="22"/>
          <w:szCs w:val="22"/>
        </w:rPr>
        <w:t>\I\NLS</w:t>
      </w:r>
      <w:r>
        <w:rPr>
          <w:rFonts w:ascii="Arial" w:eastAsia="Arial" w:hAnsi="Arial" w:cs="Arial"/>
          <w:color w:val="3D3D3D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3D3D3D"/>
          <w:sz w:val="22"/>
          <w:szCs w:val="22"/>
        </w:rPr>
        <w:t>Director's</w:t>
      </w:r>
      <w:r>
        <w:rPr>
          <w:rFonts w:ascii="Arial" w:eastAsia="Arial" w:hAnsi="Arial" w:cs="Arial"/>
          <w:color w:val="3D3D3D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3D3D3D"/>
          <w:sz w:val="22"/>
          <w:szCs w:val="22"/>
        </w:rPr>
        <w:t>home</w:t>
      </w:r>
      <w:r>
        <w:rPr>
          <w:rFonts w:ascii="Arial" w:eastAsia="Arial" w:hAnsi="Arial" w:cs="Arial"/>
          <w:color w:val="3D3D3D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3D3D3D"/>
          <w:sz w:val="22"/>
          <w:szCs w:val="22"/>
        </w:rPr>
        <w:t>office</w:t>
      </w:r>
    </w:p>
    <w:p w:rsidR="00555F96" w:rsidRDefault="0030039A">
      <w:pPr>
        <w:spacing w:before="5"/>
        <w:ind w:left="1563"/>
        <w:rPr>
          <w:rFonts w:ascii="Arial" w:eastAsia="Arial" w:hAnsi="Arial" w:cs="Arial"/>
          <w:sz w:val="18"/>
          <w:szCs w:val="18"/>
        </w:rPr>
        <w:sectPr w:rsidR="00555F96">
          <w:headerReference w:type="default" r:id="rId36"/>
          <w:footerReference w:type="default" r:id="rId37"/>
          <w:pgSz w:w="12240" w:h="15840"/>
          <w:pgMar w:top="920" w:right="1720" w:bottom="280" w:left="1720" w:header="720" w:footer="0" w:gutter="0"/>
          <w:cols w:space="720"/>
        </w:sectPr>
      </w:pPr>
      <w:r>
        <w:rPr>
          <w:rFonts w:ascii="Arial" w:eastAsia="Arial" w:hAnsi="Arial" w:cs="Arial"/>
          <w:color w:val="3D3D3D"/>
          <w:sz w:val="18"/>
          <w:szCs w:val="18"/>
        </w:rPr>
        <w:t>.</w:t>
      </w:r>
      <w:r>
        <w:rPr>
          <w:rFonts w:ascii="Arial" w:eastAsia="Arial" w:hAnsi="Arial" w:cs="Arial"/>
          <w:color w:val="545656"/>
          <w:sz w:val="18"/>
          <w:szCs w:val="18"/>
        </w:rPr>
        <w:t xml:space="preserve">.. </w:t>
      </w:r>
      <w:r>
        <w:rPr>
          <w:rFonts w:ascii="Arial" w:eastAsia="Arial" w:hAnsi="Arial" w:cs="Arial"/>
          <w:color w:val="545656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3D3D3D"/>
          <w:w w:val="119"/>
          <w:sz w:val="18"/>
          <w:szCs w:val="18"/>
        </w:rPr>
        <w:t>\</w:t>
      </w:r>
      <w:proofErr w:type="gramStart"/>
      <w:r>
        <w:rPr>
          <w:rFonts w:ascii="Arial" w:eastAsia="Arial" w:hAnsi="Arial" w:cs="Arial"/>
          <w:color w:val="3D3D3D"/>
          <w:w w:val="119"/>
          <w:sz w:val="18"/>
          <w:szCs w:val="18"/>
        </w:rPr>
        <w:t xml:space="preserve">WLS </w:t>
      </w:r>
      <w:r>
        <w:rPr>
          <w:rFonts w:ascii="Arial" w:eastAsia="Arial" w:hAnsi="Arial" w:cs="Arial"/>
          <w:color w:val="3D3D3D"/>
          <w:spacing w:val="59"/>
          <w:w w:val="11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D3D3D"/>
          <w:w w:val="119"/>
          <w:sz w:val="18"/>
          <w:szCs w:val="18"/>
        </w:rPr>
        <w:t>Finanoial</w:t>
      </w:r>
      <w:proofErr w:type="spellEnd"/>
      <w:proofErr w:type="gramEnd"/>
      <w:r>
        <w:rPr>
          <w:rFonts w:ascii="Arial" w:eastAsia="Arial" w:hAnsi="Arial" w:cs="Arial"/>
          <w:color w:val="3D3D3D"/>
          <w:spacing w:val="-7"/>
          <w:w w:val="119"/>
          <w:sz w:val="18"/>
          <w:szCs w:val="18"/>
        </w:rPr>
        <w:t xml:space="preserve"> </w:t>
      </w:r>
      <w:r>
        <w:rPr>
          <w:rFonts w:ascii="Arial" w:eastAsia="Arial" w:hAnsi="Arial" w:cs="Arial"/>
          <w:color w:val="3D3D3D"/>
          <w:w w:val="119"/>
          <w:sz w:val="18"/>
          <w:szCs w:val="18"/>
        </w:rPr>
        <w:t>Assistant's</w:t>
      </w:r>
      <w:r>
        <w:rPr>
          <w:rFonts w:ascii="Arial" w:eastAsia="Arial" w:hAnsi="Arial" w:cs="Arial"/>
          <w:color w:val="3D3D3D"/>
          <w:spacing w:val="51"/>
          <w:w w:val="119"/>
          <w:sz w:val="18"/>
          <w:szCs w:val="18"/>
        </w:rPr>
        <w:t xml:space="preserve"> </w:t>
      </w:r>
      <w:r>
        <w:rPr>
          <w:rFonts w:ascii="Arial" w:eastAsia="Arial" w:hAnsi="Arial" w:cs="Arial"/>
          <w:color w:val="3D3D3D"/>
          <w:w w:val="119"/>
          <w:sz w:val="18"/>
          <w:szCs w:val="18"/>
        </w:rPr>
        <w:t>home</w:t>
      </w:r>
      <w:r>
        <w:rPr>
          <w:rFonts w:ascii="Arial" w:eastAsia="Arial" w:hAnsi="Arial" w:cs="Arial"/>
          <w:color w:val="3D3D3D"/>
          <w:spacing w:val="14"/>
          <w:w w:val="11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D3D3D"/>
          <w:w w:val="119"/>
          <w:sz w:val="18"/>
          <w:szCs w:val="18"/>
        </w:rPr>
        <w:t>offioe</w:t>
      </w:r>
      <w:proofErr w:type="spellEnd"/>
    </w:p>
    <w:p w:rsidR="00555F96" w:rsidRDefault="00555F96">
      <w:pPr>
        <w:spacing w:line="200" w:lineRule="exact"/>
      </w:pPr>
    </w:p>
    <w:p w:rsidR="00555F96" w:rsidRDefault="00555F96">
      <w:pPr>
        <w:spacing w:before="3" w:line="280" w:lineRule="exact"/>
        <w:rPr>
          <w:sz w:val="28"/>
          <w:szCs w:val="28"/>
        </w:rPr>
      </w:pPr>
    </w:p>
    <w:p w:rsidR="00555F96" w:rsidRDefault="0030039A">
      <w:pPr>
        <w:spacing w:before="34"/>
        <w:ind w:left="155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·</w:t>
      </w:r>
      <w:r>
        <w:rPr>
          <w:rFonts w:ascii="Arial" w:eastAsia="Arial" w:hAnsi="Arial" w:cs="Arial"/>
          <w:color w:val="282B2A"/>
        </w:rPr>
        <w:t>..</w:t>
      </w:r>
      <w:r>
        <w:rPr>
          <w:rFonts w:ascii="Arial" w:eastAsia="Arial" w:hAnsi="Arial" w:cs="Arial"/>
          <w:color w:val="282B2A"/>
          <w:spacing w:val="21"/>
        </w:rPr>
        <w:t xml:space="preserve"> </w:t>
      </w:r>
      <w:proofErr w:type="spellStart"/>
      <w:r>
        <w:rPr>
          <w:rFonts w:ascii="Arial" w:eastAsia="Arial" w:hAnsi="Arial" w:cs="Arial"/>
          <w:color w:val="3F3F3F"/>
        </w:rPr>
        <w:t>VVVlS</w:t>
      </w:r>
      <w:proofErr w:type="spellEnd"/>
      <w:r>
        <w:rPr>
          <w:rFonts w:ascii="Arial" w:eastAsia="Arial" w:hAnsi="Arial" w:cs="Arial"/>
          <w:color w:val="3F3F3F"/>
          <w:spacing w:val="43"/>
        </w:rPr>
        <w:t xml:space="preserve"> </w:t>
      </w:r>
      <w:r>
        <w:rPr>
          <w:rFonts w:ascii="Arial" w:eastAsia="Arial" w:hAnsi="Arial" w:cs="Arial"/>
          <w:color w:val="3F3F3F"/>
        </w:rPr>
        <w:t xml:space="preserve">Administrative  </w:t>
      </w:r>
      <w:r>
        <w:rPr>
          <w:rFonts w:ascii="Arial" w:eastAsia="Arial" w:hAnsi="Arial" w:cs="Arial"/>
          <w:color w:val="3F3F3F"/>
          <w:spacing w:val="23"/>
        </w:rPr>
        <w:t xml:space="preserve"> </w:t>
      </w:r>
      <w:r>
        <w:rPr>
          <w:rFonts w:ascii="Arial" w:eastAsia="Arial" w:hAnsi="Arial" w:cs="Arial"/>
          <w:color w:val="3F3F3F"/>
        </w:rPr>
        <w:t xml:space="preserve">Assistant's  </w:t>
      </w:r>
      <w:r>
        <w:rPr>
          <w:rFonts w:ascii="Arial" w:eastAsia="Arial" w:hAnsi="Arial" w:cs="Arial"/>
          <w:color w:val="3F3F3F"/>
          <w:spacing w:val="12"/>
        </w:rPr>
        <w:t xml:space="preserve"> </w:t>
      </w:r>
      <w:r>
        <w:rPr>
          <w:rFonts w:ascii="Arial" w:eastAsia="Arial" w:hAnsi="Arial" w:cs="Arial"/>
          <w:color w:val="3F3F3F"/>
        </w:rPr>
        <w:t>home</w:t>
      </w:r>
      <w:r>
        <w:rPr>
          <w:rFonts w:ascii="Arial" w:eastAsia="Arial" w:hAnsi="Arial" w:cs="Arial"/>
          <w:color w:val="3F3F3F"/>
          <w:spacing w:val="49"/>
        </w:rPr>
        <w:t xml:space="preserve"> </w:t>
      </w:r>
      <w:r>
        <w:rPr>
          <w:rFonts w:ascii="Arial" w:eastAsia="Arial" w:hAnsi="Arial" w:cs="Arial"/>
          <w:color w:val="3F3F3F"/>
        </w:rPr>
        <w:t>office</w:t>
      </w:r>
    </w:p>
    <w:p w:rsidR="00555F96" w:rsidRDefault="0030039A">
      <w:pPr>
        <w:spacing w:before="29"/>
        <w:ind w:left="1554"/>
        <w:rPr>
          <w:rFonts w:ascii="Arial" w:eastAsia="Arial" w:hAnsi="Arial" w:cs="Arial"/>
        </w:rPr>
      </w:pPr>
      <w:r>
        <w:rPr>
          <w:rFonts w:ascii="Arial" w:eastAsia="Arial" w:hAnsi="Arial" w:cs="Arial"/>
          <w:color w:val="3F3F3F"/>
          <w:spacing w:val="5"/>
        </w:rPr>
        <w:t>·</w:t>
      </w:r>
      <w:r>
        <w:rPr>
          <w:rFonts w:ascii="Arial" w:eastAsia="Arial" w:hAnsi="Arial" w:cs="Arial"/>
          <w:color w:val="282B2A"/>
        </w:rPr>
        <w:t>.</w:t>
      </w:r>
      <w:r>
        <w:rPr>
          <w:rFonts w:ascii="Arial" w:eastAsia="Arial" w:hAnsi="Arial" w:cs="Arial"/>
          <w:color w:val="3F3F3F"/>
        </w:rPr>
        <w:t>.</w:t>
      </w:r>
      <w:r>
        <w:rPr>
          <w:rFonts w:ascii="Arial" w:eastAsia="Arial" w:hAnsi="Arial" w:cs="Arial"/>
          <w:color w:val="3F3F3F"/>
          <w:spacing w:val="35"/>
        </w:rPr>
        <w:t xml:space="preserve"> </w:t>
      </w:r>
      <w:proofErr w:type="gramStart"/>
      <w:r>
        <w:rPr>
          <w:rFonts w:ascii="Arial" w:eastAsia="Arial" w:hAnsi="Arial" w:cs="Arial"/>
          <w:color w:val="3F3F3F"/>
        </w:rPr>
        <w:t xml:space="preserve">Current </w:t>
      </w:r>
      <w:r>
        <w:rPr>
          <w:rFonts w:ascii="Arial" w:eastAsia="Arial" w:hAnsi="Arial" w:cs="Arial"/>
          <w:color w:val="3F3F3F"/>
          <w:spacing w:val="14"/>
        </w:rPr>
        <w:t xml:space="preserve"> </w:t>
      </w:r>
      <w:r>
        <w:rPr>
          <w:rFonts w:ascii="Arial" w:eastAsia="Arial" w:hAnsi="Arial" w:cs="Arial"/>
          <w:color w:val="3F3F3F"/>
        </w:rPr>
        <w:t>LAC</w:t>
      </w:r>
      <w:proofErr w:type="gramEnd"/>
      <w:r>
        <w:rPr>
          <w:rFonts w:ascii="Arial" w:eastAsia="Arial" w:hAnsi="Arial" w:cs="Arial"/>
          <w:color w:val="3F3F3F"/>
          <w:spacing w:val="40"/>
        </w:rPr>
        <w:t xml:space="preserve"> </w:t>
      </w:r>
      <w:r>
        <w:rPr>
          <w:rFonts w:ascii="Arial" w:eastAsia="Arial" w:hAnsi="Arial" w:cs="Arial"/>
          <w:color w:val="3F3F3F"/>
        </w:rPr>
        <w:t>members</w:t>
      </w:r>
    </w:p>
    <w:p w:rsidR="00555F96" w:rsidRDefault="0030039A">
      <w:pPr>
        <w:spacing w:before="29"/>
        <w:ind w:left="155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82B2A"/>
          <w:spacing w:val="5"/>
        </w:rPr>
        <w:t>·</w:t>
      </w:r>
      <w:r>
        <w:rPr>
          <w:rFonts w:ascii="Arial" w:eastAsia="Arial" w:hAnsi="Arial" w:cs="Arial"/>
          <w:color w:val="3F3F3F"/>
        </w:rPr>
        <w:t>..</w:t>
      </w:r>
      <w:r>
        <w:rPr>
          <w:rFonts w:ascii="Arial" w:eastAsia="Arial" w:hAnsi="Arial" w:cs="Arial"/>
          <w:color w:val="3F3F3F"/>
          <w:spacing w:val="21"/>
        </w:rPr>
        <w:t xml:space="preserve"> </w:t>
      </w:r>
      <w:proofErr w:type="gramStart"/>
      <w:r>
        <w:rPr>
          <w:rFonts w:ascii="Arial" w:eastAsia="Arial" w:hAnsi="Arial" w:cs="Arial"/>
          <w:color w:val="3F3F3F"/>
        </w:rPr>
        <w:t xml:space="preserve">WVLS </w:t>
      </w:r>
      <w:r>
        <w:rPr>
          <w:rFonts w:ascii="Arial" w:eastAsia="Arial" w:hAnsi="Arial" w:cs="Arial"/>
          <w:color w:val="3F3F3F"/>
          <w:spacing w:val="4"/>
        </w:rPr>
        <w:t xml:space="preserve"> </w:t>
      </w:r>
      <w:r>
        <w:rPr>
          <w:rFonts w:ascii="Arial" w:eastAsia="Arial" w:hAnsi="Arial" w:cs="Arial"/>
          <w:color w:val="3F3F3F"/>
        </w:rPr>
        <w:t>web</w:t>
      </w:r>
      <w:proofErr w:type="gramEnd"/>
      <w:r>
        <w:rPr>
          <w:rFonts w:ascii="Arial" w:eastAsia="Arial" w:hAnsi="Arial" w:cs="Arial"/>
          <w:color w:val="3F3F3F"/>
          <w:spacing w:val="53"/>
        </w:rPr>
        <w:t xml:space="preserve"> </w:t>
      </w:r>
      <w:r>
        <w:rPr>
          <w:rFonts w:ascii="Arial" w:eastAsia="Arial" w:hAnsi="Arial" w:cs="Arial"/>
          <w:color w:val="3F3F3F"/>
        </w:rPr>
        <w:t>site</w:t>
      </w:r>
    </w:p>
    <w:p w:rsidR="00555F96" w:rsidRDefault="0030039A">
      <w:pPr>
        <w:spacing w:before="20"/>
        <w:ind w:left="427" w:right="437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F3F3F"/>
          <w:w w:val="166"/>
          <w:sz w:val="24"/>
          <w:szCs w:val="24"/>
        </w:rPr>
        <w:t>•</w:t>
      </w:r>
      <w:r>
        <w:rPr>
          <w:rFonts w:ascii="Arial" w:eastAsia="Arial" w:hAnsi="Arial" w:cs="Arial"/>
          <w:color w:val="3F3F3F"/>
          <w:spacing w:val="105"/>
          <w:w w:val="166"/>
          <w:sz w:val="24"/>
          <w:szCs w:val="24"/>
        </w:rPr>
        <w:t xml:space="preserve"> </w:t>
      </w:r>
      <w:r>
        <w:rPr>
          <w:rFonts w:ascii="Arial" w:eastAsia="Arial" w:hAnsi="Arial" w:cs="Arial"/>
          <w:color w:val="3F3F3F"/>
          <w:sz w:val="24"/>
          <w:szCs w:val="24"/>
        </w:rPr>
        <w:t>Current</w:t>
      </w:r>
      <w:r>
        <w:rPr>
          <w:rFonts w:ascii="Arial" w:eastAsia="Arial" w:hAnsi="Arial" w:cs="Arial"/>
          <w:color w:val="3F3F3F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3F3F3F"/>
          <w:sz w:val="24"/>
          <w:szCs w:val="24"/>
        </w:rPr>
        <w:t>V-Cat</w:t>
      </w:r>
      <w:r>
        <w:rPr>
          <w:rFonts w:ascii="Arial" w:eastAsia="Arial" w:hAnsi="Arial" w:cs="Arial"/>
          <w:color w:val="3F3F3F"/>
          <w:spacing w:val="2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3F3F3F"/>
          <w:sz w:val="24"/>
          <w:szCs w:val="24"/>
        </w:rPr>
        <w:t xml:space="preserve">Council </w:t>
      </w:r>
      <w:r>
        <w:rPr>
          <w:rFonts w:ascii="Arial" w:eastAsia="Arial" w:hAnsi="Arial" w:cs="Arial"/>
          <w:color w:val="3F3F3F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F3F3F"/>
          <w:sz w:val="24"/>
          <w:szCs w:val="24"/>
        </w:rPr>
        <w:t>Members</w:t>
      </w:r>
      <w:proofErr w:type="gramEnd"/>
    </w:p>
    <w:p w:rsidR="00555F96" w:rsidRDefault="0030039A">
      <w:pPr>
        <w:spacing w:line="240" w:lineRule="exact"/>
        <w:ind w:left="155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82B2A"/>
          <w:spacing w:val="-75"/>
          <w:w w:val="200"/>
          <w:sz w:val="22"/>
          <w:szCs w:val="22"/>
        </w:rPr>
        <w:t>·</w:t>
      </w:r>
      <w:r>
        <w:rPr>
          <w:rFonts w:ascii="Arial" w:eastAsia="Arial" w:hAnsi="Arial" w:cs="Arial"/>
          <w:color w:val="282B2A"/>
          <w:w w:val="200"/>
          <w:sz w:val="22"/>
          <w:szCs w:val="22"/>
        </w:rPr>
        <w:t>.</w:t>
      </w:r>
      <w:r>
        <w:rPr>
          <w:rFonts w:ascii="Arial" w:eastAsia="Arial" w:hAnsi="Arial" w:cs="Arial"/>
          <w:color w:val="3F3F3F"/>
          <w:spacing w:val="-114"/>
          <w:w w:val="200"/>
          <w:sz w:val="22"/>
          <w:szCs w:val="22"/>
        </w:rPr>
        <w:t>.</w:t>
      </w:r>
      <w:r>
        <w:rPr>
          <w:rFonts w:ascii="Arial" w:eastAsia="Arial" w:hAnsi="Arial" w:cs="Arial"/>
          <w:color w:val="3F3F3F"/>
          <w:w w:val="200"/>
          <w:sz w:val="22"/>
          <w:szCs w:val="22"/>
        </w:rPr>
        <w:t>'</w:t>
      </w:r>
      <w:proofErr w:type="spellStart"/>
      <w:proofErr w:type="gramStart"/>
      <w:r>
        <w:rPr>
          <w:rFonts w:ascii="Arial" w:eastAsia="Arial" w:hAnsi="Arial" w:cs="Arial"/>
          <w:color w:val="3F3F3F"/>
          <w:spacing w:val="5"/>
          <w:w w:val="200"/>
          <w:sz w:val="22"/>
          <w:szCs w:val="22"/>
        </w:rPr>
        <w:t>I</w:t>
      </w:r>
      <w:r>
        <w:rPr>
          <w:rFonts w:ascii="Arial" w:eastAsia="Arial" w:hAnsi="Arial" w:cs="Arial"/>
          <w:color w:val="3F3F3F"/>
        </w:rPr>
        <w:t>Cat</w:t>
      </w:r>
      <w:proofErr w:type="spellEnd"/>
      <w:r>
        <w:rPr>
          <w:rFonts w:ascii="Arial" w:eastAsia="Arial" w:hAnsi="Arial" w:cs="Arial"/>
          <w:color w:val="3F3F3F"/>
        </w:rPr>
        <w:t xml:space="preserve"> </w:t>
      </w:r>
      <w:r>
        <w:rPr>
          <w:rFonts w:ascii="Arial" w:eastAsia="Arial" w:hAnsi="Arial" w:cs="Arial"/>
          <w:color w:val="3F3F3F"/>
          <w:spacing w:val="-14"/>
        </w:rPr>
        <w:t xml:space="preserve"> </w:t>
      </w:r>
      <w:r>
        <w:rPr>
          <w:rFonts w:ascii="Arial" w:eastAsia="Arial" w:hAnsi="Arial" w:cs="Arial"/>
          <w:color w:val="3F3F3F"/>
        </w:rPr>
        <w:t>,</w:t>
      </w:r>
      <w:proofErr w:type="spellStart"/>
      <w:r>
        <w:rPr>
          <w:rFonts w:ascii="Arial" w:eastAsia="Arial" w:hAnsi="Arial" w:cs="Arial"/>
          <w:color w:val="3F3F3F"/>
        </w:rPr>
        <w:t>A,d</w:t>
      </w:r>
      <w:r>
        <w:rPr>
          <w:rFonts w:ascii="Arial" w:eastAsia="Arial" w:hAnsi="Arial" w:cs="Arial"/>
          <w:color w:val="3F3F3F"/>
          <w:spacing w:val="-1"/>
        </w:rPr>
        <w:t>m</w:t>
      </w:r>
      <w:r>
        <w:rPr>
          <w:rFonts w:ascii="Arial" w:eastAsia="Arial" w:hAnsi="Arial" w:cs="Arial"/>
          <w:color w:val="282B2A"/>
        </w:rPr>
        <w:t>i</w:t>
      </w:r>
      <w:r>
        <w:rPr>
          <w:rFonts w:ascii="Arial" w:eastAsia="Arial" w:hAnsi="Arial" w:cs="Arial"/>
          <w:color w:val="3F3F3F"/>
        </w:rPr>
        <w:t>nistrator's</w:t>
      </w:r>
      <w:proofErr w:type="spellEnd"/>
      <w:proofErr w:type="gramEnd"/>
      <w:r>
        <w:rPr>
          <w:rFonts w:ascii="Arial" w:eastAsia="Arial" w:hAnsi="Arial" w:cs="Arial"/>
          <w:color w:val="3F3F3F"/>
          <w:spacing w:val="49"/>
        </w:rPr>
        <w:t xml:space="preserve"> </w:t>
      </w:r>
      <w:r>
        <w:rPr>
          <w:rFonts w:ascii="Arial" w:eastAsia="Arial" w:hAnsi="Arial" w:cs="Arial"/>
          <w:color w:val="3F3F3F"/>
        </w:rPr>
        <w:t>home</w:t>
      </w:r>
      <w:r>
        <w:rPr>
          <w:rFonts w:ascii="Arial" w:eastAsia="Arial" w:hAnsi="Arial" w:cs="Arial"/>
          <w:color w:val="3F3F3F"/>
          <w:spacing w:val="49"/>
        </w:rPr>
        <w:t xml:space="preserve"> </w:t>
      </w:r>
      <w:r>
        <w:rPr>
          <w:rFonts w:ascii="Arial" w:eastAsia="Arial" w:hAnsi="Arial" w:cs="Arial"/>
          <w:color w:val="3F3F3F"/>
        </w:rPr>
        <w:t>office</w:t>
      </w:r>
    </w:p>
    <w:p w:rsidR="00555F96" w:rsidRDefault="0030039A">
      <w:pPr>
        <w:spacing w:line="240" w:lineRule="exact"/>
        <w:ind w:left="1554"/>
        <w:rPr>
          <w:rFonts w:ascii="Arial" w:eastAsia="Arial" w:hAnsi="Arial" w:cs="Arial"/>
        </w:rPr>
      </w:pPr>
      <w:r>
        <w:rPr>
          <w:rFonts w:ascii="Arial" w:eastAsia="Arial" w:hAnsi="Arial" w:cs="Arial"/>
          <w:color w:val="3F3F3F"/>
          <w:w w:val="122"/>
          <w:sz w:val="22"/>
          <w:szCs w:val="22"/>
        </w:rPr>
        <w:t>.</w:t>
      </w:r>
      <w:r>
        <w:rPr>
          <w:rFonts w:ascii="Arial" w:eastAsia="Arial" w:hAnsi="Arial" w:cs="Arial"/>
          <w:color w:val="282B2A"/>
          <w:w w:val="122"/>
          <w:sz w:val="22"/>
          <w:szCs w:val="22"/>
        </w:rPr>
        <w:t>.</w:t>
      </w:r>
      <w:r>
        <w:rPr>
          <w:rFonts w:ascii="Arial" w:eastAsia="Arial" w:hAnsi="Arial" w:cs="Arial"/>
          <w:color w:val="282B2A"/>
          <w:spacing w:val="-21"/>
          <w:w w:val="122"/>
          <w:sz w:val="22"/>
          <w:szCs w:val="22"/>
        </w:rPr>
        <w:t>.</w:t>
      </w:r>
      <w:r>
        <w:rPr>
          <w:rFonts w:ascii="Arial" w:eastAsia="Arial" w:hAnsi="Arial" w:cs="Arial"/>
          <w:color w:val="3F3F3F"/>
          <w:w w:val="122"/>
          <w:sz w:val="22"/>
          <w:szCs w:val="22"/>
        </w:rPr>
        <w:t>'1</w:t>
      </w:r>
      <w:r>
        <w:rPr>
          <w:rFonts w:ascii="Arial" w:eastAsia="Arial" w:hAnsi="Arial" w:cs="Arial"/>
          <w:color w:val="3F3F3F"/>
          <w:spacing w:val="-31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</w:rPr>
        <w:t>Cat</w:t>
      </w:r>
      <w:r>
        <w:rPr>
          <w:rFonts w:ascii="Arial" w:eastAsia="Arial" w:hAnsi="Arial" w:cs="Arial"/>
          <w:color w:val="3F3F3F"/>
          <w:spacing w:val="36"/>
        </w:rPr>
        <w:t xml:space="preserve"> </w:t>
      </w:r>
      <w:proofErr w:type="gramStart"/>
      <w:r>
        <w:rPr>
          <w:rFonts w:ascii="Arial" w:eastAsia="Arial" w:hAnsi="Arial" w:cs="Arial"/>
          <w:color w:val="3F3F3F"/>
        </w:rPr>
        <w:t xml:space="preserve">Database </w:t>
      </w:r>
      <w:r>
        <w:rPr>
          <w:rFonts w:ascii="Arial" w:eastAsia="Arial" w:hAnsi="Arial" w:cs="Arial"/>
          <w:color w:val="3F3F3F"/>
          <w:spacing w:val="36"/>
        </w:rPr>
        <w:t xml:space="preserve"> </w:t>
      </w:r>
      <w:r>
        <w:rPr>
          <w:rFonts w:ascii="Arial" w:eastAsia="Arial" w:hAnsi="Arial" w:cs="Arial"/>
          <w:color w:val="3F3F3F"/>
        </w:rPr>
        <w:t>Manager's</w:t>
      </w:r>
      <w:proofErr w:type="gramEnd"/>
      <w:r>
        <w:rPr>
          <w:rFonts w:ascii="Arial" w:eastAsia="Arial" w:hAnsi="Arial" w:cs="Arial"/>
          <w:color w:val="3F3F3F"/>
        </w:rPr>
        <w:t xml:space="preserve"> </w:t>
      </w:r>
      <w:r>
        <w:rPr>
          <w:rFonts w:ascii="Arial" w:eastAsia="Arial" w:hAnsi="Arial" w:cs="Arial"/>
          <w:color w:val="3F3F3F"/>
          <w:spacing w:val="46"/>
        </w:rPr>
        <w:t xml:space="preserve"> </w:t>
      </w:r>
      <w:r>
        <w:rPr>
          <w:rFonts w:ascii="Arial" w:eastAsia="Arial" w:hAnsi="Arial" w:cs="Arial"/>
          <w:color w:val="3F3F3F"/>
        </w:rPr>
        <w:t>home</w:t>
      </w:r>
      <w:r>
        <w:rPr>
          <w:rFonts w:ascii="Arial" w:eastAsia="Arial" w:hAnsi="Arial" w:cs="Arial"/>
          <w:color w:val="3F3F3F"/>
          <w:spacing w:val="54"/>
        </w:rPr>
        <w:t xml:space="preserve"> </w:t>
      </w:r>
      <w:r>
        <w:rPr>
          <w:rFonts w:ascii="Arial" w:eastAsia="Arial" w:hAnsi="Arial" w:cs="Arial"/>
          <w:color w:val="3F3F3F"/>
        </w:rPr>
        <w:t>office</w:t>
      </w:r>
    </w:p>
    <w:p w:rsidR="00555F96" w:rsidRDefault="0030039A">
      <w:pPr>
        <w:spacing w:before="20"/>
        <w:ind w:left="1554"/>
        <w:rPr>
          <w:rFonts w:ascii="Arial" w:eastAsia="Arial" w:hAnsi="Arial" w:cs="Arial"/>
        </w:rPr>
      </w:pPr>
      <w:r>
        <w:rPr>
          <w:rFonts w:ascii="Arial" w:eastAsia="Arial" w:hAnsi="Arial" w:cs="Arial"/>
          <w:color w:val="3F3F3F"/>
        </w:rPr>
        <w:t>.</w:t>
      </w:r>
      <w:r>
        <w:rPr>
          <w:rFonts w:ascii="Arial" w:eastAsia="Arial" w:hAnsi="Arial" w:cs="Arial"/>
          <w:color w:val="111414"/>
        </w:rPr>
        <w:t>.</w:t>
      </w:r>
      <w:r>
        <w:rPr>
          <w:rFonts w:ascii="Arial" w:eastAsia="Arial" w:hAnsi="Arial" w:cs="Arial"/>
          <w:color w:val="282B2A"/>
        </w:rPr>
        <w:t>.</w:t>
      </w:r>
      <w:r>
        <w:rPr>
          <w:rFonts w:ascii="Arial" w:eastAsia="Arial" w:hAnsi="Arial" w:cs="Arial"/>
          <w:color w:val="282B2A"/>
          <w:spacing w:val="-25"/>
        </w:rPr>
        <w:t xml:space="preserve"> </w:t>
      </w:r>
      <w:proofErr w:type="spellStart"/>
      <w:r>
        <w:rPr>
          <w:rFonts w:ascii="Arial" w:eastAsia="Arial" w:hAnsi="Arial" w:cs="Arial"/>
          <w:color w:val="3F3F3F"/>
        </w:rPr>
        <w:t>WVlS</w:t>
      </w:r>
      <w:proofErr w:type="spellEnd"/>
      <w:r>
        <w:rPr>
          <w:rFonts w:ascii="Arial" w:eastAsia="Arial" w:hAnsi="Arial" w:cs="Arial"/>
          <w:color w:val="3F3F3F"/>
        </w:rPr>
        <w:t xml:space="preserve">  </w:t>
      </w:r>
      <w:r>
        <w:rPr>
          <w:rFonts w:ascii="Arial" w:eastAsia="Arial" w:hAnsi="Arial" w:cs="Arial"/>
          <w:color w:val="3F3F3F"/>
          <w:spacing w:val="39"/>
        </w:rPr>
        <w:t xml:space="preserve"> </w:t>
      </w:r>
      <w:proofErr w:type="gramStart"/>
      <w:r>
        <w:rPr>
          <w:rFonts w:ascii="Arial" w:eastAsia="Arial" w:hAnsi="Arial" w:cs="Arial"/>
          <w:color w:val="3F3F3F"/>
        </w:rPr>
        <w:t xml:space="preserve">Financial </w:t>
      </w:r>
      <w:r>
        <w:rPr>
          <w:rFonts w:ascii="Arial" w:eastAsia="Arial" w:hAnsi="Arial" w:cs="Arial"/>
          <w:color w:val="3F3F3F"/>
          <w:spacing w:val="10"/>
        </w:rPr>
        <w:t xml:space="preserve"> </w:t>
      </w:r>
      <w:r>
        <w:rPr>
          <w:rFonts w:ascii="Arial" w:eastAsia="Arial" w:hAnsi="Arial" w:cs="Arial"/>
          <w:color w:val="3F3F3F"/>
        </w:rPr>
        <w:t>Assistant's</w:t>
      </w:r>
      <w:proofErr w:type="gramEnd"/>
      <w:r>
        <w:rPr>
          <w:rFonts w:ascii="Arial" w:eastAsia="Arial" w:hAnsi="Arial" w:cs="Arial"/>
          <w:color w:val="3F3F3F"/>
        </w:rPr>
        <w:t xml:space="preserve">  </w:t>
      </w:r>
      <w:r>
        <w:rPr>
          <w:rFonts w:ascii="Arial" w:eastAsia="Arial" w:hAnsi="Arial" w:cs="Arial"/>
          <w:color w:val="3F3F3F"/>
          <w:spacing w:val="7"/>
        </w:rPr>
        <w:t xml:space="preserve"> </w:t>
      </w:r>
      <w:r>
        <w:rPr>
          <w:rFonts w:ascii="Arial" w:eastAsia="Arial" w:hAnsi="Arial" w:cs="Arial"/>
          <w:color w:val="3F3F3F"/>
        </w:rPr>
        <w:t xml:space="preserve">home </w:t>
      </w:r>
      <w:r>
        <w:rPr>
          <w:rFonts w:ascii="Arial" w:eastAsia="Arial" w:hAnsi="Arial" w:cs="Arial"/>
          <w:color w:val="3F3F3F"/>
          <w:spacing w:val="3"/>
        </w:rPr>
        <w:t xml:space="preserve"> </w:t>
      </w:r>
      <w:r>
        <w:rPr>
          <w:rFonts w:ascii="Arial" w:eastAsia="Arial" w:hAnsi="Arial" w:cs="Arial"/>
          <w:color w:val="3F3F3F"/>
        </w:rPr>
        <w:t>office</w:t>
      </w:r>
    </w:p>
    <w:p w:rsidR="00555F96" w:rsidRDefault="0030039A">
      <w:pPr>
        <w:spacing w:before="24"/>
        <w:ind w:left="1554"/>
        <w:rPr>
          <w:rFonts w:ascii="Arial" w:eastAsia="Arial" w:hAnsi="Arial" w:cs="Arial"/>
        </w:rPr>
      </w:pPr>
      <w:r>
        <w:rPr>
          <w:rFonts w:ascii="Arial" w:eastAsia="Arial" w:hAnsi="Arial" w:cs="Arial"/>
          <w:color w:val="3F3F3F"/>
        </w:rPr>
        <w:t>.</w:t>
      </w:r>
      <w:r>
        <w:rPr>
          <w:rFonts w:ascii="Arial" w:eastAsia="Arial" w:hAnsi="Arial" w:cs="Arial"/>
          <w:color w:val="282B2A"/>
        </w:rPr>
        <w:t>.</w:t>
      </w:r>
      <w:r>
        <w:rPr>
          <w:rFonts w:ascii="Arial" w:eastAsia="Arial" w:hAnsi="Arial" w:cs="Arial"/>
          <w:color w:val="3F3F3F"/>
        </w:rPr>
        <w:t>.</w:t>
      </w:r>
      <w:r>
        <w:rPr>
          <w:rFonts w:ascii="Arial" w:eastAsia="Arial" w:hAnsi="Arial" w:cs="Arial"/>
          <w:color w:val="3F3F3F"/>
          <w:spacing w:val="-25"/>
        </w:rPr>
        <w:t xml:space="preserve"> </w:t>
      </w:r>
      <w:proofErr w:type="gramStart"/>
      <w:r>
        <w:rPr>
          <w:rFonts w:ascii="Arial" w:eastAsia="Arial" w:hAnsi="Arial" w:cs="Arial"/>
          <w:color w:val="3F3F3F"/>
        </w:rPr>
        <w:t xml:space="preserve">WVLS </w:t>
      </w:r>
      <w:r>
        <w:rPr>
          <w:rFonts w:ascii="Arial" w:eastAsia="Arial" w:hAnsi="Arial" w:cs="Arial"/>
          <w:color w:val="3F3F3F"/>
          <w:spacing w:val="9"/>
        </w:rPr>
        <w:t xml:space="preserve"> </w:t>
      </w:r>
      <w:r>
        <w:rPr>
          <w:rFonts w:ascii="Arial" w:eastAsia="Arial" w:hAnsi="Arial" w:cs="Arial"/>
          <w:color w:val="3F3F3F"/>
        </w:rPr>
        <w:t>web</w:t>
      </w:r>
      <w:proofErr w:type="gramEnd"/>
      <w:r>
        <w:rPr>
          <w:rFonts w:ascii="Arial" w:eastAsia="Arial" w:hAnsi="Arial" w:cs="Arial"/>
          <w:color w:val="3F3F3F"/>
          <w:spacing w:val="53"/>
        </w:rPr>
        <w:t xml:space="preserve"> </w:t>
      </w:r>
      <w:r>
        <w:rPr>
          <w:rFonts w:ascii="Arial" w:eastAsia="Arial" w:hAnsi="Arial" w:cs="Arial"/>
          <w:color w:val="3F3F3F"/>
        </w:rPr>
        <w:t>site</w:t>
      </w:r>
    </w:p>
    <w:p w:rsidR="00555F96" w:rsidRDefault="0030039A">
      <w:pPr>
        <w:spacing w:before="35"/>
        <w:ind w:left="4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F3F3F"/>
          <w:w w:val="166"/>
          <w:sz w:val="24"/>
          <w:szCs w:val="24"/>
        </w:rPr>
        <w:t>•</w:t>
      </w:r>
      <w:r>
        <w:rPr>
          <w:rFonts w:ascii="Arial" w:eastAsia="Arial" w:hAnsi="Arial" w:cs="Arial"/>
          <w:color w:val="3F3F3F"/>
          <w:spacing w:val="105"/>
          <w:w w:val="166"/>
          <w:sz w:val="24"/>
          <w:szCs w:val="24"/>
        </w:rPr>
        <w:t xml:space="preserve"> </w:t>
      </w:r>
      <w:r>
        <w:rPr>
          <w:rFonts w:ascii="Arial" w:eastAsia="Arial" w:hAnsi="Arial" w:cs="Arial"/>
          <w:color w:val="3F3F3F"/>
          <w:sz w:val="24"/>
          <w:szCs w:val="24"/>
        </w:rPr>
        <w:t>Current</w:t>
      </w:r>
      <w:r>
        <w:rPr>
          <w:rFonts w:ascii="Arial" w:eastAsia="Arial" w:hAnsi="Arial" w:cs="Arial"/>
          <w:color w:val="3F3F3F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3F3F3F"/>
          <w:sz w:val="24"/>
          <w:szCs w:val="24"/>
        </w:rPr>
        <w:t>WVLS</w:t>
      </w:r>
      <w:r>
        <w:rPr>
          <w:rFonts w:ascii="Arial" w:eastAsia="Arial" w:hAnsi="Arial" w:cs="Arial"/>
          <w:color w:val="3F3F3F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3F3F3F"/>
          <w:sz w:val="24"/>
          <w:szCs w:val="24"/>
        </w:rPr>
        <w:t>Network</w:t>
      </w:r>
      <w:r>
        <w:rPr>
          <w:rFonts w:ascii="Arial" w:eastAsia="Arial" w:hAnsi="Arial" w:cs="Arial"/>
          <w:color w:val="3F3F3F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3F3F3F"/>
          <w:sz w:val="24"/>
          <w:szCs w:val="24"/>
        </w:rPr>
        <w:t>Members</w:t>
      </w:r>
    </w:p>
    <w:p w:rsidR="00555F96" w:rsidRDefault="0030039A">
      <w:pPr>
        <w:spacing w:line="240" w:lineRule="exact"/>
        <w:ind w:left="1550"/>
        <w:rPr>
          <w:rFonts w:ascii="Arial" w:eastAsia="Arial" w:hAnsi="Arial" w:cs="Arial"/>
        </w:rPr>
      </w:pPr>
      <w:r>
        <w:rPr>
          <w:color w:val="3F3F3F"/>
          <w:w w:val="85"/>
          <w:sz w:val="24"/>
          <w:szCs w:val="24"/>
        </w:rPr>
        <w:t>.</w:t>
      </w:r>
      <w:r>
        <w:rPr>
          <w:color w:val="111414"/>
          <w:w w:val="85"/>
          <w:sz w:val="24"/>
          <w:szCs w:val="24"/>
        </w:rPr>
        <w:t>.</w:t>
      </w:r>
      <w:r>
        <w:rPr>
          <w:color w:val="111414"/>
          <w:spacing w:val="-14"/>
          <w:w w:val="85"/>
          <w:sz w:val="24"/>
          <w:szCs w:val="24"/>
        </w:rPr>
        <w:t xml:space="preserve"> </w:t>
      </w:r>
      <w:r>
        <w:rPr>
          <w:color w:val="3F3F3F"/>
          <w:w w:val="85"/>
          <w:sz w:val="24"/>
          <w:szCs w:val="24"/>
        </w:rPr>
        <w:t>-'PAILS</w:t>
      </w:r>
      <w:r>
        <w:rPr>
          <w:color w:val="3F3F3F"/>
          <w:spacing w:val="36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3F3F3F"/>
        </w:rPr>
        <w:t>IT</w:t>
      </w:r>
      <w:r>
        <w:rPr>
          <w:rFonts w:ascii="Arial" w:eastAsia="Arial" w:hAnsi="Arial" w:cs="Arial"/>
          <w:color w:val="3F3F3F"/>
          <w:spacing w:val="21"/>
        </w:rPr>
        <w:t xml:space="preserve"> </w:t>
      </w:r>
      <w:proofErr w:type="gramStart"/>
      <w:r>
        <w:rPr>
          <w:rFonts w:ascii="Arial" w:eastAsia="Arial" w:hAnsi="Arial" w:cs="Arial"/>
          <w:color w:val="3F3F3F"/>
        </w:rPr>
        <w:t xml:space="preserve">Director's </w:t>
      </w:r>
      <w:r>
        <w:rPr>
          <w:rFonts w:ascii="Arial" w:eastAsia="Arial" w:hAnsi="Arial" w:cs="Arial"/>
          <w:color w:val="3F3F3F"/>
          <w:spacing w:val="39"/>
        </w:rPr>
        <w:t xml:space="preserve"> </w:t>
      </w:r>
      <w:r>
        <w:rPr>
          <w:rFonts w:ascii="Arial" w:eastAsia="Arial" w:hAnsi="Arial" w:cs="Arial"/>
          <w:color w:val="3F3F3F"/>
        </w:rPr>
        <w:t>home</w:t>
      </w:r>
      <w:proofErr w:type="gramEnd"/>
      <w:r>
        <w:rPr>
          <w:rFonts w:ascii="Arial" w:eastAsia="Arial" w:hAnsi="Arial" w:cs="Arial"/>
          <w:color w:val="3F3F3F"/>
          <w:spacing w:val="54"/>
        </w:rPr>
        <w:t xml:space="preserve"> </w:t>
      </w:r>
      <w:r>
        <w:rPr>
          <w:rFonts w:ascii="Arial" w:eastAsia="Arial" w:hAnsi="Arial" w:cs="Arial"/>
          <w:color w:val="3F3F3F"/>
        </w:rPr>
        <w:t>office</w:t>
      </w:r>
    </w:p>
    <w:p w:rsidR="00555F96" w:rsidRDefault="0030039A">
      <w:pPr>
        <w:spacing w:before="19"/>
        <w:ind w:left="155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F3F3F"/>
        </w:rPr>
        <w:t>...</w:t>
      </w:r>
      <w:r>
        <w:rPr>
          <w:rFonts w:ascii="Arial" w:eastAsia="Arial" w:hAnsi="Arial" w:cs="Arial"/>
          <w:color w:val="3F3F3F"/>
          <w:spacing w:val="-30"/>
        </w:rPr>
        <w:t xml:space="preserve"> </w:t>
      </w:r>
      <w:proofErr w:type="spellStart"/>
      <w:r>
        <w:rPr>
          <w:rFonts w:ascii="Arial" w:eastAsia="Arial" w:hAnsi="Arial" w:cs="Arial"/>
          <w:color w:val="3F3F3F"/>
        </w:rPr>
        <w:t>WVlS</w:t>
      </w:r>
      <w:proofErr w:type="spellEnd"/>
      <w:r>
        <w:rPr>
          <w:rFonts w:ascii="Arial" w:eastAsia="Arial" w:hAnsi="Arial" w:cs="Arial"/>
          <w:color w:val="3F3F3F"/>
        </w:rPr>
        <w:t xml:space="preserve">  </w:t>
      </w:r>
      <w:r>
        <w:rPr>
          <w:rFonts w:ascii="Arial" w:eastAsia="Arial" w:hAnsi="Arial" w:cs="Arial"/>
          <w:color w:val="3F3F3F"/>
          <w:spacing w:val="39"/>
        </w:rPr>
        <w:t xml:space="preserve"> </w:t>
      </w:r>
      <w:proofErr w:type="gramStart"/>
      <w:r>
        <w:rPr>
          <w:rFonts w:ascii="Arial" w:eastAsia="Arial" w:hAnsi="Arial" w:cs="Arial"/>
          <w:color w:val="3F3F3F"/>
        </w:rPr>
        <w:t xml:space="preserve">Financial </w:t>
      </w:r>
      <w:r>
        <w:rPr>
          <w:rFonts w:ascii="Arial" w:eastAsia="Arial" w:hAnsi="Arial" w:cs="Arial"/>
          <w:color w:val="3F3F3F"/>
          <w:spacing w:val="10"/>
        </w:rPr>
        <w:t xml:space="preserve"> </w:t>
      </w:r>
      <w:r>
        <w:rPr>
          <w:rFonts w:ascii="Arial" w:eastAsia="Arial" w:hAnsi="Arial" w:cs="Arial"/>
          <w:color w:val="3F3F3F"/>
        </w:rPr>
        <w:t>Assistant's</w:t>
      </w:r>
      <w:proofErr w:type="gramEnd"/>
      <w:r>
        <w:rPr>
          <w:rFonts w:ascii="Arial" w:eastAsia="Arial" w:hAnsi="Arial" w:cs="Arial"/>
          <w:color w:val="3F3F3F"/>
        </w:rPr>
        <w:t xml:space="preserve">  </w:t>
      </w:r>
      <w:r>
        <w:rPr>
          <w:rFonts w:ascii="Arial" w:eastAsia="Arial" w:hAnsi="Arial" w:cs="Arial"/>
          <w:color w:val="3F3F3F"/>
          <w:spacing w:val="7"/>
        </w:rPr>
        <w:t xml:space="preserve"> </w:t>
      </w:r>
      <w:r>
        <w:rPr>
          <w:rFonts w:ascii="Arial" w:eastAsia="Arial" w:hAnsi="Arial" w:cs="Arial"/>
          <w:color w:val="3F3F3F"/>
        </w:rPr>
        <w:t xml:space="preserve">home </w:t>
      </w:r>
      <w:r>
        <w:rPr>
          <w:rFonts w:ascii="Arial" w:eastAsia="Arial" w:hAnsi="Arial" w:cs="Arial"/>
          <w:color w:val="3F3F3F"/>
          <w:spacing w:val="3"/>
        </w:rPr>
        <w:t xml:space="preserve"> </w:t>
      </w:r>
      <w:r>
        <w:rPr>
          <w:rFonts w:ascii="Arial" w:eastAsia="Arial" w:hAnsi="Arial" w:cs="Arial"/>
          <w:color w:val="3F3F3F"/>
        </w:rPr>
        <w:t>office</w:t>
      </w:r>
    </w:p>
    <w:p w:rsidR="00555F96" w:rsidRDefault="0030039A">
      <w:pPr>
        <w:spacing w:before="5"/>
        <w:ind w:left="15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B37077"/>
          <w:sz w:val="22"/>
          <w:szCs w:val="22"/>
        </w:rPr>
        <w:t>...</w:t>
      </w:r>
      <w:r>
        <w:rPr>
          <w:rFonts w:ascii="Arial" w:eastAsia="Arial" w:hAnsi="Arial" w:cs="Arial"/>
          <w:color w:val="B37077"/>
          <w:spacing w:val="-43"/>
          <w:sz w:val="22"/>
          <w:szCs w:val="22"/>
        </w:rPr>
        <w:t xml:space="preserve"> </w:t>
      </w:r>
      <w:r>
        <w:rPr>
          <w:rFonts w:ascii="Arial" w:eastAsia="Arial" w:hAnsi="Arial" w:cs="Arial"/>
          <w:color w:val="B37077"/>
          <w:sz w:val="22"/>
          <w:szCs w:val="22"/>
        </w:rPr>
        <w:t>WVLS</w:t>
      </w:r>
      <w:r>
        <w:rPr>
          <w:rFonts w:ascii="Arial" w:eastAsia="Arial" w:hAnsi="Arial" w:cs="Arial"/>
          <w:color w:val="B37077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B37077"/>
          <w:sz w:val="22"/>
          <w:szCs w:val="22"/>
        </w:rPr>
        <w:t>network</w:t>
      </w:r>
    </w:p>
    <w:p w:rsidR="00555F96" w:rsidRDefault="00555F96">
      <w:pPr>
        <w:spacing w:before="10" w:line="140" w:lineRule="exact"/>
        <w:rPr>
          <w:sz w:val="14"/>
          <w:szCs w:val="14"/>
        </w:rPr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30039A">
      <w:pPr>
        <w:ind w:left="69" w:right="273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3F3F3F"/>
          <w:sz w:val="28"/>
          <w:szCs w:val="28"/>
        </w:rPr>
        <w:t>FINANCIAL</w:t>
      </w:r>
      <w:r>
        <w:rPr>
          <w:rFonts w:ascii="Arial" w:eastAsia="Arial" w:hAnsi="Arial" w:cs="Arial"/>
          <w:color w:val="3F3F3F"/>
          <w:spacing w:val="25"/>
          <w:sz w:val="28"/>
          <w:szCs w:val="28"/>
        </w:rPr>
        <w:t xml:space="preserve"> </w:t>
      </w:r>
      <w:r>
        <w:rPr>
          <w:rFonts w:ascii="Arial" w:eastAsia="Arial" w:hAnsi="Arial" w:cs="Arial"/>
          <w:color w:val="3F3F3F"/>
          <w:sz w:val="28"/>
          <w:szCs w:val="28"/>
        </w:rPr>
        <w:t>AND</w:t>
      </w:r>
      <w:r>
        <w:rPr>
          <w:rFonts w:ascii="Arial" w:eastAsia="Arial" w:hAnsi="Arial" w:cs="Arial"/>
          <w:color w:val="3F3F3F"/>
          <w:spacing w:val="27"/>
          <w:sz w:val="28"/>
          <w:szCs w:val="28"/>
        </w:rPr>
        <w:t xml:space="preserve"> </w:t>
      </w:r>
      <w:r>
        <w:rPr>
          <w:rFonts w:ascii="Arial" w:eastAsia="Arial" w:hAnsi="Arial" w:cs="Arial"/>
          <w:color w:val="3F3F3F"/>
          <w:sz w:val="28"/>
          <w:szCs w:val="28"/>
        </w:rPr>
        <w:t>INVENTORY</w:t>
      </w:r>
      <w:r>
        <w:rPr>
          <w:rFonts w:ascii="Arial" w:eastAsia="Arial" w:hAnsi="Arial" w:cs="Arial"/>
          <w:color w:val="3F3F3F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3F3F3F"/>
          <w:sz w:val="28"/>
          <w:szCs w:val="28"/>
        </w:rPr>
        <w:t>INFORMATION</w:t>
      </w:r>
    </w:p>
    <w:p w:rsidR="00555F96" w:rsidRDefault="00555F96">
      <w:pPr>
        <w:spacing w:before="6" w:line="100" w:lineRule="exact"/>
        <w:rPr>
          <w:sz w:val="11"/>
          <w:szCs w:val="11"/>
        </w:rPr>
      </w:pPr>
    </w:p>
    <w:p w:rsidR="00555F96" w:rsidRDefault="00555F96">
      <w:pPr>
        <w:spacing w:line="200" w:lineRule="exact"/>
      </w:pPr>
    </w:p>
    <w:p w:rsidR="00555F96" w:rsidRDefault="0030039A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F3F3F"/>
          <w:w w:val="166"/>
          <w:sz w:val="24"/>
          <w:szCs w:val="24"/>
        </w:rPr>
        <w:t>•</w:t>
      </w:r>
      <w:r>
        <w:rPr>
          <w:rFonts w:ascii="Arial" w:eastAsia="Arial" w:hAnsi="Arial" w:cs="Arial"/>
          <w:color w:val="3F3F3F"/>
          <w:spacing w:val="100"/>
          <w:w w:val="166"/>
          <w:sz w:val="24"/>
          <w:szCs w:val="24"/>
        </w:rPr>
        <w:t xml:space="preserve"> </w:t>
      </w:r>
      <w:r>
        <w:rPr>
          <w:rFonts w:ascii="Arial" w:eastAsia="Arial" w:hAnsi="Arial" w:cs="Arial"/>
          <w:color w:val="3F3F3F"/>
          <w:sz w:val="24"/>
          <w:szCs w:val="24"/>
        </w:rPr>
        <w:t>WVLS</w:t>
      </w:r>
      <w:r>
        <w:rPr>
          <w:rFonts w:ascii="Arial" w:eastAsia="Arial" w:hAnsi="Arial" w:cs="Arial"/>
          <w:color w:val="3F3F3F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3F3F3F"/>
          <w:sz w:val="24"/>
          <w:szCs w:val="24"/>
        </w:rPr>
        <w:t>Budget</w:t>
      </w:r>
    </w:p>
    <w:p w:rsidR="00555F96" w:rsidRDefault="0030039A">
      <w:pPr>
        <w:spacing w:line="220" w:lineRule="exact"/>
        <w:ind w:left="1545"/>
        <w:rPr>
          <w:rFonts w:ascii="Arial" w:eastAsia="Arial" w:hAnsi="Arial" w:cs="Arial"/>
        </w:rPr>
      </w:pPr>
      <w:r>
        <w:rPr>
          <w:rFonts w:ascii="Arial" w:eastAsia="Arial" w:hAnsi="Arial" w:cs="Arial"/>
          <w:color w:val="3F3F3F"/>
          <w:spacing w:val="-4"/>
        </w:rPr>
        <w:t>·</w:t>
      </w:r>
      <w:r>
        <w:rPr>
          <w:rFonts w:ascii="Arial" w:eastAsia="Arial" w:hAnsi="Arial" w:cs="Arial"/>
          <w:color w:val="282B2A"/>
        </w:rPr>
        <w:t>.</w:t>
      </w:r>
      <w:r>
        <w:rPr>
          <w:rFonts w:ascii="Arial" w:eastAsia="Arial" w:hAnsi="Arial" w:cs="Arial"/>
          <w:color w:val="282B2A"/>
          <w:spacing w:val="-6"/>
        </w:rPr>
        <w:t>.</w:t>
      </w:r>
      <w:proofErr w:type="gramStart"/>
      <w:r>
        <w:rPr>
          <w:rFonts w:ascii="Arial" w:eastAsia="Arial" w:hAnsi="Arial" w:cs="Arial"/>
          <w:color w:val="3F3F3F"/>
        </w:rPr>
        <w:t xml:space="preserve">WVLS </w:t>
      </w:r>
      <w:r>
        <w:rPr>
          <w:rFonts w:ascii="Arial" w:eastAsia="Arial" w:hAnsi="Arial" w:cs="Arial"/>
          <w:color w:val="3F3F3F"/>
          <w:spacing w:val="23"/>
        </w:rPr>
        <w:t xml:space="preserve"> </w:t>
      </w:r>
      <w:r>
        <w:rPr>
          <w:rFonts w:ascii="Arial" w:eastAsia="Arial" w:hAnsi="Arial" w:cs="Arial"/>
          <w:color w:val="3F3F3F"/>
        </w:rPr>
        <w:t>Director's</w:t>
      </w:r>
      <w:proofErr w:type="gramEnd"/>
      <w:r>
        <w:rPr>
          <w:rFonts w:ascii="Arial" w:eastAsia="Arial" w:hAnsi="Arial" w:cs="Arial"/>
          <w:color w:val="3F3F3F"/>
        </w:rPr>
        <w:t xml:space="preserve"> </w:t>
      </w:r>
      <w:r>
        <w:rPr>
          <w:rFonts w:ascii="Arial" w:eastAsia="Arial" w:hAnsi="Arial" w:cs="Arial"/>
          <w:color w:val="3F3F3F"/>
          <w:spacing w:val="35"/>
        </w:rPr>
        <w:t xml:space="preserve"> </w:t>
      </w:r>
      <w:r>
        <w:rPr>
          <w:rFonts w:ascii="Arial" w:eastAsia="Arial" w:hAnsi="Arial" w:cs="Arial"/>
          <w:color w:val="3F3F3F"/>
        </w:rPr>
        <w:t>home</w:t>
      </w:r>
      <w:r>
        <w:rPr>
          <w:rFonts w:ascii="Arial" w:eastAsia="Arial" w:hAnsi="Arial" w:cs="Arial"/>
          <w:color w:val="3F3F3F"/>
          <w:spacing w:val="54"/>
        </w:rPr>
        <w:t xml:space="preserve"> </w:t>
      </w:r>
      <w:r>
        <w:rPr>
          <w:rFonts w:ascii="Arial" w:eastAsia="Arial" w:hAnsi="Arial" w:cs="Arial"/>
          <w:color w:val="3F3F3F"/>
        </w:rPr>
        <w:t>office</w:t>
      </w:r>
    </w:p>
    <w:p w:rsidR="00555F96" w:rsidRDefault="0030039A">
      <w:pPr>
        <w:spacing w:before="15"/>
        <w:ind w:left="155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F3F3F"/>
        </w:rPr>
        <w:t>...</w:t>
      </w:r>
      <w:r>
        <w:rPr>
          <w:rFonts w:ascii="Arial" w:eastAsia="Arial" w:hAnsi="Arial" w:cs="Arial"/>
          <w:color w:val="3F3F3F"/>
          <w:spacing w:val="-25"/>
        </w:rPr>
        <w:t xml:space="preserve"> </w:t>
      </w:r>
      <w:r>
        <w:rPr>
          <w:rFonts w:ascii="Arial" w:eastAsia="Arial" w:hAnsi="Arial" w:cs="Arial"/>
          <w:color w:val="3F3F3F"/>
        </w:rPr>
        <w:t>VVVLS</w:t>
      </w:r>
      <w:r>
        <w:rPr>
          <w:rFonts w:ascii="Arial" w:eastAsia="Arial" w:hAnsi="Arial" w:cs="Arial"/>
          <w:color w:val="3F3F3F"/>
          <w:spacing w:val="1"/>
        </w:rPr>
        <w:t xml:space="preserve"> </w:t>
      </w:r>
      <w:proofErr w:type="gramStart"/>
      <w:r>
        <w:rPr>
          <w:rFonts w:ascii="Arial" w:eastAsia="Arial" w:hAnsi="Arial" w:cs="Arial"/>
          <w:color w:val="3F3F3F"/>
        </w:rPr>
        <w:t xml:space="preserve">Financial </w:t>
      </w:r>
      <w:r>
        <w:rPr>
          <w:rFonts w:ascii="Arial" w:eastAsia="Arial" w:hAnsi="Arial" w:cs="Arial"/>
          <w:color w:val="3F3F3F"/>
          <w:spacing w:val="10"/>
        </w:rPr>
        <w:t xml:space="preserve"> </w:t>
      </w:r>
      <w:r>
        <w:rPr>
          <w:rFonts w:ascii="Arial" w:eastAsia="Arial" w:hAnsi="Arial" w:cs="Arial"/>
          <w:color w:val="3F3F3F"/>
        </w:rPr>
        <w:t>Assistant's</w:t>
      </w:r>
      <w:proofErr w:type="gramEnd"/>
      <w:r>
        <w:rPr>
          <w:rFonts w:ascii="Arial" w:eastAsia="Arial" w:hAnsi="Arial" w:cs="Arial"/>
          <w:color w:val="3F3F3F"/>
        </w:rPr>
        <w:t xml:space="preserve">  </w:t>
      </w:r>
      <w:r>
        <w:rPr>
          <w:rFonts w:ascii="Arial" w:eastAsia="Arial" w:hAnsi="Arial" w:cs="Arial"/>
          <w:color w:val="3F3F3F"/>
          <w:spacing w:val="17"/>
        </w:rPr>
        <w:t xml:space="preserve"> </w:t>
      </w:r>
      <w:r>
        <w:rPr>
          <w:rFonts w:ascii="Arial" w:eastAsia="Arial" w:hAnsi="Arial" w:cs="Arial"/>
          <w:color w:val="3F3F3F"/>
        </w:rPr>
        <w:t>home</w:t>
      </w:r>
      <w:r>
        <w:rPr>
          <w:rFonts w:ascii="Arial" w:eastAsia="Arial" w:hAnsi="Arial" w:cs="Arial"/>
          <w:color w:val="3F3F3F"/>
          <w:spacing w:val="49"/>
        </w:rPr>
        <w:t xml:space="preserve"> </w:t>
      </w:r>
      <w:r>
        <w:rPr>
          <w:rFonts w:ascii="Arial" w:eastAsia="Arial" w:hAnsi="Arial" w:cs="Arial"/>
          <w:color w:val="3F3F3F"/>
        </w:rPr>
        <w:t>office</w:t>
      </w:r>
    </w:p>
    <w:p w:rsidR="00555F96" w:rsidRDefault="0030039A">
      <w:pPr>
        <w:spacing w:before="24"/>
        <w:ind w:left="1545"/>
        <w:rPr>
          <w:rFonts w:ascii="Arial" w:eastAsia="Arial" w:hAnsi="Arial" w:cs="Arial"/>
        </w:rPr>
      </w:pPr>
      <w:r>
        <w:rPr>
          <w:rFonts w:ascii="Arial" w:eastAsia="Arial" w:hAnsi="Arial" w:cs="Arial"/>
          <w:color w:val="3F3F3F"/>
        </w:rPr>
        <w:t>.</w:t>
      </w:r>
      <w:r>
        <w:rPr>
          <w:rFonts w:ascii="Arial" w:eastAsia="Arial" w:hAnsi="Arial" w:cs="Arial"/>
          <w:color w:val="282B2A"/>
        </w:rPr>
        <w:t>.</w:t>
      </w:r>
      <w:r>
        <w:rPr>
          <w:rFonts w:ascii="Arial" w:eastAsia="Arial" w:hAnsi="Arial" w:cs="Arial"/>
          <w:color w:val="3F3F3F"/>
        </w:rPr>
        <w:t>.</w:t>
      </w:r>
      <w:r>
        <w:rPr>
          <w:rFonts w:ascii="Arial" w:eastAsia="Arial" w:hAnsi="Arial" w:cs="Arial"/>
          <w:color w:val="3F3F3F"/>
          <w:spacing w:val="-20"/>
        </w:rPr>
        <w:t xml:space="preserve"> </w:t>
      </w:r>
      <w:proofErr w:type="gramStart"/>
      <w:r>
        <w:rPr>
          <w:rFonts w:ascii="Arial" w:eastAsia="Arial" w:hAnsi="Arial" w:cs="Arial"/>
          <w:color w:val="3F3F3F"/>
        </w:rPr>
        <w:t xml:space="preserve">WVLS </w:t>
      </w:r>
      <w:r>
        <w:rPr>
          <w:rFonts w:ascii="Arial" w:eastAsia="Arial" w:hAnsi="Arial" w:cs="Arial"/>
          <w:color w:val="3F3F3F"/>
          <w:spacing w:val="4"/>
        </w:rPr>
        <w:t xml:space="preserve"> </w:t>
      </w:r>
      <w:r>
        <w:rPr>
          <w:rFonts w:ascii="Arial" w:eastAsia="Arial" w:hAnsi="Arial" w:cs="Arial"/>
          <w:color w:val="3F3F3F"/>
        </w:rPr>
        <w:t>Administrative</w:t>
      </w:r>
      <w:proofErr w:type="gramEnd"/>
      <w:r>
        <w:rPr>
          <w:rFonts w:ascii="Arial" w:eastAsia="Arial" w:hAnsi="Arial" w:cs="Arial"/>
          <w:color w:val="3F3F3F"/>
        </w:rPr>
        <w:t xml:space="preserve">  </w:t>
      </w:r>
      <w:r>
        <w:rPr>
          <w:rFonts w:ascii="Arial" w:eastAsia="Arial" w:hAnsi="Arial" w:cs="Arial"/>
          <w:color w:val="3F3F3F"/>
          <w:spacing w:val="18"/>
        </w:rPr>
        <w:t xml:space="preserve"> </w:t>
      </w:r>
      <w:r>
        <w:rPr>
          <w:rFonts w:ascii="Arial" w:eastAsia="Arial" w:hAnsi="Arial" w:cs="Arial"/>
          <w:color w:val="3F3F3F"/>
        </w:rPr>
        <w:t xml:space="preserve">Assistant's  </w:t>
      </w:r>
      <w:r>
        <w:rPr>
          <w:rFonts w:ascii="Arial" w:eastAsia="Arial" w:hAnsi="Arial" w:cs="Arial"/>
          <w:color w:val="3F3F3F"/>
          <w:spacing w:val="12"/>
        </w:rPr>
        <w:t xml:space="preserve"> </w:t>
      </w:r>
      <w:r>
        <w:rPr>
          <w:rFonts w:ascii="Arial" w:eastAsia="Arial" w:hAnsi="Arial" w:cs="Arial"/>
          <w:color w:val="3F3F3F"/>
        </w:rPr>
        <w:t>home</w:t>
      </w:r>
      <w:r>
        <w:rPr>
          <w:rFonts w:ascii="Arial" w:eastAsia="Arial" w:hAnsi="Arial" w:cs="Arial"/>
          <w:color w:val="3F3F3F"/>
          <w:spacing w:val="49"/>
        </w:rPr>
        <w:t xml:space="preserve"> </w:t>
      </w:r>
      <w:r>
        <w:rPr>
          <w:rFonts w:ascii="Arial" w:eastAsia="Arial" w:hAnsi="Arial" w:cs="Arial"/>
          <w:color w:val="3F3F3F"/>
        </w:rPr>
        <w:t>office</w:t>
      </w:r>
    </w:p>
    <w:p w:rsidR="00555F96" w:rsidRDefault="0030039A">
      <w:pPr>
        <w:spacing w:before="24"/>
        <w:ind w:left="155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82B2A"/>
          <w:spacing w:val="5"/>
        </w:rPr>
        <w:t>·</w:t>
      </w:r>
      <w:r>
        <w:rPr>
          <w:rFonts w:ascii="Arial" w:eastAsia="Arial" w:hAnsi="Arial" w:cs="Arial"/>
          <w:color w:val="3F3F3F"/>
        </w:rPr>
        <w:t>.</w:t>
      </w:r>
      <w:r>
        <w:rPr>
          <w:rFonts w:ascii="Arial" w:eastAsia="Arial" w:hAnsi="Arial" w:cs="Arial"/>
          <w:color w:val="282B2A"/>
          <w:spacing w:val="14"/>
        </w:rPr>
        <w:t>.</w:t>
      </w:r>
      <w:proofErr w:type="gramStart"/>
      <w:r>
        <w:rPr>
          <w:rFonts w:ascii="Arial" w:eastAsia="Arial" w:hAnsi="Arial" w:cs="Arial"/>
          <w:color w:val="3F3F3F"/>
        </w:rPr>
        <w:t xml:space="preserve">WVLS </w:t>
      </w:r>
      <w:r>
        <w:rPr>
          <w:rFonts w:ascii="Arial" w:eastAsia="Arial" w:hAnsi="Arial" w:cs="Arial"/>
          <w:color w:val="3F3F3F"/>
          <w:spacing w:val="23"/>
        </w:rPr>
        <w:t xml:space="preserve"> </w:t>
      </w:r>
      <w:r>
        <w:rPr>
          <w:rFonts w:ascii="Arial" w:eastAsia="Arial" w:hAnsi="Arial" w:cs="Arial"/>
          <w:color w:val="3F3F3F"/>
        </w:rPr>
        <w:t>Board</w:t>
      </w:r>
      <w:proofErr w:type="gramEnd"/>
      <w:r>
        <w:rPr>
          <w:rFonts w:ascii="Arial" w:eastAsia="Arial" w:hAnsi="Arial" w:cs="Arial"/>
          <w:color w:val="3F3F3F"/>
          <w:spacing w:val="54"/>
        </w:rPr>
        <w:t xml:space="preserve"> </w:t>
      </w:r>
      <w:r>
        <w:rPr>
          <w:rFonts w:ascii="Arial" w:eastAsia="Arial" w:hAnsi="Arial" w:cs="Arial"/>
          <w:color w:val="3F3F3F"/>
        </w:rPr>
        <w:t>of</w:t>
      </w:r>
      <w:r>
        <w:rPr>
          <w:rFonts w:ascii="Arial" w:eastAsia="Arial" w:hAnsi="Arial" w:cs="Arial"/>
          <w:color w:val="3F3F3F"/>
          <w:spacing w:val="13"/>
        </w:rPr>
        <w:t xml:space="preserve"> </w:t>
      </w:r>
      <w:r>
        <w:rPr>
          <w:rFonts w:ascii="Arial" w:eastAsia="Arial" w:hAnsi="Arial" w:cs="Arial"/>
          <w:color w:val="3F3F3F"/>
        </w:rPr>
        <w:t>Trustees</w:t>
      </w:r>
    </w:p>
    <w:p w:rsidR="00555F96" w:rsidRDefault="0030039A">
      <w:pPr>
        <w:spacing w:line="240" w:lineRule="exact"/>
        <w:ind w:left="154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B37077"/>
          <w:sz w:val="22"/>
          <w:szCs w:val="22"/>
        </w:rPr>
        <w:t>..</w:t>
      </w:r>
      <w:r>
        <w:rPr>
          <w:rFonts w:ascii="Arial" w:eastAsia="Arial" w:hAnsi="Arial" w:cs="Arial"/>
          <w:color w:val="B37077"/>
          <w:spacing w:val="3"/>
          <w:w w:val="166"/>
          <w:sz w:val="22"/>
          <w:szCs w:val="22"/>
        </w:rPr>
        <w:t>•</w:t>
      </w:r>
      <w:r>
        <w:rPr>
          <w:rFonts w:ascii="Arial" w:eastAsia="Arial" w:hAnsi="Arial" w:cs="Arial"/>
          <w:color w:val="B37077"/>
          <w:sz w:val="22"/>
          <w:szCs w:val="22"/>
        </w:rPr>
        <w:t>WVLS</w:t>
      </w:r>
      <w:r>
        <w:rPr>
          <w:rFonts w:ascii="Arial" w:eastAsia="Arial" w:hAnsi="Arial" w:cs="Arial"/>
          <w:color w:val="B37077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B37077"/>
          <w:sz w:val="22"/>
          <w:szCs w:val="22"/>
        </w:rPr>
        <w:t>web</w:t>
      </w:r>
      <w:r>
        <w:rPr>
          <w:rFonts w:ascii="Arial" w:eastAsia="Arial" w:hAnsi="Arial" w:cs="Arial"/>
          <w:color w:val="B37077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color w:val="B37077"/>
          <w:sz w:val="22"/>
          <w:szCs w:val="22"/>
        </w:rPr>
        <w:t>site</w:t>
      </w:r>
    </w:p>
    <w:p w:rsidR="00555F96" w:rsidRDefault="0030039A">
      <w:pPr>
        <w:spacing w:line="240" w:lineRule="exact"/>
        <w:ind w:left="1545"/>
        <w:rPr>
          <w:sz w:val="24"/>
          <w:szCs w:val="24"/>
        </w:rPr>
      </w:pPr>
      <w:r>
        <w:rPr>
          <w:color w:val="B37077"/>
          <w:w w:val="88"/>
          <w:sz w:val="24"/>
          <w:szCs w:val="24"/>
        </w:rPr>
        <w:t xml:space="preserve">... </w:t>
      </w:r>
      <w:r>
        <w:rPr>
          <w:color w:val="B37077"/>
          <w:sz w:val="24"/>
          <w:szCs w:val="24"/>
        </w:rPr>
        <w:t>OLT</w:t>
      </w:r>
    </w:p>
    <w:p w:rsidR="00555F96" w:rsidRDefault="0030039A">
      <w:pPr>
        <w:spacing w:before="25"/>
        <w:ind w:left="4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F3F3F"/>
          <w:w w:val="166"/>
          <w:sz w:val="24"/>
          <w:szCs w:val="24"/>
        </w:rPr>
        <w:t>•</w:t>
      </w:r>
      <w:r>
        <w:rPr>
          <w:rFonts w:ascii="Arial" w:eastAsia="Arial" w:hAnsi="Arial" w:cs="Arial"/>
          <w:color w:val="3F3F3F"/>
          <w:spacing w:val="100"/>
          <w:w w:val="166"/>
          <w:sz w:val="24"/>
          <w:szCs w:val="24"/>
        </w:rPr>
        <w:t xml:space="preserve"> </w:t>
      </w:r>
      <w:r>
        <w:rPr>
          <w:rFonts w:ascii="Arial" w:eastAsia="Arial" w:hAnsi="Arial" w:cs="Arial"/>
          <w:color w:val="3F3F3F"/>
          <w:sz w:val="24"/>
          <w:szCs w:val="24"/>
        </w:rPr>
        <w:t>WVLS</w:t>
      </w:r>
      <w:r>
        <w:rPr>
          <w:rFonts w:ascii="Arial" w:eastAsia="Arial" w:hAnsi="Arial" w:cs="Arial"/>
          <w:color w:val="3F3F3F"/>
          <w:spacing w:val="2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3F3F3F"/>
          <w:sz w:val="24"/>
          <w:szCs w:val="24"/>
        </w:rPr>
        <w:t xml:space="preserve">Treasurer's </w:t>
      </w:r>
      <w:r>
        <w:rPr>
          <w:rFonts w:ascii="Arial" w:eastAsia="Arial" w:hAnsi="Arial" w:cs="Arial"/>
          <w:color w:val="3F3F3F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3F3F3F"/>
          <w:sz w:val="24"/>
          <w:szCs w:val="24"/>
        </w:rPr>
        <w:t>Reports</w:t>
      </w:r>
      <w:proofErr w:type="gramEnd"/>
    </w:p>
    <w:p w:rsidR="00555F96" w:rsidRDefault="0030039A">
      <w:pPr>
        <w:spacing w:before="20"/>
        <w:ind w:left="15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F3F3F"/>
        </w:rPr>
        <w:t>.</w:t>
      </w:r>
      <w:r>
        <w:rPr>
          <w:rFonts w:ascii="Arial" w:eastAsia="Arial" w:hAnsi="Arial" w:cs="Arial"/>
          <w:color w:val="282B2A"/>
        </w:rPr>
        <w:t>.</w:t>
      </w:r>
      <w:r>
        <w:rPr>
          <w:rFonts w:ascii="Arial" w:eastAsia="Arial" w:hAnsi="Arial" w:cs="Arial"/>
          <w:color w:val="3F3F3F"/>
        </w:rPr>
        <w:t>.</w:t>
      </w:r>
      <w:r>
        <w:rPr>
          <w:rFonts w:ascii="Arial" w:eastAsia="Arial" w:hAnsi="Arial" w:cs="Arial"/>
          <w:color w:val="3F3F3F"/>
          <w:spacing w:val="37"/>
        </w:rPr>
        <w:t xml:space="preserve"> </w:t>
      </w:r>
      <w:r>
        <w:rPr>
          <w:rFonts w:ascii="Arial" w:eastAsia="Arial" w:hAnsi="Arial" w:cs="Arial"/>
          <w:color w:val="3F3F3F"/>
        </w:rPr>
        <w:t>Auditor</w:t>
      </w:r>
    </w:p>
    <w:p w:rsidR="00555F96" w:rsidRDefault="0030039A">
      <w:pPr>
        <w:spacing w:before="35"/>
        <w:ind w:left="4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F3F3F"/>
          <w:w w:val="166"/>
          <w:sz w:val="24"/>
          <w:szCs w:val="24"/>
        </w:rPr>
        <w:t>•</w:t>
      </w:r>
      <w:r>
        <w:rPr>
          <w:rFonts w:ascii="Arial" w:eastAsia="Arial" w:hAnsi="Arial" w:cs="Arial"/>
          <w:color w:val="3F3F3F"/>
          <w:spacing w:val="105"/>
          <w:w w:val="166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F3F3F"/>
          <w:sz w:val="24"/>
          <w:szCs w:val="24"/>
        </w:rPr>
        <w:t>Quickbooks</w:t>
      </w:r>
      <w:proofErr w:type="spellEnd"/>
      <w:r>
        <w:rPr>
          <w:rFonts w:ascii="Arial" w:eastAsia="Arial" w:hAnsi="Arial" w:cs="Arial"/>
          <w:color w:val="3F3F3F"/>
          <w:sz w:val="24"/>
          <w:szCs w:val="24"/>
        </w:rPr>
        <w:t xml:space="preserve"> </w:t>
      </w:r>
      <w:r>
        <w:rPr>
          <w:rFonts w:ascii="Arial" w:eastAsia="Arial" w:hAnsi="Arial" w:cs="Arial"/>
          <w:color w:val="3F3F3F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3F3F3F"/>
          <w:sz w:val="24"/>
          <w:szCs w:val="24"/>
        </w:rPr>
        <w:t>Data</w:t>
      </w:r>
      <w:proofErr w:type="gramEnd"/>
    </w:p>
    <w:p w:rsidR="00555F96" w:rsidRDefault="0030039A">
      <w:pPr>
        <w:spacing w:before="6"/>
        <w:ind w:left="1545"/>
        <w:rPr>
          <w:rFonts w:ascii="Arial" w:eastAsia="Arial" w:hAnsi="Arial" w:cs="Arial"/>
        </w:rPr>
      </w:pPr>
      <w:r>
        <w:rPr>
          <w:rFonts w:ascii="Arial" w:eastAsia="Arial" w:hAnsi="Arial" w:cs="Arial"/>
          <w:color w:val="282B2A"/>
          <w:spacing w:val="1"/>
        </w:rPr>
        <w:t>·</w:t>
      </w:r>
      <w:r>
        <w:rPr>
          <w:rFonts w:ascii="Arial" w:eastAsia="Arial" w:hAnsi="Arial" w:cs="Arial"/>
          <w:color w:val="282B2A"/>
        </w:rPr>
        <w:t>.</w:t>
      </w:r>
      <w:r>
        <w:rPr>
          <w:rFonts w:ascii="Arial" w:eastAsia="Arial" w:hAnsi="Arial" w:cs="Arial"/>
          <w:color w:val="3F3F3F"/>
        </w:rPr>
        <w:t>.</w:t>
      </w:r>
      <w:r>
        <w:rPr>
          <w:rFonts w:ascii="Arial" w:eastAsia="Arial" w:hAnsi="Arial" w:cs="Arial"/>
          <w:color w:val="3F3F3F"/>
          <w:spacing w:val="21"/>
        </w:rPr>
        <w:t xml:space="preserve"> </w:t>
      </w:r>
      <w:r>
        <w:rPr>
          <w:rFonts w:ascii="Arial" w:eastAsia="Arial" w:hAnsi="Arial" w:cs="Arial"/>
          <w:color w:val="3F3F3F"/>
        </w:rPr>
        <w:t>VVVLS</w:t>
      </w:r>
      <w:r>
        <w:rPr>
          <w:rFonts w:ascii="Arial" w:eastAsia="Arial" w:hAnsi="Arial" w:cs="Arial"/>
          <w:color w:val="3F3F3F"/>
          <w:spacing w:val="-4"/>
        </w:rPr>
        <w:t xml:space="preserve"> </w:t>
      </w:r>
      <w:proofErr w:type="gramStart"/>
      <w:r>
        <w:rPr>
          <w:rFonts w:ascii="Arial" w:eastAsia="Arial" w:hAnsi="Arial" w:cs="Arial"/>
          <w:color w:val="3F3F3F"/>
        </w:rPr>
        <w:t xml:space="preserve">Financial </w:t>
      </w:r>
      <w:r>
        <w:rPr>
          <w:rFonts w:ascii="Arial" w:eastAsia="Arial" w:hAnsi="Arial" w:cs="Arial"/>
          <w:color w:val="3F3F3F"/>
          <w:spacing w:val="15"/>
        </w:rPr>
        <w:t xml:space="preserve"> </w:t>
      </w:r>
      <w:r>
        <w:rPr>
          <w:rFonts w:ascii="Arial" w:eastAsia="Arial" w:hAnsi="Arial" w:cs="Arial"/>
          <w:color w:val="3F3F3F"/>
        </w:rPr>
        <w:t>Assistant's</w:t>
      </w:r>
      <w:proofErr w:type="gramEnd"/>
      <w:r>
        <w:rPr>
          <w:rFonts w:ascii="Arial" w:eastAsia="Arial" w:hAnsi="Arial" w:cs="Arial"/>
          <w:color w:val="3F3F3F"/>
        </w:rPr>
        <w:t xml:space="preserve">  </w:t>
      </w:r>
      <w:r>
        <w:rPr>
          <w:rFonts w:ascii="Arial" w:eastAsia="Arial" w:hAnsi="Arial" w:cs="Arial"/>
          <w:color w:val="3F3F3F"/>
          <w:spacing w:val="12"/>
        </w:rPr>
        <w:t xml:space="preserve"> </w:t>
      </w:r>
      <w:r>
        <w:rPr>
          <w:rFonts w:ascii="Arial" w:eastAsia="Arial" w:hAnsi="Arial" w:cs="Arial"/>
          <w:color w:val="3F3F3F"/>
        </w:rPr>
        <w:t>home</w:t>
      </w:r>
      <w:r>
        <w:rPr>
          <w:rFonts w:ascii="Arial" w:eastAsia="Arial" w:hAnsi="Arial" w:cs="Arial"/>
          <w:color w:val="3F3F3F"/>
          <w:spacing w:val="54"/>
        </w:rPr>
        <w:t xml:space="preserve"> </w:t>
      </w:r>
      <w:r>
        <w:rPr>
          <w:rFonts w:ascii="Arial" w:eastAsia="Arial" w:hAnsi="Arial" w:cs="Arial"/>
          <w:color w:val="3F3F3F"/>
        </w:rPr>
        <w:t>office</w:t>
      </w:r>
    </w:p>
    <w:p w:rsidR="00555F96" w:rsidRDefault="0030039A">
      <w:pPr>
        <w:spacing w:before="24"/>
        <w:ind w:left="15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F3F3F"/>
          <w:spacing w:val="5"/>
        </w:rPr>
        <w:t>·</w:t>
      </w:r>
      <w:r>
        <w:rPr>
          <w:rFonts w:ascii="Arial" w:eastAsia="Arial" w:hAnsi="Arial" w:cs="Arial"/>
          <w:color w:val="3F3F3F"/>
        </w:rPr>
        <w:t>..</w:t>
      </w:r>
      <w:r>
        <w:rPr>
          <w:rFonts w:ascii="Arial" w:eastAsia="Arial" w:hAnsi="Arial" w:cs="Arial"/>
          <w:color w:val="3F3F3F"/>
          <w:spacing w:val="21"/>
        </w:rPr>
        <w:t xml:space="preserve"> </w:t>
      </w:r>
      <w:proofErr w:type="gramStart"/>
      <w:r>
        <w:rPr>
          <w:rFonts w:ascii="Arial" w:eastAsia="Arial" w:hAnsi="Arial" w:cs="Arial"/>
          <w:color w:val="3F3F3F"/>
        </w:rPr>
        <w:t xml:space="preserve">WVLS </w:t>
      </w:r>
      <w:r>
        <w:rPr>
          <w:rFonts w:ascii="Arial" w:eastAsia="Arial" w:hAnsi="Arial" w:cs="Arial"/>
          <w:color w:val="3F3F3F"/>
          <w:spacing w:val="4"/>
        </w:rPr>
        <w:t xml:space="preserve"> </w:t>
      </w:r>
      <w:proofErr w:type="spellStart"/>
      <w:r>
        <w:rPr>
          <w:rFonts w:ascii="Arial" w:eastAsia="Arial" w:hAnsi="Arial" w:cs="Arial"/>
          <w:color w:val="3F3F3F"/>
        </w:rPr>
        <w:t>Administrati</w:t>
      </w:r>
      <w:proofErr w:type="spellEnd"/>
      <w:proofErr w:type="gramEnd"/>
      <w:r>
        <w:rPr>
          <w:rFonts w:ascii="Arial" w:eastAsia="Arial" w:hAnsi="Arial" w:cs="Arial"/>
          <w:color w:val="3F3F3F"/>
        </w:rPr>
        <w:t xml:space="preserve">\'e  </w:t>
      </w:r>
      <w:r>
        <w:rPr>
          <w:rFonts w:ascii="Arial" w:eastAsia="Arial" w:hAnsi="Arial" w:cs="Arial"/>
          <w:color w:val="3F3F3F"/>
          <w:spacing w:val="24"/>
        </w:rPr>
        <w:t xml:space="preserve"> </w:t>
      </w:r>
      <w:r>
        <w:rPr>
          <w:rFonts w:ascii="Arial" w:eastAsia="Arial" w:hAnsi="Arial" w:cs="Arial"/>
          <w:color w:val="3F3F3F"/>
        </w:rPr>
        <w:t xml:space="preserve">Assistant's  </w:t>
      </w:r>
      <w:r>
        <w:rPr>
          <w:rFonts w:ascii="Arial" w:eastAsia="Arial" w:hAnsi="Arial" w:cs="Arial"/>
          <w:color w:val="3F3F3F"/>
          <w:spacing w:val="17"/>
        </w:rPr>
        <w:t xml:space="preserve"> </w:t>
      </w:r>
      <w:r>
        <w:rPr>
          <w:rFonts w:ascii="Arial" w:eastAsia="Arial" w:hAnsi="Arial" w:cs="Arial"/>
          <w:color w:val="3F3F3F"/>
        </w:rPr>
        <w:t>home</w:t>
      </w:r>
      <w:r>
        <w:rPr>
          <w:rFonts w:ascii="Arial" w:eastAsia="Arial" w:hAnsi="Arial" w:cs="Arial"/>
          <w:color w:val="3F3F3F"/>
          <w:spacing w:val="49"/>
        </w:rPr>
        <w:t xml:space="preserve"> </w:t>
      </w:r>
      <w:r>
        <w:rPr>
          <w:rFonts w:ascii="Arial" w:eastAsia="Arial" w:hAnsi="Arial" w:cs="Arial"/>
          <w:color w:val="3F3F3F"/>
        </w:rPr>
        <w:t>office</w:t>
      </w:r>
    </w:p>
    <w:p w:rsidR="00555F96" w:rsidRDefault="0030039A">
      <w:pPr>
        <w:spacing w:before="5"/>
        <w:ind w:left="1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B37077"/>
          <w:spacing w:val="-1"/>
          <w:sz w:val="22"/>
          <w:szCs w:val="22"/>
        </w:rPr>
        <w:t>·</w:t>
      </w:r>
      <w:r>
        <w:rPr>
          <w:rFonts w:ascii="Arial" w:eastAsia="Arial" w:hAnsi="Arial" w:cs="Arial"/>
          <w:color w:val="BA8989"/>
          <w:w w:val="166"/>
          <w:sz w:val="22"/>
          <w:szCs w:val="22"/>
        </w:rPr>
        <w:t>•</w:t>
      </w:r>
      <w:r>
        <w:rPr>
          <w:rFonts w:ascii="Arial" w:eastAsia="Arial" w:hAnsi="Arial" w:cs="Arial"/>
          <w:color w:val="B37077"/>
          <w:spacing w:val="-13"/>
          <w:sz w:val="22"/>
          <w:szCs w:val="22"/>
        </w:rPr>
        <w:t>.</w:t>
      </w:r>
      <w:proofErr w:type="gramStart"/>
      <w:r>
        <w:rPr>
          <w:rFonts w:ascii="Arial" w:eastAsia="Arial" w:hAnsi="Arial" w:cs="Arial"/>
          <w:color w:val="B37077"/>
          <w:sz w:val="22"/>
          <w:szCs w:val="22"/>
        </w:rPr>
        <w:t xml:space="preserve">WVLS </w:t>
      </w:r>
      <w:r>
        <w:rPr>
          <w:rFonts w:ascii="Arial" w:eastAsia="Arial" w:hAnsi="Arial" w:cs="Arial"/>
          <w:color w:val="B37077"/>
          <w:spacing w:val="-30"/>
          <w:sz w:val="22"/>
          <w:szCs w:val="22"/>
        </w:rPr>
        <w:t xml:space="preserve"> </w:t>
      </w:r>
      <w:r>
        <w:rPr>
          <w:rFonts w:ascii="Arial" w:eastAsia="Arial" w:hAnsi="Arial" w:cs="Arial"/>
          <w:color w:val="B37077"/>
          <w:sz w:val="22"/>
          <w:szCs w:val="22"/>
        </w:rPr>
        <w:t>network</w:t>
      </w:r>
      <w:proofErr w:type="gramEnd"/>
    </w:p>
    <w:p w:rsidR="00555F96" w:rsidRDefault="0030039A">
      <w:pPr>
        <w:spacing w:before="11"/>
        <w:ind w:left="4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F3F3F"/>
          <w:w w:val="166"/>
          <w:sz w:val="24"/>
          <w:szCs w:val="24"/>
        </w:rPr>
        <w:t>•</w:t>
      </w:r>
      <w:r>
        <w:rPr>
          <w:rFonts w:ascii="Arial" w:eastAsia="Arial" w:hAnsi="Arial" w:cs="Arial"/>
          <w:color w:val="3F3F3F"/>
          <w:spacing w:val="109"/>
          <w:w w:val="166"/>
          <w:sz w:val="24"/>
          <w:szCs w:val="24"/>
        </w:rPr>
        <w:t xml:space="preserve"> </w:t>
      </w:r>
      <w:r>
        <w:rPr>
          <w:rFonts w:ascii="Arial" w:eastAsia="Arial" w:hAnsi="Arial" w:cs="Arial"/>
          <w:color w:val="3F3F3F"/>
          <w:sz w:val="24"/>
          <w:szCs w:val="24"/>
        </w:rPr>
        <w:t>Other</w:t>
      </w:r>
      <w:r>
        <w:rPr>
          <w:rFonts w:ascii="Arial" w:eastAsia="Arial" w:hAnsi="Arial" w:cs="Arial"/>
          <w:color w:val="3F3F3F"/>
          <w:spacing w:val="4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3F3F3F"/>
          <w:sz w:val="24"/>
          <w:szCs w:val="24"/>
        </w:rPr>
        <w:t xml:space="preserve">Financial </w:t>
      </w:r>
      <w:r>
        <w:rPr>
          <w:rFonts w:ascii="Arial" w:eastAsia="Arial" w:hAnsi="Arial" w:cs="Arial"/>
          <w:color w:val="3F3F3F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F3F3F"/>
          <w:sz w:val="24"/>
          <w:szCs w:val="24"/>
        </w:rPr>
        <w:t>Information</w:t>
      </w:r>
      <w:proofErr w:type="gramEnd"/>
    </w:p>
    <w:p w:rsidR="00555F96" w:rsidRDefault="0030039A">
      <w:pPr>
        <w:spacing w:before="1" w:line="255" w:lineRule="auto"/>
        <w:ind w:left="1530" w:right="531" w:firstLine="14"/>
        <w:rPr>
          <w:rFonts w:ascii="Arial" w:eastAsia="Arial" w:hAnsi="Arial" w:cs="Arial"/>
        </w:rPr>
      </w:pPr>
      <w:r>
        <w:rPr>
          <w:rFonts w:ascii="Arial" w:eastAsia="Arial" w:hAnsi="Arial" w:cs="Arial"/>
          <w:color w:val="3F3F3F"/>
        </w:rPr>
        <w:t>..</w:t>
      </w:r>
      <w:r>
        <w:rPr>
          <w:rFonts w:ascii="Arial" w:eastAsia="Arial" w:hAnsi="Arial" w:cs="Arial"/>
          <w:color w:val="282B2A"/>
        </w:rPr>
        <w:t>.</w:t>
      </w:r>
      <w:r>
        <w:rPr>
          <w:rFonts w:ascii="Arial" w:eastAsia="Arial" w:hAnsi="Arial" w:cs="Arial"/>
          <w:color w:val="282B2A"/>
          <w:spacing w:val="-25"/>
        </w:rPr>
        <w:t xml:space="preserve"> </w:t>
      </w:r>
      <w:r>
        <w:rPr>
          <w:rFonts w:ascii="Arial" w:eastAsia="Arial" w:hAnsi="Arial" w:cs="Arial"/>
          <w:color w:val="3F3F3F"/>
        </w:rPr>
        <w:t xml:space="preserve">\WLS  </w:t>
      </w:r>
      <w:r>
        <w:rPr>
          <w:rFonts w:ascii="Arial" w:eastAsia="Arial" w:hAnsi="Arial" w:cs="Arial"/>
          <w:color w:val="3F3F3F"/>
          <w:spacing w:val="45"/>
        </w:rPr>
        <w:t xml:space="preserve"> </w:t>
      </w:r>
      <w:proofErr w:type="gramStart"/>
      <w:r>
        <w:rPr>
          <w:rFonts w:ascii="Arial" w:eastAsia="Arial" w:hAnsi="Arial" w:cs="Arial"/>
          <w:color w:val="3F3F3F"/>
        </w:rPr>
        <w:t xml:space="preserve">Financial </w:t>
      </w:r>
      <w:r>
        <w:rPr>
          <w:rFonts w:ascii="Arial" w:eastAsia="Arial" w:hAnsi="Arial" w:cs="Arial"/>
          <w:color w:val="3F3F3F"/>
          <w:spacing w:val="10"/>
        </w:rPr>
        <w:t xml:space="preserve"> </w:t>
      </w:r>
      <w:r>
        <w:rPr>
          <w:rFonts w:ascii="Arial" w:eastAsia="Arial" w:hAnsi="Arial" w:cs="Arial"/>
          <w:color w:val="3F3F3F"/>
        </w:rPr>
        <w:t>Assistant's</w:t>
      </w:r>
      <w:proofErr w:type="gramEnd"/>
      <w:r>
        <w:rPr>
          <w:rFonts w:ascii="Arial" w:eastAsia="Arial" w:hAnsi="Arial" w:cs="Arial"/>
          <w:color w:val="3F3F3F"/>
        </w:rPr>
        <w:t xml:space="preserve">  </w:t>
      </w:r>
      <w:r>
        <w:rPr>
          <w:rFonts w:ascii="Arial" w:eastAsia="Arial" w:hAnsi="Arial" w:cs="Arial"/>
          <w:color w:val="3F3F3F"/>
          <w:spacing w:val="12"/>
        </w:rPr>
        <w:t xml:space="preserve"> </w:t>
      </w:r>
      <w:r>
        <w:rPr>
          <w:rFonts w:ascii="Arial" w:eastAsia="Arial" w:hAnsi="Arial" w:cs="Arial"/>
          <w:color w:val="3F3F3F"/>
        </w:rPr>
        <w:t>home</w:t>
      </w:r>
      <w:r>
        <w:rPr>
          <w:rFonts w:ascii="Arial" w:eastAsia="Arial" w:hAnsi="Arial" w:cs="Arial"/>
          <w:color w:val="3F3F3F"/>
          <w:spacing w:val="54"/>
        </w:rPr>
        <w:t xml:space="preserve"> </w:t>
      </w:r>
      <w:r>
        <w:rPr>
          <w:rFonts w:ascii="Arial" w:eastAsia="Arial" w:hAnsi="Arial" w:cs="Arial"/>
          <w:color w:val="3F3F3F"/>
        </w:rPr>
        <w:t xml:space="preserve">office </w:t>
      </w:r>
      <w:r>
        <w:rPr>
          <w:rFonts w:ascii="Arial" w:eastAsia="Arial" w:hAnsi="Arial" w:cs="Arial"/>
          <w:color w:val="3F3F3F"/>
          <w:spacing w:val="2"/>
        </w:rPr>
        <w:t xml:space="preserve"> </w:t>
      </w:r>
      <w:r>
        <w:rPr>
          <w:rFonts w:ascii="Arial" w:eastAsia="Arial" w:hAnsi="Arial" w:cs="Arial"/>
          <w:color w:val="3F3F3F"/>
        </w:rPr>
        <w:t xml:space="preserve">(posting </w:t>
      </w:r>
      <w:r>
        <w:rPr>
          <w:rFonts w:ascii="Arial" w:eastAsia="Arial" w:hAnsi="Arial" w:cs="Arial"/>
          <w:color w:val="3F3F3F"/>
          <w:spacing w:val="18"/>
        </w:rPr>
        <w:t xml:space="preserve"> </w:t>
      </w:r>
      <w:r>
        <w:rPr>
          <w:rFonts w:ascii="Arial" w:eastAsia="Arial" w:hAnsi="Arial" w:cs="Arial"/>
          <w:color w:val="3F3F3F"/>
        </w:rPr>
        <w:t>book,</w:t>
      </w:r>
      <w:r>
        <w:rPr>
          <w:rFonts w:ascii="Arial" w:eastAsia="Arial" w:hAnsi="Arial" w:cs="Arial"/>
          <w:color w:val="3F3F3F"/>
          <w:spacing w:val="55"/>
        </w:rPr>
        <w:t xml:space="preserve"> </w:t>
      </w:r>
      <w:r>
        <w:rPr>
          <w:rFonts w:ascii="Arial" w:eastAsia="Arial" w:hAnsi="Arial" w:cs="Arial"/>
          <w:color w:val="3F3F3F"/>
        </w:rPr>
        <w:t>bank</w:t>
      </w:r>
      <w:r>
        <w:rPr>
          <w:rFonts w:ascii="Arial" w:eastAsia="Arial" w:hAnsi="Arial" w:cs="Arial"/>
          <w:color w:val="3F3F3F"/>
          <w:spacing w:val="43"/>
        </w:rPr>
        <w:t xml:space="preserve"> </w:t>
      </w:r>
      <w:r>
        <w:rPr>
          <w:rFonts w:ascii="Arial" w:eastAsia="Arial" w:hAnsi="Arial" w:cs="Arial"/>
          <w:color w:val="3F3F3F"/>
        </w:rPr>
        <w:t xml:space="preserve">books, checks </w:t>
      </w:r>
      <w:r>
        <w:rPr>
          <w:rFonts w:ascii="Arial" w:eastAsia="Arial" w:hAnsi="Arial" w:cs="Arial"/>
          <w:color w:val="3F3F3F"/>
          <w:spacing w:val="16"/>
        </w:rPr>
        <w:t xml:space="preserve"> </w:t>
      </w:r>
      <w:r>
        <w:rPr>
          <w:rFonts w:ascii="Arial" w:eastAsia="Arial" w:hAnsi="Arial" w:cs="Arial"/>
          <w:color w:val="3F3F3F"/>
        </w:rPr>
        <w:t>and</w:t>
      </w:r>
      <w:r>
        <w:rPr>
          <w:rFonts w:ascii="Arial" w:eastAsia="Arial" w:hAnsi="Arial" w:cs="Arial"/>
          <w:color w:val="3F3F3F"/>
          <w:spacing w:val="38"/>
        </w:rPr>
        <w:t xml:space="preserve"> </w:t>
      </w:r>
      <w:r>
        <w:rPr>
          <w:rFonts w:ascii="Arial" w:eastAsia="Arial" w:hAnsi="Arial" w:cs="Arial"/>
          <w:color w:val="3F3F3F"/>
        </w:rPr>
        <w:t xml:space="preserve">checking </w:t>
      </w:r>
      <w:r>
        <w:rPr>
          <w:rFonts w:ascii="Arial" w:eastAsia="Arial" w:hAnsi="Arial" w:cs="Arial"/>
          <w:color w:val="3F3F3F"/>
          <w:spacing w:val="26"/>
        </w:rPr>
        <w:t xml:space="preserve"> </w:t>
      </w:r>
      <w:r>
        <w:rPr>
          <w:rFonts w:ascii="Arial" w:eastAsia="Arial" w:hAnsi="Arial" w:cs="Arial"/>
          <w:color w:val="3F3F3F"/>
        </w:rPr>
        <w:t xml:space="preserve">account </w:t>
      </w:r>
      <w:r>
        <w:rPr>
          <w:rFonts w:ascii="Arial" w:eastAsia="Arial" w:hAnsi="Arial" w:cs="Arial"/>
          <w:color w:val="3F3F3F"/>
          <w:spacing w:val="24"/>
        </w:rPr>
        <w:t xml:space="preserve"> </w:t>
      </w:r>
      <w:r>
        <w:rPr>
          <w:rFonts w:ascii="Arial" w:eastAsia="Arial" w:hAnsi="Arial" w:cs="Arial"/>
          <w:color w:val="3F3F3F"/>
        </w:rPr>
        <w:t>registers)</w:t>
      </w:r>
    </w:p>
    <w:p w:rsidR="00555F96" w:rsidRDefault="0030039A">
      <w:pPr>
        <w:spacing w:before="5" w:line="270" w:lineRule="auto"/>
        <w:ind w:left="1526" w:right="150" w:firstLine="19"/>
        <w:rPr>
          <w:rFonts w:ascii="Arial" w:eastAsia="Arial" w:hAnsi="Arial" w:cs="Arial"/>
        </w:rPr>
      </w:pPr>
      <w:r>
        <w:rPr>
          <w:rFonts w:ascii="Arial" w:eastAsia="Arial" w:hAnsi="Arial" w:cs="Arial"/>
          <w:color w:val="3F3F3F"/>
        </w:rPr>
        <w:t>..</w:t>
      </w:r>
      <w:r>
        <w:rPr>
          <w:rFonts w:ascii="Arial" w:eastAsia="Arial" w:hAnsi="Arial" w:cs="Arial"/>
          <w:color w:val="282B2A"/>
        </w:rPr>
        <w:t>.</w:t>
      </w:r>
      <w:r>
        <w:rPr>
          <w:rFonts w:ascii="Arial" w:eastAsia="Arial" w:hAnsi="Arial" w:cs="Arial"/>
          <w:color w:val="282B2A"/>
          <w:spacing w:val="-25"/>
        </w:rPr>
        <w:t xml:space="preserve"> </w:t>
      </w:r>
      <w:r>
        <w:rPr>
          <w:rFonts w:ascii="Arial" w:eastAsia="Arial" w:hAnsi="Arial" w:cs="Arial"/>
          <w:color w:val="3F3F3F"/>
        </w:rPr>
        <w:t>VVVLS</w:t>
      </w:r>
      <w:r>
        <w:rPr>
          <w:rFonts w:ascii="Arial" w:eastAsia="Arial" w:hAnsi="Arial" w:cs="Arial"/>
          <w:color w:val="3F3F3F"/>
          <w:spacing w:val="-14"/>
        </w:rPr>
        <w:t xml:space="preserve"> </w:t>
      </w:r>
      <w:r>
        <w:rPr>
          <w:rFonts w:ascii="Arial" w:eastAsia="Arial" w:hAnsi="Arial" w:cs="Arial"/>
          <w:color w:val="3F3F3F"/>
        </w:rPr>
        <w:t xml:space="preserve">Administrative  </w:t>
      </w:r>
      <w:r>
        <w:rPr>
          <w:rFonts w:ascii="Arial" w:eastAsia="Arial" w:hAnsi="Arial" w:cs="Arial"/>
          <w:color w:val="3F3F3F"/>
          <w:spacing w:val="13"/>
        </w:rPr>
        <w:t xml:space="preserve"> </w:t>
      </w:r>
      <w:r>
        <w:rPr>
          <w:rFonts w:ascii="Arial" w:eastAsia="Arial" w:hAnsi="Arial" w:cs="Arial"/>
          <w:color w:val="3F3F3F"/>
        </w:rPr>
        <w:t xml:space="preserve">Assistant's  </w:t>
      </w:r>
      <w:r>
        <w:rPr>
          <w:rFonts w:ascii="Arial" w:eastAsia="Arial" w:hAnsi="Arial" w:cs="Arial"/>
          <w:color w:val="3F3F3F"/>
          <w:spacing w:val="12"/>
        </w:rPr>
        <w:t xml:space="preserve"> </w:t>
      </w:r>
      <w:r>
        <w:rPr>
          <w:rFonts w:ascii="Arial" w:eastAsia="Arial" w:hAnsi="Arial" w:cs="Arial"/>
          <w:color w:val="3F3F3F"/>
        </w:rPr>
        <w:t>home</w:t>
      </w:r>
      <w:r>
        <w:rPr>
          <w:rFonts w:ascii="Arial" w:eastAsia="Arial" w:hAnsi="Arial" w:cs="Arial"/>
          <w:color w:val="3F3F3F"/>
          <w:spacing w:val="49"/>
        </w:rPr>
        <w:t xml:space="preserve"> </w:t>
      </w:r>
      <w:proofErr w:type="spellStart"/>
      <w:r>
        <w:rPr>
          <w:rFonts w:ascii="Arial" w:eastAsia="Arial" w:hAnsi="Arial" w:cs="Arial"/>
          <w:color w:val="3F3F3F"/>
        </w:rPr>
        <w:t>offioe</w:t>
      </w:r>
      <w:proofErr w:type="spellEnd"/>
      <w:r>
        <w:rPr>
          <w:rFonts w:ascii="Arial" w:eastAsia="Arial" w:hAnsi="Arial" w:cs="Arial"/>
          <w:color w:val="3F3F3F"/>
          <w:spacing w:val="50"/>
        </w:rPr>
        <w:t xml:space="preserve"> </w:t>
      </w:r>
      <w:r>
        <w:rPr>
          <w:rFonts w:ascii="Arial" w:eastAsia="Arial" w:hAnsi="Arial" w:cs="Arial"/>
          <w:color w:val="3F3F3F"/>
        </w:rPr>
        <w:t>(</w:t>
      </w:r>
      <w:proofErr w:type="gramStart"/>
      <w:r>
        <w:rPr>
          <w:rFonts w:ascii="Arial" w:eastAsia="Arial" w:hAnsi="Arial" w:cs="Arial"/>
          <w:color w:val="3F3F3F"/>
        </w:rPr>
        <w:t xml:space="preserve">monthly </w:t>
      </w:r>
      <w:r>
        <w:rPr>
          <w:rFonts w:ascii="Arial" w:eastAsia="Arial" w:hAnsi="Arial" w:cs="Arial"/>
          <w:color w:val="3F3F3F"/>
          <w:spacing w:val="10"/>
        </w:rPr>
        <w:t xml:space="preserve"> </w:t>
      </w:r>
      <w:r>
        <w:rPr>
          <w:rFonts w:ascii="Arial" w:eastAsia="Arial" w:hAnsi="Arial" w:cs="Arial"/>
          <w:color w:val="3F3F3F"/>
        </w:rPr>
        <w:t>financial</w:t>
      </w:r>
      <w:proofErr w:type="gramEnd"/>
      <w:r>
        <w:rPr>
          <w:rFonts w:ascii="Arial" w:eastAsia="Arial" w:hAnsi="Arial" w:cs="Arial"/>
          <w:color w:val="3F3F3F"/>
        </w:rPr>
        <w:t xml:space="preserve"> </w:t>
      </w:r>
      <w:r>
        <w:rPr>
          <w:rFonts w:ascii="Arial" w:eastAsia="Arial" w:hAnsi="Arial" w:cs="Arial"/>
          <w:color w:val="3F3F3F"/>
          <w:spacing w:val="33"/>
        </w:rPr>
        <w:t xml:space="preserve"> </w:t>
      </w:r>
      <w:r>
        <w:rPr>
          <w:rFonts w:ascii="Arial" w:eastAsia="Arial" w:hAnsi="Arial" w:cs="Arial"/>
          <w:color w:val="3F3F3F"/>
        </w:rPr>
        <w:t xml:space="preserve">reports, </w:t>
      </w:r>
      <w:proofErr w:type="spellStart"/>
      <w:r>
        <w:rPr>
          <w:rFonts w:ascii="Arial" w:eastAsia="Arial" w:hAnsi="Arial" w:cs="Arial"/>
          <w:color w:val="3F3F3F"/>
        </w:rPr>
        <w:t>VVessler</w:t>
      </w:r>
      <w:proofErr w:type="spellEnd"/>
      <w:r>
        <w:rPr>
          <w:rFonts w:ascii="Arial" w:eastAsia="Arial" w:hAnsi="Arial" w:cs="Arial"/>
          <w:color w:val="3F3F3F"/>
          <w:spacing w:val="18"/>
        </w:rPr>
        <w:t xml:space="preserve"> </w:t>
      </w:r>
      <w:r>
        <w:rPr>
          <w:rFonts w:ascii="Arial" w:eastAsia="Arial" w:hAnsi="Arial" w:cs="Arial"/>
          <w:color w:val="3F3F3F"/>
        </w:rPr>
        <w:t xml:space="preserve">Scholarship </w:t>
      </w:r>
      <w:r>
        <w:rPr>
          <w:rFonts w:ascii="Arial" w:eastAsia="Arial" w:hAnsi="Arial" w:cs="Arial"/>
          <w:color w:val="3F3F3F"/>
          <w:spacing w:val="44"/>
        </w:rPr>
        <w:t xml:space="preserve"> </w:t>
      </w:r>
      <w:r>
        <w:rPr>
          <w:rFonts w:ascii="Arial" w:eastAsia="Arial" w:hAnsi="Arial" w:cs="Arial"/>
          <w:color w:val="3F3F3F"/>
        </w:rPr>
        <w:t>Fund</w:t>
      </w:r>
      <w:r>
        <w:rPr>
          <w:rFonts w:ascii="Arial" w:eastAsia="Arial" w:hAnsi="Arial" w:cs="Arial"/>
          <w:color w:val="3F3F3F"/>
          <w:spacing w:val="50"/>
        </w:rPr>
        <w:t xml:space="preserve"> </w:t>
      </w:r>
      <w:r>
        <w:rPr>
          <w:rFonts w:ascii="Arial" w:eastAsia="Arial" w:hAnsi="Arial" w:cs="Arial"/>
          <w:color w:val="3F3F3F"/>
        </w:rPr>
        <w:t xml:space="preserve">reports </w:t>
      </w:r>
      <w:r>
        <w:rPr>
          <w:rFonts w:ascii="Arial" w:eastAsia="Arial" w:hAnsi="Arial" w:cs="Arial"/>
          <w:color w:val="3F3F3F"/>
          <w:spacing w:val="6"/>
        </w:rPr>
        <w:t xml:space="preserve"> </w:t>
      </w:r>
      <w:r>
        <w:rPr>
          <w:rFonts w:ascii="Arial" w:eastAsia="Arial" w:hAnsi="Arial" w:cs="Arial"/>
          <w:color w:val="3F3F3F"/>
        </w:rPr>
        <w:t>and</w:t>
      </w:r>
      <w:r>
        <w:rPr>
          <w:rFonts w:ascii="Arial" w:eastAsia="Arial" w:hAnsi="Arial" w:cs="Arial"/>
          <w:color w:val="3F3F3F"/>
          <w:spacing w:val="47"/>
        </w:rPr>
        <w:t xml:space="preserve"> </w:t>
      </w:r>
      <w:r>
        <w:rPr>
          <w:rFonts w:ascii="Arial" w:eastAsia="Arial" w:hAnsi="Arial" w:cs="Arial"/>
          <w:color w:val="3F3F3F"/>
        </w:rPr>
        <w:t xml:space="preserve">investment </w:t>
      </w:r>
      <w:r>
        <w:rPr>
          <w:rFonts w:ascii="Arial" w:eastAsia="Arial" w:hAnsi="Arial" w:cs="Arial"/>
          <w:color w:val="3F3F3F"/>
          <w:spacing w:val="40"/>
        </w:rPr>
        <w:t xml:space="preserve"> </w:t>
      </w:r>
      <w:r>
        <w:rPr>
          <w:rFonts w:ascii="Arial" w:eastAsia="Arial" w:hAnsi="Arial" w:cs="Arial"/>
          <w:color w:val="3F3F3F"/>
        </w:rPr>
        <w:t>reports)</w:t>
      </w:r>
    </w:p>
    <w:p w:rsidR="00555F96" w:rsidRDefault="0030039A">
      <w:pPr>
        <w:spacing w:line="220" w:lineRule="exact"/>
        <w:ind w:left="1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B37077"/>
          <w:sz w:val="22"/>
          <w:szCs w:val="22"/>
        </w:rPr>
        <w:t>...</w:t>
      </w:r>
      <w:r>
        <w:rPr>
          <w:rFonts w:ascii="Arial" w:eastAsia="Arial" w:hAnsi="Arial" w:cs="Arial"/>
          <w:color w:val="B37077"/>
          <w:spacing w:val="-43"/>
          <w:sz w:val="22"/>
          <w:szCs w:val="22"/>
        </w:rPr>
        <w:t xml:space="preserve"> </w:t>
      </w:r>
      <w:r>
        <w:rPr>
          <w:rFonts w:ascii="Arial" w:eastAsia="Arial" w:hAnsi="Arial" w:cs="Arial"/>
          <w:color w:val="B37077"/>
          <w:sz w:val="22"/>
          <w:szCs w:val="22"/>
        </w:rPr>
        <w:t>WVLS</w:t>
      </w:r>
      <w:r>
        <w:rPr>
          <w:rFonts w:ascii="Arial" w:eastAsia="Arial" w:hAnsi="Arial" w:cs="Arial"/>
          <w:color w:val="B37077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B37077"/>
          <w:sz w:val="22"/>
          <w:szCs w:val="22"/>
        </w:rPr>
        <w:t>web</w:t>
      </w:r>
      <w:r>
        <w:rPr>
          <w:rFonts w:ascii="Arial" w:eastAsia="Arial" w:hAnsi="Arial" w:cs="Arial"/>
          <w:color w:val="B37077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color w:val="B37077"/>
          <w:sz w:val="22"/>
          <w:szCs w:val="22"/>
        </w:rPr>
        <w:t>site</w:t>
      </w:r>
    </w:p>
    <w:p w:rsidR="00555F96" w:rsidRDefault="0030039A">
      <w:pPr>
        <w:spacing w:before="6"/>
        <w:ind w:left="1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B37077"/>
          <w:sz w:val="22"/>
          <w:szCs w:val="22"/>
        </w:rPr>
        <w:t>...</w:t>
      </w:r>
      <w:r>
        <w:rPr>
          <w:rFonts w:ascii="Arial" w:eastAsia="Arial" w:hAnsi="Arial" w:cs="Arial"/>
          <w:color w:val="B37077"/>
          <w:spacing w:val="-43"/>
          <w:sz w:val="22"/>
          <w:szCs w:val="22"/>
        </w:rPr>
        <w:t xml:space="preserve"> </w:t>
      </w:r>
      <w:r>
        <w:rPr>
          <w:rFonts w:ascii="Arial" w:eastAsia="Arial" w:hAnsi="Arial" w:cs="Arial"/>
          <w:color w:val="B37077"/>
          <w:sz w:val="22"/>
          <w:szCs w:val="22"/>
        </w:rPr>
        <w:t>WVLS</w:t>
      </w:r>
      <w:r>
        <w:rPr>
          <w:rFonts w:ascii="Arial" w:eastAsia="Arial" w:hAnsi="Arial" w:cs="Arial"/>
          <w:color w:val="B37077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color w:val="B37077"/>
          <w:sz w:val="22"/>
          <w:szCs w:val="22"/>
        </w:rPr>
        <w:t>network</w:t>
      </w:r>
    </w:p>
    <w:p w:rsidR="00555F96" w:rsidRDefault="0030039A">
      <w:pPr>
        <w:spacing w:line="240" w:lineRule="exact"/>
        <w:ind w:left="1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B37077"/>
          <w:sz w:val="24"/>
          <w:szCs w:val="24"/>
        </w:rPr>
        <w:t>..</w:t>
      </w:r>
      <w:r>
        <w:rPr>
          <w:rFonts w:ascii="Arial" w:eastAsia="Arial" w:hAnsi="Arial" w:cs="Arial"/>
          <w:color w:val="B37077"/>
          <w:spacing w:val="6"/>
          <w:sz w:val="24"/>
          <w:szCs w:val="24"/>
        </w:rPr>
        <w:t>.</w:t>
      </w:r>
      <w:r>
        <w:rPr>
          <w:rFonts w:ascii="Arial" w:eastAsia="Arial" w:hAnsi="Arial" w:cs="Arial"/>
          <w:color w:val="B37077"/>
          <w:sz w:val="24"/>
          <w:szCs w:val="24"/>
        </w:rPr>
        <w:t>financial</w:t>
      </w:r>
      <w:r>
        <w:rPr>
          <w:rFonts w:ascii="Arial" w:eastAsia="Arial" w:hAnsi="Arial" w:cs="Arial"/>
          <w:color w:val="B37077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B37077"/>
          <w:sz w:val="24"/>
          <w:szCs w:val="24"/>
        </w:rPr>
        <w:t>institutions</w:t>
      </w:r>
    </w:p>
    <w:p w:rsidR="00555F96" w:rsidRDefault="0030039A">
      <w:pPr>
        <w:spacing w:before="12"/>
        <w:ind w:left="44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3F3F3F"/>
          <w:w w:val="166"/>
          <w:sz w:val="24"/>
          <w:szCs w:val="24"/>
        </w:rPr>
        <w:t xml:space="preserve">• </w:t>
      </w:r>
      <w:r>
        <w:rPr>
          <w:rFonts w:ascii="Arial" w:eastAsia="Arial" w:hAnsi="Arial" w:cs="Arial"/>
          <w:color w:val="3F3F3F"/>
          <w:spacing w:val="4"/>
          <w:w w:val="166"/>
          <w:sz w:val="24"/>
          <w:szCs w:val="24"/>
        </w:rPr>
        <w:t xml:space="preserve"> </w:t>
      </w:r>
      <w:r>
        <w:rPr>
          <w:rFonts w:ascii="Arial" w:eastAsia="Arial" w:hAnsi="Arial" w:cs="Arial"/>
          <w:color w:val="3F3F3F"/>
          <w:sz w:val="24"/>
          <w:szCs w:val="24"/>
        </w:rPr>
        <w:t>Inventory</w:t>
      </w:r>
      <w:proofErr w:type="gramEnd"/>
      <w:r>
        <w:rPr>
          <w:rFonts w:ascii="Arial" w:eastAsia="Arial" w:hAnsi="Arial" w:cs="Arial"/>
          <w:color w:val="3F3F3F"/>
          <w:sz w:val="24"/>
          <w:szCs w:val="24"/>
        </w:rPr>
        <w:t xml:space="preserve"> </w:t>
      </w:r>
      <w:r>
        <w:rPr>
          <w:rFonts w:ascii="Arial" w:eastAsia="Arial" w:hAnsi="Arial" w:cs="Arial"/>
          <w:color w:val="3F3F3F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F3F3F"/>
          <w:sz w:val="24"/>
          <w:szCs w:val="24"/>
        </w:rPr>
        <w:t>of</w:t>
      </w:r>
      <w:r>
        <w:rPr>
          <w:rFonts w:ascii="Arial" w:eastAsia="Arial" w:hAnsi="Arial" w:cs="Arial"/>
          <w:color w:val="3F3F3F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F3F3F"/>
          <w:sz w:val="24"/>
          <w:szCs w:val="24"/>
        </w:rPr>
        <w:t xml:space="preserve">WVLSN-Cat </w:t>
      </w:r>
      <w:r>
        <w:rPr>
          <w:rFonts w:ascii="Arial" w:eastAsia="Arial" w:hAnsi="Arial" w:cs="Arial"/>
          <w:color w:val="3F3F3F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3F3F3F"/>
          <w:sz w:val="24"/>
          <w:szCs w:val="24"/>
        </w:rPr>
        <w:t xml:space="preserve">Furniture </w:t>
      </w:r>
      <w:r>
        <w:rPr>
          <w:rFonts w:ascii="Arial" w:eastAsia="Arial" w:hAnsi="Arial" w:cs="Arial"/>
          <w:color w:val="3F3F3F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F3F3F"/>
          <w:sz w:val="24"/>
          <w:szCs w:val="24"/>
        </w:rPr>
        <w:t>and</w:t>
      </w:r>
      <w:r>
        <w:rPr>
          <w:rFonts w:ascii="Arial" w:eastAsia="Arial" w:hAnsi="Arial" w:cs="Arial"/>
          <w:color w:val="3F3F3F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3F3F3F"/>
          <w:sz w:val="24"/>
          <w:szCs w:val="24"/>
        </w:rPr>
        <w:t>Equipment</w:t>
      </w:r>
    </w:p>
    <w:p w:rsidR="00555F96" w:rsidRDefault="0030039A">
      <w:pPr>
        <w:spacing w:before="25"/>
        <w:ind w:left="15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F3F3F"/>
          <w:spacing w:val="1"/>
        </w:rPr>
        <w:t>·</w:t>
      </w:r>
      <w:r>
        <w:rPr>
          <w:rFonts w:ascii="Arial" w:eastAsia="Arial" w:hAnsi="Arial" w:cs="Arial"/>
          <w:color w:val="282B2A"/>
        </w:rPr>
        <w:t>.</w:t>
      </w:r>
      <w:r>
        <w:rPr>
          <w:rFonts w:ascii="Arial" w:eastAsia="Arial" w:hAnsi="Arial" w:cs="Arial"/>
          <w:color w:val="3F3F3F"/>
        </w:rPr>
        <w:t>.</w:t>
      </w:r>
      <w:r>
        <w:rPr>
          <w:rFonts w:ascii="Arial" w:eastAsia="Arial" w:hAnsi="Arial" w:cs="Arial"/>
          <w:color w:val="3F3F3F"/>
          <w:spacing w:val="21"/>
        </w:rPr>
        <w:t xml:space="preserve"> </w:t>
      </w:r>
      <w:r>
        <w:rPr>
          <w:rFonts w:ascii="Arial" w:eastAsia="Arial" w:hAnsi="Arial" w:cs="Arial"/>
          <w:color w:val="3F3F3F"/>
        </w:rPr>
        <w:t xml:space="preserve">'MILS  </w:t>
      </w:r>
      <w:r>
        <w:rPr>
          <w:rFonts w:ascii="Arial" w:eastAsia="Arial" w:hAnsi="Arial" w:cs="Arial"/>
          <w:color w:val="3F3F3F"/>
          <w:spacing w:val="15"/>
        </w:rPr>
        <w:t xml:space="preserve"> </w:t>
      </w:r>
      <w:r>
        <w:rPr>
          <w:rFonts w:ascii="Arial" w:eastAsia="Arial" w:hAnsi="Arial" w:cs="Arial"/>
          <w:color w:val="3F3F3F"/>
        </w:rPr>
        <w:t xml:space="preserve">Administrative  </w:t>
      </w:r>
      <w:r>
        <w:rPr>
          <w:rFonts w:ascii="Arial" w:eastAsia="Arial" w:hAnsi="Arial" w:cs="Arial"/>
          <w:color w:val="3F3F3F"/>
          <w:spacing w:val="18"/>
        </w:rPr>
        <w:t xml:space="preserve"> </w:t>
      </w:r>
      <w:r>
        <w:rPr>
          <w:rFonts w:ascii="Arial" w:eastAsia="Arial" w:hAnsi="Arial" w:cs="Arial"/>
          <w:color w:val="3F3F3F"/>
        </w:rPr>
        <w:t xml:space="preserve">Assistant's  </w:t>
      </w:r>
      <w:r>
        <w:rPr>
          <w:rFonts w:ascii="Arial" w:eastAsia="Arial" w:hAnsi="Arial" w:cs="Arial"/>
          <w:color w:val="3F3F3F"/>
          <w:spacing w:val="12"/>
        </w:rPr>
        <w:t xml:space="preserve"> </w:t>
      </w:r>
      <w:r>
        <w:rPr>
          <w:rFonts w:ascii="Arial" w:eastAsia="Arial" w:hAnsi="Arial" w:cs="Arial"/>
          <w:color w:val="3F3F3F"/>
        </w:rPr>
        <w:t>home</w:t>
      </w:r>
      <w:r>
        <w:rPr>
          <w:rFonts w:ascii="Arial" w:eastAsia="Arial" w:hAnsi="Arial" w:cs="Arial"/>
          <w:color w:val="3F3F3F"/>
          <w:spacing w:val="49"/>
        </w:rPr>
        <w:t xml:space="preserve"> </w:t>
      </w:r>
      <w:r>
        <w:rPr>
          <w:rFonts w:ascii="Arial" w:eastAsia="Arial" w:hAnsi="Arial" w:cs="Arial"/>
          <w:color w:val="3F3F3F"/>
        </w:rPr>
        <w:t>office</w:t>
      </w:r>
    </w:p>
    <w:p w:rsidR="00555F96" w:rsidRDefault="0030039A">
      <w:pPr>
        <w:spacing w:before="20"/>
        <w:ind w:left="15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F3F3F"/>
          <w:w w:val="123"/>
          <w:sz w:val="22"/>
          <w:szCs w:val="22"/>
        </w:rPr>
        <w:t>.</w:t>
      </w:r>
      <w:r>
        <w:rPr>
          <w:rFonts w:ascii="Arial" w:eastAsia="Arial" w:hAnsi="Arial" w:cs="Arial"/>
          <w:color w:val="282B2A"/>
          <w:w w:val="123"/>
          <w:sz w:val="22"/>
          <w:szCs w:val="22"/>
        </w:rPr>
        <w:t>.</w:t>
      </w:r>
      <w:r>
        <w:rPr>
          <w:rFonts w:ascii="Arial" w:eastAsia="Arial" w:hAnsi="Arial" w:cs="Arial"/>
          <w:color w:val="282B2A"/>
          <w:spacing w:val="-32"/>
          <w:w w:val="123"/>
          <w:sz w:val="22"/>
          <w:szCs w:val="22"/>
        </w:rPr>
        <w:t>.</w:t>
      </w:r>
      <w:r>
        <w:rPr>
          <w:rFonts w:ascii="Arial" w:eastAsia="Arial" w:hAnsi="Arial" w:cs="Arial"/>
          <w:color w:val="3F3F3F"/>
          <w:w w:val="123"/>
          <w:sz w:val="22"/>
          <w:szCs w:val="22"/>
        </w:rPr>
        <w:t>'1</w:t>
      </w:r>
      <w:r>
        <w:rPr>
          <w:rFonts w:ascii="Arial" w:eastAsia="Arial" w:hAnsi="Arial" w:cs="Arial"/>
          <w:color w:val="3F3F3F"/>
          <w:spacing w:val="-38"/>
          <w:w w:val="123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</w:rPr>
        <w:t>Cat</w:t>
      </w:r>
      <w:r>
        <w:rPr>
          <w:rFonts w:ascii="Arial" w:eastAsia="Arial" w:hAnsi="Arial" w:cs="Arial"/>
          <w:color w:val="3F3F3F"/>
          <w:spacing w:val="17"/>
        </w:rPr>
        <w:t xml:space="preserve"> </w:t>
      </w:r>
      <w:r>
        <w:rPr>
          <w:rFonts w:ascii="Arial" w:eastAsia="Arial" w:hAnsi="Arial" w:cs="Arial"/>
          <w:color w:val="3F3F3F"/>
        </w:rPr>
        <w:t xml:space="preserve">Administrator's  </w:t>
      </w:r>
      <w:r>
        <w:rPr>
          <w:rFonts w:ascii="Arial" w:eastAsia="Arial" w:hAnsi="Arial" w:cs="Arial"/>
          <w:color w:val="3F3F3F"/>
          <w:spacing w:val="48"/>
        </w:rPr>
        <w:t xml:space="preserve"> </w:t>
      </w:r>
      <w:r>
        <w:rPr>
          <w:rFonts w:ascii="Arial" w:eastAsia="Arial" w:hAnsi="Arial" w:cs="Arial"/>
          <w:color w:val="3F3F3F"/>
        </w:rPr>
        <w:t>home</w:t>
      </w:r>
      <w:r>
        <w:rPr>
          <w:rFonts w:ascii="Arial" w:eastAsia="Arial" w:hAnsi="Arial" w:cs="Arial"/>
          <w:color w:val="3F3F3F"/>
          <w:spacing w:val="54"/>
        </w:rPr>
        <w:t xml:space="preserve"> </w:t>
      </w:r>
      <w:r>
        <w:rPr>
          <w:rFonts w:ascii="Arial" w:eastAsia="Arial" w:hAnsi="Arial" w:cs="Arial"/>
          <w:color w:val="3F3F3F"/>
        </w:rPr>
        <w:t>office</w:t>
      </w:r>
    </w:p>
    <w:p w:rsidR="00555F96" w:rsidRDefault="0030039A">
      <w:pPr>
        <w:spacing w:before="20"/>
        <w:ind w:left="1545"/>
        <w:rPr>
          <w:rFonts w:ascii="Arial" w:eastAsia="Arial" w:hAnsi="Arial" w:cs="Arial"/>
        </w:rPr>
      </w:pPr>
      <w:r>
        <w:rPr>
          <w:rFonts w:ascii="Arial" w:eastAsia="Arial" w:hAnsi="Arial" w:cs="Arial"/>
          <w:color w:val="282B2A"/>
        </w:rPr>
        <w:t>...</w:t>
      </w:r>
      <w:r>
        <w:rPr>
          <w:rFonts w:ascii="Arial" w:eastAsia="Arial" w:hAnsi="Arial" w:cs="Arial"/>
          <w:color w:val="282B2A"/>
          <w:spacing w:val="-30"/>
        </w:rPr>
        <w:t xml:space="preserve"> </w:t>
      </w:r>
      <w:proofErr w:type="gramStart"/>
      <w:r>
        <w:rPr>
          <w:rFonts w:ascii="Arial" w:eastAsia="Arial" w:hAnsi="Arial" w:cs="Arial"/>
          <w:color w:val="3F3F3F"/>
        </w:rPr>
        <w:t xml:space="preserve">'PA'LS </w:t>
      </w:r>
      <w:r>
        <w:rPr>
          <w:rFonts w:ascii="Arial" w:eastAsia="Arial" w:hAnsi="Arial" w:cs="Arial"/>
          <w:color w:val="3F3F3F"/>
          <w:spacing w:val="7"/>
        </w:rPr>
        <w:t xml:space="preserve"> </w:t>
      </w:r>
      <w:r>
        <w:rPr>
          <w:rFonts w:ascii="Arial" w:eastAsia="Arial" w:hAnsi="Arial" w:cs="Arial"/>
          <w:color w:val="3F3F3F"/>
        </w:rPr>
        <w:t>IT</w:t>
      </w:r>
      <w:proofErr w:type="gramEnd"/>
      <w:r>
        <w:rPr>
          <w:rFonts w:ascii="Arial" w:eastAsia="Arial" w:hAnsi="Arial" w:cs="Arial"/>
          <w:color w:val="3F3F3F"/>
          <w:spacing w:val="21"/>
        </w:rPr>
        <w:t xml:space="preserve"> </w:t>
      </w:r>
      <w:r>
        <w:rPr>
          <w:rFonts w:ascii="Arial" w:eastAsia="Arial" w:hAnsi="Arial" w:cs="Arial"/>
          <w:color w:val="3F3F3F"/>
        </w:rPr>
        <w:t xml:space="preserve">Director's </w:t>
      </w:r>
      <w:r>
        <w:rPr>
          <w:rFonts w:ascii="Arial" w:eastAsia="Arial" w:hAnsi="Arial" w:cs="Arial"/>
          <w:color w:val="3F3F3F"/>
          <w:spacing w:val="35"/>
        </w:rPr>
        <w:t xml:space="preserve"> </w:t>
      </w:r>
      <w:r>
        <w:rPr>
          <w:rFonts w:ascii="Arial" w:eastAsia="Arial" w:hAnsi="Arial" w:cs="Arial"/>
          <w:color w:val="3F3F3F"/>
        </w:rPr>
        <w:t xml:space="preserve">home </w:t>
      </w:r>
      <w:r>
        <w:rPr>
          <w:rFonts w:ascii="Arial" w:eastAsia="Arial" w:hAnsi="Arial" w:cs="Arial"/>
          <w:color w:val="3F3F3F"/>
          <w:spacing w:val="3"/>
        </w:rPr>
        <w:t xml:space="preserve"> </w:t>
      </w:r>
      <w:r>
        <w:rPr>
          <w:rFonts w:ascii="Arial" w:eastAsia="Arial" w:hAnsi="Arial" w:cs="Arial"/>
          <w:color w:val="3F3F3F"/>
        </w:rPr>
        <w:t>office</w:t>
      </w:r>
    </w:p>
    <w:p w:rsidR="00555F96" w:rsidRDefault="0030039A">
      <w:pPr>
        <w:spacing w:before="15"/>
        <w:ind w:left="15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F3F3F"/>
        </w:rPr>
        <w:t>.</w:t>
      </w:r>
      <w:r>
        <w:rPr>
          <w:rFonts w:ascii="Arial" w:eastAsia="Arial" w:hAnsi="Arial" w:cs="Arial"/>
          <w:color w:val="282B2A"/>
        </w:rPr>
        <w:t>.</w:t>
      </w:r>
      <w:r>
        <w:rPr>
          <w:rFonts w:ascii="Arial" w:eastAsia="Arial" w:hAnsi="Arial" w:cs="Arial"/>
          <w:color w:val="3F3F3F"/>
        </w:rPr>
        <w:t>.</w:t>
      </w:r>
      <w:r>
        <w:rPr>
          <w:rFonts w:ascii="Arial" w:eastAsia="Arial" w:hAnsi="Arial" w:cs="Arial"/>
          <w:color w:val="3F3F3F"/>
          <w:spacing w:val="37"/>
        </w:rPr>
        <w:t xml:space="preserve"> </w:t>
      </w:r>
      <w:r>
        <w:rPr>
          <w:rFonts w:ascii="Arial" w:eastAsia="Arial" w:hAnsi="Arial" w:cs="Arial"/>
          <w:color w:val="3F3F3F"/>
        </w:rPr>
        <w:t>Auditor</w:t>
      </w:r>
    </w:p>
    <w:p w:rsidR="00555F96" w:rsidRDefault="0030039A">
      <w:pPr>
        <w:spacing w:before="5"/>
        <w:ind w:left="1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B37077"/>
          <w:sz w:val="22"/>
          <w:szCs w:val="22"/>
        </w:rPr>
        <w:t>...</w:t>
      </w:r>
      <w:r>
        <w:rPr>
          <w:rFonts w:ascii="Arial" w:eastAsia="Arial" w:hAnsi="Arial" w:cs="Arial"/>
          <w:color w:val="B37077"/>
          <w:spacing w:val="-43"/>
          <w:sz w:val="22"/>
          <w:szCs w:val="22"/>
        </w:rPr>
        <w:t xml:space="preserve"> </w:t>
      </w:r>
      <w:r>
        <w:rPr>
          <w:rFonts w:ascii="Arial" w:eastAsia="Arial" w:hAnsi="Arial" w:cs="Arial"/>
          <w:color w:val="B37077"/>
          <w:sz w:val="22"/>
          <w:szCs w:val="22"/>
        </w:rPr>
        <w:t>WVLS</w:t>
      </w:r>
      <w:r>
        <w:rPr>
          <w:rFonts w:ascii="Arial" w:eastAsia="Arial" w:hAnsi="Arial" w:cs="Arial"/>
          <w:color w:val="B37077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B37077"/>
          <w:sz w:val="22"/>
          <w:szCs w:val="22"/>
        </w:rPr>
        <w:t>network</w:t>
      </w:r>
    </w:p>
    <w:p w:rsidR="00555F96" w:rsidRDefault="00555F96">
      <w:pPr>
        <w:spacing w:line="140" w:lineRule="exact"/>
        <w:rPr>
          <w:sz w:val="14"/>
          <w:szCs w:val="14"/>
        </w:rPr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30039A">
      <w:pPr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3F3F3F"/>
          <w:sz w:val="28"/>
          <w:szCs w:val="28"/>
        </w:rPr>
        <w:t>PLANS</w:t>
      </w:r>
    </w:p>
    <w:p w:rsidR="00555F96" w:rsidRDefault="00555F96">
      <w:pPr>
        <w:spacing w:before="10" w:line="120" w:lineRule="exact"/>
        <w:rPr>
          <w:sz w:val="12"/>
          <w:szCs w:val="12"/>
        </w:rPr>
      </w:pPr>
    </w:p>
    <w:p w:rsidR="00555F96" w:rsidRDefault="00555F96">
      <w:pPr>
        <w:spacing w:line="200" w:lineRule="exact"/>
      </w:pPr>
    </w:p>
    <w:p w:rsidR="00555F96" w:rsidRDefault="0030039A">
      <w:pPr>
        <w:ind w:left="446"/>
        <w:rPr>
          <w:rFonts w:ascii="Arial" w:eastAsia="Arial" w:hAnsi="Arial" w:cs="Arial"/>
          <w:sz w:val="24"/>
          <w:szCs w:val="24"/>
        </w:rPr>
        <w:sectPr w:rsidR="00555F96">
          <w:headerReference w:type="default" r:id="rId38"/>
          <w:footerReference w:type="default" r:id="rId39"/>
          <w:pgSz w:w="12240" w:h="15840"/>
          <w:pgMar w:top="920" w:right="1720" w:bottom="280" w:left="1700" w:header="720" w:footer="0" w:gutter="0"/>
          <w:cols w:space="720"/>
        </w:sectPr>
      </w:pPr>
      <w:r>
        <w:rPr>
          <w:rFonts w:ascii="Arial" w:eastAsia="Arial" w:hAnsi="Arial" w:cs="Arial"/>
          <w:color w:val="3F3F3F"/>
          <w:w w:val="166"/>
          <w:sz w:val="24"/>
          <w:szCs w:val="24"/>
        </w:rPr>
        <w:t>•</w:t>
      </w:r>
      <w:r>
        <w:rPr>
          <w:rFonts w:ascii="Arial" w:eastAsia="Arial" w:hAnsi="Arial" w:cs="Arial"/>
          <w:color w:val="3F3F3F"/>
          <w:spacing w:val="109"/>
          <w:w w:val="166"/>
          <w:sz w:val="24"/>
          <w:szCs w:val="24"/>
        </w:rPr>
        <w:t xml:space="preserve"> </w:t>
      </w:r>
      <w:r>
        <w:rPr>
          <w:rFonts w:ascii="Arial" w:eastAsia="Arial" w:hAnsi="Arial" w:cs="Arial"/>
          <w:color w:val="3F3F3F"/>
          <w:sz w:val="24"/>
          <w:szCs w:val="24"/>
        </w:rPr>
        <w:t>Current</w:t>
      </w:r>
      <w:r>
        <w:rPr>
          <w:rFonts w:ascii="Arial" w:eastAsia="Arial" w:hAnsi="Arial" w:cs="Arial"/>
          <w:color w:val="3F3F3F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3F3F3F"/>
          <w:sz w:val="24"/>
          <w:szCs w:val="24"/>
        </w:rPr>
        <w:t>WVLS</w:t>
      </w:r>
      <w:r>
        <w:rPr>
          <w:rFonts w:ascii="Arial" w:eastAsia="Arial" w:hAnsi="Arial" w:cs="Arial"/>
          <w:color w:val="3F3F3F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3F3F3F"/>
          <w:sz w:val="24"/>
          <w:szCs w:val="24"/>
        </w:rPr>
        <w:t>System</w:t>
      </w:r>
      <w:r>
        <w:rPr>
          <w:rFonts w:ascii="Arial" w:eastAsia="Arial" w:hAnsi="Arial" w:cs="Arial"/>
          <w:color w:val="3F3F3F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3F3F3F"/>
          <w:sz w:val="24"/>
          <w:szCs w:val="24"/>
        </w:rPr>
        <w:t>Plan</w:t>
      </w:r>
    </w:p>
    <w:p w:rsidR="00555F96" w:rsidRDefault="00555F96">
      <w:pPr>
        <w:spacing w:line="200" w:lineRule="exact"/>
      </w:pPr>
    </w:p>
    <w:p w:rsidR="00555F96" w:rsidRDefault="00555F96">
      <w:pPr>
        <w:spacing w:before="17" w:line="280" w:lineRule="exact"/>
        <w:rPr>
          <w:sz w:val="28"/>
          <w:szCs w:val="28"/>
        </w:rPr>
      </w:pPr>
    </w:p>
    <w:p w:rsidR="00555F96" w:rsidRDefault="0030039A">
      <w:pPr>
        <w:spacing w:before="34"/>
        <w:ind w:left="156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·</w:t>
      </w:r>
      <w:proofErr w:type="gramStart"/>
      <w:r>
        <w:rPr>
          <w:rFonts w:ascii="Arial" w:eastAsia="Arial" w:hAnsi="Arial" w:cs="Arial"/>
          <w:color w:val="242826"/>
        </w:rPr>
        <w:t>.</w:t>
      </w:r>
      <w:r>
        <w:rPr>
          <w:rFonts w:ascii="Arial" w:eastAsia="Arial" w:hAnsi="Arial" w:cs="Arial"/>
          <w:color w:val="414141"/>
        </w:rPr>
        <w:t>,</w:t>
      </w:r>
      <w:proofErr w:type="gramEnd"/>
      <w:r>
        <w:rPr>
          <w:rFonts w:ascii="Arial" w:eastAsia="Arial" w:hAnsi="Arial" w:cs="Arial"/>
          <w:color w:val="414141"/>
          <w:spacing w:val="21"/>
        </w:rPr>
        <w:t xml:space="preserve"> </w:t>
      </w:r>
      <w:r>
        <w:rPr>
          <w:rFonts w:ascii="Arial" w:eastAsia="Arial" w:hAnsi="Arial" w:cs="Arial"/>
          <w:color w:val="414141"/>
        </w:rPr>
        <w:t xml:space="preserve">WVLS </w:t>
      </w:r>
      <w:r>
        <w:rPr>
          <w:rFonts w:ascii="Arial" w:eastAsia="Arial" w:hAnsi="Arial" w:cs="Arial"/>
          <w:color w:val="414141"/>
          <w:spacing w:val="23"/>
        </w:rPr>
        <w:t xml:space="preserve"> </w:t>
      </w:r>
      <w:r>
        <w:rPr>
          <w:rFonts w:ascii="Arial" w:eastAsia="Arial" w:hAnsi="Arial" w:cs="Arial"/>
          <w:color w:val="414141"/>
        </w:rPr>
        <w:t xml:space="preserve">Director's </w:t>
      </w:r>
      <w:r>
        <w:rPr>
          <w:rFonts w:ascii="Arial" w:eastAsia="Arial" w:hAnsi="Arial" w:cs="Arial"/>
          <w:color w:val="414141"/>
          <w:spacing w:val="39"/>
        </w:rPr>
        <w:t xml:space="preserve"> </w:t>
      </w:r>
      <w:r>
        <w:rPr>
          <w:rFonts w:ascii="Arial" w:eastAsia="Arial" w:hAnsi="Arial" w:cs="Arial"/>
          <w:color w:val="414141"/>
        </w:rPr>
        <w:t>home</w:t>
      </w:r>
      <w:r>
        <w:rPr>
          <w:rFonts w:ascii="Arial" w:eastAsia="Arial" w:hAnsi="Arial" w:cs="Arial"/>
          <w:color w:val="414141"/>
          <w:spacing w:val="54"/>
        </w:rPr>
        <w:t xml:space="preserve"> </w:t>
      </w:r>
      <w:r>
        <w:rPr>
          <w:rFonts w:ascii="Arial" w:eastAsia="Arial" w:hAnsi="Arial" w:cs="Arial"/>
          <w:color w:val="414141"/>
        </w:rPr>
        <w:t>office</w:t>
      </w:r>
    </w:p>
    <w:p w:rsidR="00555F96" w:rsidRDefault="0030039A">
      <w:pPr>
        <w:spacing w:before="15"/>
        <w:ind w:left="1568"/>
        <w:rPr>
          <w:rFonts w:ascii="Arial" w:eastAsia="Arial" w:hAnsi="Arial" w:cs="Arial"/>
        </w:rPr>
      </w:pPr>
      <w:r>
        <w:rPr>
          <w:rFonts w:ascii="Arial" w:eastAsia="Arial" w:hAnsi="Arial" w:cs="Arial"/>
          <w:color w:val="414141"/>
        </w:rPr>
        <w:t>..</w:t>
      </w:r>
      <w:r>
        <w:rPr>
          <w:rFonts w:ascii="Arial" w:eastAsia="Arial" w:hAnsi="Arial" w:cs="Arial"/>
          <w:color w:val="606262"/>
        </w:rPr>
        <w:t>.</w:t>
      </w:r>
      <w:r>
        <w:rPr>
          <w:rFonts w:ascii="Arial" w:eastAsia="Arial" w:hAnsi="Arial" w:cs="Arial"/>
          <w:color w:val="606262"/>
          <w:spacing w:val="-30"/>
        </w:rPr>
        <w:t xml:space="preserve"> </w:t>
      </w:r>
      <w:proofErr w:type="gramStart"/>
      <w:r>
        <w:rPr>
          <w:rFonts w:ascii="Arial" w:eastAsia="Arial" w:hAnsi="Arial" w:cs="Arial"/>
          <w:color w:val="414141"/>
        </w:rPr>
        <w:t xml:space="preserve">WVLS </w:t>
      </w:r>
      <w:r>
        <w:rPr>
          <w:rFonts w:ascii="Arial" w:eastAsia="Arial" w:hAnsi="Arial" w:cs="Arial"/>
          <w:color w:val="414141"/>
          <w:spacing w:val="23"/>
        </w:rPr>
        <w:t xml:space="preserve"> </w:t>
      </w:r>
      <w:r>
        <w:rPr>
          <w:rFonts w:ascii="Arial" w:eastAsia="Arial" w:hAnsi="Arial" w:cs="Arial"/>
          <w:color w:val="414141"/>
        </w:rPr>
        <w:t>Board</w:t>
      </w:r>
      <w:proofErr w:type="gramEnd"/>
      <w:r>
        <w:rPr>
          <w:rFonts w:ascii="Arial" w:eastAsia="Arial" w:hAnsi="Arial" w:cs="Arial"/>
          <w:color w:val="414141"/>
          <w:spacing w:val="54"/>
        </w:rPr>
        <w:t xml:space="preserve"> </w:t>
      </w:r>
      <w:r>
        <w:rPr>
          <w:rFonts w:ascii="Arial" w:eastAsia="Arial" w:hAnsi="Arial" w:cs="Arial"/>
          <w:color w:val="414141"/>
        </w:rPr>
        <w:t>of</w:t>
      </w:r>
      <w:r>
        <w:rPr>
          <w:rFonts w:ascii="Arial" w:eastAsia="Arial" w:hAnsi="Arial" w:cs="Arial"/>
          <w:color w:val="414141"/>
          <w:spacing w:val="18"/>
        </w:rPr>
        <w:t xml:space="preserve"> </w:t>
      </w:r>
      <w:r>
        <w:rPr>
          <w:rFonts w:ascii="Arial" w:eastAsia="Arial" w:hAnsi="Arial" w:cs="Arial"/>
          <w:color w:val="414141"/>
        </w:rPr>
        <w:t>Trustees</w:t>
      </w:r>
    </w:p>
    <w:p w:rsidR="00555F96" w:rsidRDefault="0030039A">
      <w:pPr>
        <w:spacing w:before="24"/>
        <w:ind w:left="1568"/>
        <w:rPr>
          <w:rFonts w:ascii="Arial" w:eastAsia="Arial" w:hAnsi="Arial" w:cs="Arial"/>
        </w:rPr>
      </w:pPr>
      <w:r>
        <w:rPr>
          <w:rFonts w:ascii="Arial" w:eastAsia="Arial" w:hAnsi="Arial" w:cs="Arial"/>
          <w:color w:val="414141"/>
        </w:rPr>
        <w:t>...</w:t>
      </w:r>
      <w:r>
        <w:rPr>
          <w:rFonts w:ascii="Arial" w:eastAsia="Arial" w:hAnsi="Arial" w:cs="Arial"/>
          <w:color w:val="414141"/>
          <w:spacing w:val="51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DLTGb</w:t>
      </w:r>
      <w:proofErr w:type="spellEnd"/>
    </w:p>
    <w:p w:rsidR="00555F96" w:rsidRDefault="0030039A">
      <w:pPr>
        <w:spacing w:before="15"/>
        <w:ind w:left="15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B67575"/>
          <w:sz w:val="22"/>
          <w:szCs w:val="22"/>
        </w:rPr>
        <w:t>...</w:t>
      </w:r>
      <w:r>
        <w:rPr>
          <w:rFonts w:ascii="Arial" w:eastAsia="Arial" w:hAnsi="Arial" w:cs="Arial"/>
          <w:b/>
          <w:color w:val="B67575"/>
          <w:spacing w:val="-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B67575"/>
          <w:sz w:val="22"/>
          <w:szCs w:val="22"/>
        </w:rPr>
        <w:t>WVLS</w:t>
      </w:r>
      <w:r>
        <w:rPr>
          <w:rFonts w:ascii="Arial" w:eastAsia="Arial" w:hAnsi="Arial" w:cs="Arial"/>
          <w:b/>
          <w:color w:val="B67575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B67575"/>
          <w:sz w:val="22"/>
          <w:szCs w:val="22"/>
        </w:rPr>
        <w:t>web</w:t>
      </w:r>
      <w:r>
        <w:rPr>
          <w:rFonts w:ascii="Arial" w:eastAsia="Arial" w:hAnsi="Arial" w:cs="Arial"/>
          <w:b/>
          <w:color w:val="B67575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B67575"/>
          <w:sz w:val="22"/>
          <w:szCs w:val="22"/>
        </w:rPr>
        <w:t>site</w:t>
      </w:r>
    </w:p>
    <w:p w:rsidR="00555F96" w:rsidRDefault="0030039A">
      <w:pPr>
        <w:spacing w:before="35"/>
        <w:ind w:left="469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color w:val="414141"/>
          <w:w w:val="166"/>
          <w:sz w:val="22"/>
          <w:szCs w:val="22"/>
        </w:rPr>
        <w:t xml:space="preserve">• </w:t>
      </w:r>
      <w:r>
        <w:rPr>
          <w:rFonts w:ascii="Arial" w:eastAsia="Arial" w:hAnsi="Arial" w:cs="Arial"/>
          <w:b/>
          <w:color w:val="414141"/>
          <w:spacing w:val="19"/>
          <w:w w:val="16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14141"/>
          <w:sz w:val="22"/>
          <w:szCs w:val="22"/>
        </w:rPr>
        <w:t>WVLS</w:t>
      </w:r>
      <w:proofErr w:type="gramEnd"/>
      <w:r>
        <w:rPr>
          <w:rFonts w:ascii="Arial" w:eastAsia="Arial" w:hAnsi="Arial" w:cs="Arial"/>
          <w:b/>
          <w:color w:val="41414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14141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14141"/>
          <w:sz w:val="22"/>
          <w:szCs w:val="22"/>
        </w:rPr>
        <w:t xml:space="preserve">Disaster </w:t>
      </w:r>
      <w:r>
        <w:rPr>
          <w:rFonts w:ascii="Arial" w:eastAsia="Arial" w:hAnsi="Arial" w:cs="Arial"/>
          <w:b/>
          <w:color w:val="414141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14141"/>
          <w:sz w:val="22"/>
          <w:szCs w:val="22"/>
        </w:rPr>
        <w:t>Plan</w:t>
      </w:r>
    </w:p>
    <w:p w:rsidR="00555F96" w:rsidRDefault="0030039A">
      <w:pPr>
        <w:spacing w:before="15"/>
        <w:ind w:left="1558"/>
        <w:rPr>
          <w:rFonts w:ascii="Arial" w:eastAsia="Arial" w:hAnsi="Arial" w:cs="Arial"/>
        </w:rPr>
      </w:pPr>
      <w:r>
        <w:rPr>
          <w:rFonts w:ascii="Arial" w:eastAsia="Arial" w:hAnsi="Arial" w:cs="Arial"/>
          <w:color w:val="414141"/>
        </w:rPr>
        <w:t>...</w:t>
      </w:r>
      <w:r>
        <w:rPr>
          <w:rFonts w:ascii="Arial" w:eastAsia="Arial" w:hAnsi="Arial" w:cs="Arial"/>
          <w:color w:val="414141"/>
          <w:spacing w:val="42"/>
        </w:rPr>
        <w:t xml:space="preserve"> </w:t>
      </w:r>
      <w:proofErr w:type="gramStart"/>
      <w:r>
        <w:rPr>
          <w:rFonts w:ascii="Arial" w:eastAsia="Arial" w:hAnsi="Arial" w:cs="Arial"/>
          <w:color w:val="414141"/>
        </w:rPr>
        <w:t xml:space="preserve">WVLS </w:t>
      </w:r>
      <w:r>
        <w:rPr>
          <w:rFonts w:ascii="Arial" w:eastAsia="Arial" w:hAnsi="Arial" w:cs="Arial"/>
          <w:color w:val="414141"/>
          <w:spacing w:val="9"/>
        </w:rPr>
        <w:t xml:space="preserve"> </w:t>
      </w:r>
      <w:r>
        <w:rPr>
          <w:rFonts w:ascii="Arial" w:eastAsia="Arial" w:hAnsi="Arial" w:cs="Arial"/>
          <w:color w:val="414141"/>
        </w:rPr>
        <w:t>staff</w:t>
      </w:r>
      <w:proofErr w:type="gramEnd"/>
      <w:r>
        <w:rPr>
          <w:rFonts w:ascii="Arial" w:eastAsia="Arial" w:hAnsi="Arial" w:cs="Arial"/>
          <w:color w:val="414141"/>
          <w:spacing w:val="46"/>
        </w:rPr>
        <w:t xml:space="preserve"> </w:t>
      </w:r>
      <w:r>
        <w:rPr>
          <w:rFonts w:ascii="Arial" w:eastAsia="Arial" w:hAnsi="Arial" w:cs="Arial"/>
          <w:color w:val="414141"/>
        </w:rPr>
        <w:t>members</w:t>
      </w:r>
    </w:p>
    <w:p w:rsidR="00555F96" w:rsidRDefault="0030039A">
      <w:pPr>
        <w:spacing w:before="24"/>
        <w:ind w:left="1558"/>
        <w:rPr>
          <w:rFonts w:ascii="Arial" w:eastAsia="Arial" w:hAnsi="Arial" w:cs="Arial"/>
        </w:rPr>
      </w:pPr>
      <w:r>
        <w:rPr>
          <w:rFonts w:ascii="Arial" w:eastAsia="Arial" w:hAnsi="Arial" w:cs="Arial"/>
          <w:color w:val="414141"/>
        </w:rPr>
        <w:t>..</w:t>
      </w:r>
      <w:r>
        <w:rPr>
          <w:rFonts w:ascii="Arial" w:eastAsia="Arial" w:hAnsi="Arial" w:cs="Arial"/>
          <w:color w:val="242826"/>
        </w:rPr>
        <w:t>.</w:t>
      </w:r>
      <w:r>
        <w:rPr>
          <w:rFonts w:ascii="Arial" w:eastAsia="Arial" w:hAnsi="Arial" w:cs="Arial"/>
          <w:color w:val="242826"/>
          <w:spacing w:val="-25"/>
        </w:rPr>
        <w:t xml:space="preserve"> </w:t>
      </w:r>
      <w:proofErr w:type="gramStart"/>
      <w:r>
        <w:rPr>
          <w:rFonts w:ascii="Arial" w:eastAsia="Arial" w:hAnsi="Arial" w:cs="Arial"/>
          <w:color w:val="414141"/>
        </w:rPr>
        <w:t xml:space="preserve">WVLS </w:t>
      </w:r>
      <w:r>
        <w:rPr>
          <w:rFonts w:ascii="Arial" w:eastAsia="Arial" w:hAnsi="Arial" w:cs="Arial"/>
          <w:color w:val="414141"/>
          <w:spacing w:val="23"/>
        </w:rPr>
        <w:t xml:space="preserve"> </w:t>
      </w:r>
      <w:r>
        <w:rPr>
          <w:rFonts w:ascii="Arial" w:eastAsia="Arial" w:hAnsi="Arial" w:cs="Arial"/>
          <w:color w:val="414141"/>
        </w:rPr>
        <w:t>Board</w:t>
      </w:r>
      <w:proofErr w:type="gramEnd"/>
      <w:r>
        <w:rPr>
          <w:rFonts w:ascii="Arial" w:eastAsia="Arial" w:hAnsi="Arial" w:cs="Arial"/>
          <w:color w:val="414141"/>
          <w:spacing w:val="49"/>
        </w:rPr>
        <w:t xml:space="preserve"> </w:t>
      </w:r>
      <w:r>
        <w:rPr>
          <w:rFonts w:ascii="Arial" w:eastAsia="Arial" w:hAnsi="Arial" w:cs="Arial"/>
          <w:color w:val="414141"/>
        </w:rPr>
        <w:t>of</w:t>
      </w:r>
      <w:r>
        <w:rPr>
          <w:rFonts w:ascii="Arial" w:eastAsia="Arial" w:hAnsi="Arial" w:cs="Arial"/>
          <w:color w:val="414141"/>
          <w:spacing w:val="18"/>
        </w:rPr>
        <w:t xml:space="preserve"> </w:t>
      </w:r>
      <w:r>
        <w:rPr>
          <w:rFonts w:ascii="Arial" w:eastAsia="Arial" w:hAnsi="Arial" w:cs="Arial"/>
          <w:color w:val="414141"/>
        </w:rPr>
        <w:t>Trustees</w:t>
      </w:r>
    </w:p>
    <w:p w:rsidR="00555F96" w:rsidRDefault="0030039A">
      <w:pPr>
        <w:spacing w:before="34"/>
        <w:ind w:left="1558"/>
        <w:rPr>
          <w:rFonts w:ascii="Arial" w:eastAsia="Arial" w:hAnsi="Arial" w:cs="Arial"/>
        </w:rPr>
      </w:pPr>
      <w:r>
        <w:rPr>
          <w:rFonts w:ascii="Arial" w:eastAsia="Arial" w:hAnsi="Arial" w:cs="Arial"/>
          <w:color w:val="414141"/>
        </w:rPr>
        <w:t>..</w:t>
      </w:r>
      <w:r>
        <w:rPr>
          <w:rFonts w:ascii="Arial" w:eastAsia="Arial" w:hAnsi="Arial" w:cs="Arial"/>
          <w:color w:val="242826"/>
        </w:rPr>
        <w:t>.</w:t>
      </w:r>
      <w:r>
        <w:rPr>
          <w:rFonts w:ascii="Arial" w:eastAsia="Arial" w:hAnsi="Arial" w:cs="Arial"/>
          <w:color w:val="242826"/>
          <w:spacing w:val="-25"/>
        </w:rPr>
        <w:t xml:space="preserve"> </w:t>
      </w:r>
      <w:proofErr w:type="gramStart"/>
      <w:r>
        <w:rPr>
          <w:rFonts w:ascii="Arial" w:eastAsia="Arial" w:hAnsi="Arial" w:cs="Arial"/>
          <w:color w:val="414141"/>
        </w:rPr>
        <w:t xml:space="preserve">WVLS </w:t>
      </w:r>
      <w:r>
        <w:rPr>
          <w:rFonts w:ascii="Arial" w:eastAsia="Arial" w:hAnsi="Arial" w:cs="Arial"/>
          <w:color w:val="414141"/>
          <w:spacing w:val="23"/>
        </w:rPr>
        <w:t xml:space="preserve"> </w:t>
      </w:r>
      <w:r>
        <w:rPr>
          <w:rFonts w:ascii="Arial" w:eastAsia="Arial" w:hAnsi="Arial" w:cs="Arial"/>
          <w:color w:val="414141"/>
        </w:rPr>
        <w:t>network</w:t>
      </w:r>
      <w:proofErr w:type="gramEnd"/>
    </w:p>
    <w:p w:rsidR="00555F96" w:rsidRDefault="0030039A">
      <w:pPr>
        <w:spacing w:before="49"/>
        <w:ind w:left="469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color w:val="414141"/>
          <w:w w:val="166"/>
          <w:sz w:val="22"/>
          <w:szCs w:val="22"/>
        </w:rPr>
        <w:t xml:space="preserve">• </w:t>
      </w:r>
      <w:r>
        <w:rPr>
          <w:rFonts w:ascii="Arial" w:eastAsia="Arial" w:hAnsi="Arial" w:cs="Arial"/>
          <w:b/>
          <w:color w:val="414141"/>
          <w:spacing w:val="19"/>
          <w:w w:val="16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14141"/>
          <w:sz w:val="22"/>
          <w:szCs w:val="22"/>
        </w:rPr>
        <w:t>WVLS</w:t>
      </w:r>
      <w:proofErr w:type="gramEnd"/>
      <w:r>
        <w:rPr>
          <w:rFonts w:ascii="Arial" w:eastAsia="Arial" w:hAnsi="Arial" w:cs="Arial"/>
          <w:b/>
          <w:color w:val="41414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14141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14141"/>
          <w:sz w:val="22"/>
          <w:szCs w:val="22"/>
        </w:rPr>
        <w:t xml:space="preserve">Member </w:t>
      </w:r>
      <w:r>
        <w:rPr>
          <w:rFonts w:ascii="Arial" w:eastAsia="Arial" w:hAnsi="Arial" w:cs="Arial"/>
          <w:b/>
          <w:color w:val="414141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14141"/>
          <w:sz w:val="22"/>
          <w:szCs w:val="22"/>
        </w:rPr>
        <w:t xml:space="preserve">County </w:t>
      </w:r>
      <w:r>
        <w:rPr>
          <w:rFonts w:ascii="Arial" w:eastAsia="Arial" w:hAnsi="Arial" w:cs="Arial"/>
          <w:b/>
          <w:color w:val="414141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14141"/>
          <w:sz w:val="22"/>
          <w:szCs w:val="22"/>
        </w:rPr>
        <w:t xml:space="preserve">Library </w:t>
      </w:r>
      <w:r>
        <w:rPr>
          <w:rFonts w:ascii="Arial" w:eastAsia="Arial" w:hAnsi="Arial" w:cs="Arial"/>
          <w:b/>
          <w:color w:val="414141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14141"/>
          <w:sz w:val="22"/>
          <w:szCs w:val="22"/>
        </w:rPr>
        <w:t>Plans</w:t>
      </w:r>
    </w:p>
    <w:p w:rsidR="00555F96" w:rsidRDefault="0030039A">
      <w:pPr>
        <w:spacing w:before="20"/>
        <w:ind w:left="1558"/>
        <w:rPr>
          <w:rFonts w:ascii="Arial" w:eastAsia="Arial" w:hAnsi="Arial" w:cs="Arial"/>
        </w:rPr>
      </w:pPr>
      <w:r>
        <w:rPr>
          <w:rFonts w:ascii="Arial" w:eastAsia="Arial" w:hAnsi="Arial" w:cs="Arial"/>
          <w:color w:val="414141"/>
          <w:spacing w:val="5"/>
        </w:rPr>
        <w:t>·</w:t>
      </w:r>
      <w:r>
        <w:rPr>
          <w:rFonts w:ascii="Arial" w:eastAsia="Arial" w:hAnsi="Arial" w:cs="Arial"/>
          <w:color w:val="242826"/>
        </w:rPr>
        <w:t>..</w:t>
      </w:r>
      <w:r>
        <w:rPr>
          <w:rFonts w:ascii="Arial" w:eastAsia="Arial" w:hAnsi="Arial" w:cs="Arial"/>
          <w:color w:val="242826"/>
          <w:spacing w:val="35"/>
        </w:rPr>
        <w:t xml:space="preserve"> </w:t>
      </w:r>
      <w:proofErr w:type="gramStart"/>
      <w:r>
        <w:rPr>
          <w:rFonts w:ascii="Arial" w:eastAsia="Arial" w:hAnsi="Arial" w:cs="Arial"/>
          <w:color w:val="414141"/>
        </w:rPr>
        <w:t xml:space="preserve">Member </w:t>
      </w:r>
      <w:r>
        <w:rPr>
          <w:rFonts w:ascii="Arial" w:eastAsia="Arial" w:hAnsi="Arial" w:cs="Arial"/>
          <w:color w:val="414141"/>
          <w:spacing w:val="20"/>
        </w:rPr>
        <w:t xml:space="preserve"> </w:t>
      </w:r>
      <w:r>
        <w:rPr>
          <w:rFonts w:ascii="Arial" w:eastAsia="Arial" w:hAnsi="Arial" w:cs="Arial"/>
          <w:color w:val="414141"/>
        </w:rPr>
        <w:t>county</w:t>
      </w:r>
      <w:proofErr w:type="gramEnd"/>
      <w:r>
        <w:rPr>
          <w:rFonts w:ascii="Arial" w:eastAsia="Arial" w:hAnsi="Arial" w:cs="Arial"/>
          <w:color w:val="414141"/>
        </w:rPr>
        <w:t xml:space="preserve"> </w:t>
      </w:r>
      <w:r>
        <w:rPr>
          <w:rFonts w:ascii="Arial" w:eastAsia="Arial" w:hAnsi="Arial" w:cs="Arial"/>
          <w:color w:val="414141"/>
          <w:spacing w:val="10"/>
        </w:rPr>
        <w:t xml:space="preserve"> </w:t>
      </w:r>
      <w:r>
        <w:rPr>
          <w:rFonts w:ascii="Arial" w:eastAsia="Arial" w:hAnsi="Arial" w:cs="Arial"/>
          <w:color w:val="414141"/>
        </w:rPr>
        <w:t xml:space="preserve">library </w:t>
      </w:r>
      <w:r>
        <w:rPr>
          <w:rFonts w:ascii="Arial" w:eastAsia="Arial" w:hAnsi="Arial" w:cs="Arial"/>
          <w:color w:val="414141"/>
          <w:spacing w:val="2"/>
        </w:rPr>
        <w:t xml:space="preserve"> </w:t>
      </w:r>
      <w:r>
        <w:rPr>
          <w:rFonts w:ascii="Arial" w:eastAsia="Arial" w:hAnsi="Arial" w:cs="Arial"/>
          <w:color w:val="414141"/>
        </w:rPr>
        <w:t>boards</w:t>
      </w:r>
    </w:p>
    <w:p w:rsidR="00555F96" w:rsidRDefault="0030039A">
      <w:pPr>
        <w:spacing w:before="15"/>
        <w:ind w:left="1558"/>
        <w:rPr>
          <w:rFonts w:ascii="Arial" w:eastAsia="Arial" w:hAnsi="Arial" w:cs="Arial"/>
        </w:rPr>
      </w:pPr>
      <w:r>
        <w:rPr>
          <w:rFonts w:ascii="Arial" w:eastAsia="Arial" w:hAnsi="Arial" w:cs="Arial"/>
          <w:color w:val="242826"/>
        </w:rPr>
        <w:t>..</w:t>
      </w:r>
      <w:r>
        <w:rPr>
          <w:rFonts w:ascii="Arial" w:eastAsia="Arial" w:hAnsi="Arial" w:cs="Arial"/>
          <w:color w:val="414141"/>
        </w:rPr>
        <w:t xml:space="preserve">. </w:t>
      </w:r>
      <w:r>
        <w:rPr>
          <w:rFonts w:ascii="Arial" w:eastAsia="Arial" w:hAnsi="Arial" w:cs="Arial"/>
          <w:color w:val="414141"/>
          <w:spacing w:val="20"/>
        </w:rPr>
        <w:t xml:space="preserve"> </w:t>
      </w:r>
      <w:proofErr w:type="gramStart"/>
      <w:r>
        <w:rPr>
          <w:rFonts w:ascii="Arial" w:eastAsia="Arial" w:hAnsi="Arial" w:cs="Arial"/>
          <w:color w:val="414141"/>
        </w:rPr>
        <w:t xml:space="preserve">Member </w:t>
      </w:r>
      <w:r>
        <w:rPr>
          <w:rFonts w:ascii="Arial" w:eastAsia="Arial" w:hAnsi="Arial" w:cs="Arial"/>
          <w:color w:val="414141"/>
          <w:spacing w:val="25"/>
        </w:rPr>
        <w:t xml:space="preserve"> </w:t>
      </w:r>
      <w:r>
        <w:rPr>
          <w:rFonts w:ascii="Arial" w:eastAsia="Arial" w:hAnsi="Arial" w:cs="Arial"/>
          <w:color w:val="414141"/>
        </w:rPr>
        <w:t>public</w:t>
      </w:r>
      <w:proofErr w:type="gramEnd"/>
      <w:r>
        <w:rPr>
          <w:rFonts w:ascii="Arial" w:eastAsia="Arial" w:hAnsi="Arial" w:cs="Arial"/>
          <w:color w:val="414141"/>
        </w:rPr>
        <w:t xml:space="preserve"> </w:t>
      </w:r>
      <w:r>
        <w:rPr>
          <w:rFonts w:ascii="Arial" w:eastAsia="Arial" w:hAnsi="Arial" w:cs="Arial"/>
          <w:color w:val="414141"/>
          <w:spacing w:val="5"/>
        </w:rPr>
        <w:t xml:space="preserve"> </w:t>
      </w:r>
      <w:r>
        <w:rPr>
          <w:rFonts w:ascii="Arial" w:eastAsia="Arial" w:hAnsi="Arial" w:cs="Arial"/>
          <w:color w:val="414141"/>
        </w:rPr>
        <w:t>library</w:t>
      </w:r>
      <w:r>
        <w:rPr>
          <w:rFonts w:ascii="Arial" w:eastAsia="Arial" w:hAnsi="Arial" w:cs="Arial"/>
          <w:color w:val="414141"/>
          <w:spacing w:val="48"/>
        </w:rPr>
        <w:t xml:space="preserve"> </w:t>
      </w:r>
      <w:r>
        <w:rPr>
          <w:rFonts w:ascii="Arial" w:eastAsia="Arial" w:hAnsi="Arial" w:cs="Arial"/>
          <w:color w:val="414141"/>
        </w:rPr>
        <w:t>directors</w:t>
      </w:r>
    </w:p>
    <w:p w:rsidR="00555F96" w:rsidRDefault="0030039A">
      <w:pPr>
        <w:spacing w:before="19"/>
        <w:ind w:left="1558"/>
        <w:rPr>
          <w:rFonts w:ascii="Arial" w:eastAsia="Arial" w:hAnsi="Arial" w:cs="Arial"/>
        </w:rPr>
      </w:pPr>
      <w:r>
        <w:rPr>
          <w:rFonts w:ascii="Arial" w:eastAsia="Arial" w:hAnsi="Arial" w:cs="Arial"/>
          <w:color w:val="242826"/>
        </w:rPr>
        <w:t>..</w:t>
      </w:r>
      <w:r>
        <w:rPr>
          <w:rFonts w:ascii="Arial" w:eastAsia="Arial" w:hAnsi="Arial" w:cs="Arial"/>
          <w:color w:val="414141"/>
        </w:rPr>
        <w:t>.</w:t>
      </w:r>
      <w:r>
        <w:rPr>
          <w:rFonts w:ascii="Arial" w:eastAsia="Arial" w:hAnsi="Arial" w:cs="Arial"/>
          <w:color w:val="414141"/>
          <w:spacing w:val="51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DLTGb</w:t>
      </w:r>
      <w:proofErr w:type="spellEnd"/>
    </w:p>
    <w:p w:rsidR="00555F96" w:rsidRDefault="00555F96">
      <w:pPr>
        <w:spacing w:before="5" w:line="140" w:lineRule="exact"/>
        <w:rPr>
          <w:sz w:val="14"/>
          <w:szCs w:val="14"/>
        </w:rPr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30039A">
      <w:pPr>
        <w:ind w:left="77" w:right="531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414141"/>
          <w:w w:val="99"/>
          <w:sz w:val="28"/>
          <w:szCs w:val="28"/>
        </w:rPr>
        <w:t>POLICIES/PROCEDURES</w:t>
      </w:r>
    </w:p>
    <w:p w:rsidR="00555F96" w:rsidRDefault="00555F96">
      <w:pPr>
        <w:spacing w:before="10" w:line="120" w:lineRule="exact"/>
        <w:rPr>
          <w:sz w:val="12"/>
          <w:szCs w:val="12"/>
        </w:rPr>
      </w:pPr>
    </w:p>
    <w:p w:rsidR="00555F96" w:rsidRDefault="00555F96">
      <w:pPr>
        <w:spacing w:line="200" w:lineRule="exact"/>
      </w:pPr>
    </w:p>
    <w:p w:rsidR="00555F96" w:rsidRDefault="0030039A">
      <w:pPr>
        <w:ind w:left="459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color w:val="414141"/>
          <w:w w:val="166"/>
          <w:sz w:val="22"/>
          <w:szCs w:val="22"/>
        </w:rPr>
        <w:t xml:space="preserve">• </w:t>
      </w:r>
      <w:r>
        <w:rPr>
          <w:rFonts w:ascii="Arial" w:eastAsia="Arial" w:hAnsi="Arial" w:cs="Arial"/>
          <w:b/>
          <w:color w:val="414141"/>
          <w:spacing w:val="24"/>
          <w:w w:val="16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14141"/>
          <w:sz w:val="22"/>
          <w:szCs w:val="22"/>
        </w:rPr>
        <w:t>WVLS</w:t>
      </w:r>
      <w:proofErr w:type="gramEnd"/>
      <w:r>
        <w:rPr>
          <w:rFonts w:ascii="Arial" w:eastAsia="Arial" w:hAnsi="Arial" w:cs="Arial"/>
          <w:b/>
          <w:color w:val="41414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14141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14141"/>
          <w:sz w:val="22"/>
          <w:szCs w:val="22"/>
        </w:rPr>
        <w:t xml:space="preserve">General </w:t>
      </w:r>
      <w:r>
        <w:rPr>
          <w:rFonts w:ascii="Arial" w:eastAsia="Arial" w:hAnsi="Arial" w:cs="Arial"/>
          <w:b/>
          <w:color w:val="414141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14141"/>
          <w:sz w:val="22"/>
          <w:szCs w:val="22"/>
        </w:rPr>
        <w:t>Policies</w:t>
      </w:r>
      <w:r>
        <w:rPr>
          <w:rFonts w:ascii="Arial" w:eastAsia="Arial" w:hAnsi="Arial" w:cs="Arial"/>
          <w:b/>
          <w:color w:val="414141"/>
          <w:spacing w:val="-1"/>
          <w:sz w:val="22"/>
          <w:szCs w:val="22"/>
        </w:rPr>
        <w:t>/</w:t>
      </w:r>
      <w:r>
        <w:rPr>
          <w:rFonts w:ascii="Arial" w:eastAsia="Arial" w:hAnsi="Arial" w:cs="Arial"/>
          <w:b/>
          <w:color w:val="B67575"/>
          <w:sz w:val="22"/>
          <w:szCs w:val="22"/>
        </w:rPr>
        <w:t>Procedures</w:t>
      </w:r>
    </w:p>
    <w:p w:rsidR="00555F96" w:rsidRDefault="0030039A">
      <w:pPr>
        <w:spacing w:before="1"/>
        <w:ind w:left="155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42826"/>
          <w:sz w:val="22"/>
          <w:szCs w:val="22"/>
        </w:rPr>
        <w:t>...</w:t>
      </w:r>
      <w:r>
        <w:rPr>
          <w:rFonts w:ascii="Arial" w:eastAsia="Arial" w:hAnsi="Arial" w:cs="Arial"/>
          <w:color w:val="242826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414141"/>
          <w:w w:val="92"/>
          <w:sz w:val="22"/>
          <w:szCs w:val="22"/>
        </w:rPr>
        <w:t>VVVLS</w:t>
      </w:r>
      <w:r>
        <w:rPr>
          <w:rFonts w:ascii="Arial" w:eastAsia="Arial" w:hAnsi="Arial" w:cs="Arial"/>
          <w:color w:val="414141"/>
          <w:spacing w:val="-32"/>
          <w:sz w:val="22"/>
          <w:szCs w:val="22"/>
        </w:rPr>
        <w:t xml:space="preserve"> </w:t>
      </w:r>
      <w:r>
        <w:rPr>
          <w:rFonts w:ascii="Arial" w:eastAsia="Arial" w:hAnsi="Arial" w:cs="Arial"/>
          <w:color w:val="414141"/>
        </w:rPr>
        <w:t xml:space="preserve">Administrative  </w:t>
      </w:r>
      <w:r>
        <w:rPr>
          <w:rFonts w:ascii="Arial" w:eastAsia="Arial" w:hAnsi="Arial" w:cs="Arial"/>
          <w:color w:val="414141"/>
          <w:spacing w:val="18"/>
        </w:rPr>
        <w:t xml:space="preserve"> </w:t>
      </w:r>
      <w:r>
        <w:rPr>
          <w:rFonts w:ascii="Arial" w:eastAsia="Arial" w:hAnsi="Arial" w:cs="Arial"/>
          <w:color w:val="414141"/>
        </w:rPr>
        <w:t xml:space="preserve">Assistant's  </w:t>
      </w:r>
      <w:r>
        <w:rPr>
          <w:rFonts w:ascii="Arial" w:eastAsia="Arial" w:hAnsi="Arial" w:cs="Arial"/>
          <w:color w:val="414141"/>
          <w:spacing w:val="12"/>
        </w:rPr>
        <w:t xml:space="preserve"> </w:t>
      </w:r>
      <w:r>
        <w:rPr>
          <w:rFonts w:ascii="Arial" w:eastAsia="Arial" w:hAnsi="Arial" w:cs="Arial"/>
          <w:color w:val="414141"/>
        </w:rPr>
        <w:t>home</w:t>
      </w:r>
      <w:r>
        <w:rPr>
          <w:rFonts w:ascii="Arial" w:eastAsia="Arial" w:hAnsi="Arial" w:cs="Arial"/>
          <w:color w:val="414141"/>
          <w:spacing w:val="49"/>
        </w:rPr>
        <w:t xml:space="preserve"> </w:t>
      </w:r>
      <w:proofErr w:type="gramStart"/>
      <w:r>
        <w:rPr>
          <w:rFonts w:ascii="Arial" w:eastAsia="Arial" w:hAnsi="Arial" w:cs="Arial"/>
          <w:color w:val="414141"/>
        </w:rPr>
        <w:t xml:space="preserve">office </w:t>
      </w:r>
      <w:r>
        <w:rPr>
          <w:rFonts w:ascii="Arial" w:eastAsia="Arial" w:hAnsi="Arial" w:cs="Arial"/>
          <w:color w:val="414141"/>
          <w:spacing w:val="6"/>
        </w:rPr>
        <w:t xml:space="preserve"> </w:t>
      </w:r>
      <w:r>
        <w:rPr>
          <w:rFonts w:ascii="Arial" w:eastAsia="Arial" w:hAnsi="Arial" w:cs="Arial"/>
          <w:color w:val="414141"/>
        </w:rPr>
        <w:t>(</w:t>
      </w:r>
      <w:proofErr w:type="gramEnd"/>
      <w:r>
        <w:rPr>
          <w:rFonts w:ascii="Arial" w:eastAsia="Arial" w:hAnsi="Arial" w:cs="Arial"/>
          <w:color w:val="414141"/>
        </w:rPr>
        <w:t>or</w:t>
      </w:r>
      <w:r>
        <w:rPr>
          <w:rFonts w:ascii="Arial" w:eastAsia="Arial" w:hAnsi="Arial" w:cs="Arial"/>
          <w:color w:val="414141"/>
          <w:spacing w:val="27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hislher</w:t>
      </w:r>
      <w:proofErr w:type="spellEnd"/>
      <w:r>
        <w:rPr>
          <w:rFonts w:ascii="Arial" w:eastAsia="Arial" w:hAnsi="Arial" w:cs="Arial"/>
          <w:color w:val="414141"/>
        </w:rPr>
        <w:t xml:space="preserve"> </w:t>
      </w:r>
      <w:r>
        <w:rPr>
          <w:rFonts w:ascii="Arial" w:eastAsia="Arial" w:hAnsi="Arial" w:cs="Arial"/>
          <w:color w:val="414141"/>
          <w:spacing w:val="15"/>
        </w:rPr>
        <w:t xml:space="preserve"> </w:t>
      </w:r>
      <w:r>
        <w:rPr>
          <w:rFonts w:ascii="Arial" w:eastAsia="Arial" w:hAnsi="Arial" w:cs="Arial"/>
          <w:color w:val="414141"/>
        </w:rPr>
        <w:t>designee)</w:t>
      </w:r>
    </w:p>
    <w:p w:rsidR="00555F96" w:rsidRDefault="0030039A">
      <w:pPr>
        <w:spacing w:line="240" w:lineRule="exact"/>
        <w:ind w:left="15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9C666E"/>
          <w:sz w:val="22"/>
          <w:szCs w:val="22"/>
        </w:rPr>
        <w:t>.</w:t>
      </w:r>
      <w:r>
        <w:rPr>
          <w:rFonts w:ascii="Arial" w:eastAsia="Arial" w:hAnsi="Arial" w:cs="Arial"/>
          <w:b/>
          <w:color w:val="B67575"/>
          <w:sz w:val="22"/>
          <w:szCs w:val="22"/>
        </w:rPr>
        <w:t>..</w:t>
      </w:r>
      <w:r>
        <w:rPr>
          <w:rFonts w:ascii="Arial" w:eastAsia="Arial" w:hAnsi="Arial" w:cs="Arial"/>
          <w:b/>
          <w:color w:val="B67575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B67575"/>
          <w:sz w:val="22"/>
          <w:szCs w:val="22"/>
        </w:rPr>
        <w:t>WVLS</w:t>
      </w:r>
      <w:r>
        <w:rPr>
          <w:rFonts w:ascii="Arial" w:eastAsia="Arial" w:hAnsi="Arial" w:cs="Arial"/>
          <w:b/>
          <w:color w:val="B67575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B67575"/>
          <w:sz w:val="22"/>
          <w:szCs w:val="22"/>
        </w:rPr>
        <w:t>network</w:t>
      </w:r>
    </w:p>
    <w:p w:rsidR="00555F96" w:rsidRDefault="0030039A">
      <w:pPr>
        <w:spacing w:before="49"/>
        <w:ind w:left="459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color w:val="414141"/>
          <w:w w:val="166"/>
          <w:sz w:val="22"/>
          <w:szCs w:val="22"/>
        </w:rPr>
        <w:t xml:space="preserve">• </w:t>
      </w:r>
      <w:r>
        <w:rPr>
          <w:rFonts w:ascii="Arial" w:eastAsia="Arial" w:hAnsi="Arial" w:cs="Arial"/>
          <w:b/>
          <w:color w:val="414141"/>
          <w:spacing w:val="19"/>
          <w:w w:val="16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14141"/>
          <w:sz w:val="22"/>
          <w:szCs w:val="22"/>
        </w:rPr>
        <w:t>WVLS</w:t>
      </w:r>
      <w:proofErr w:type="gramEnd"/>
      <w:r>
        <w:rPr>
          <w:rFonts w:ascii="Arial" w:eastAsia="Arial" w:hAnsi="Arial" w:cs="Arial"/>
          <w:b/>
          <w:color w:val="41414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14141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14141"/>
          <w:sz w:val="22"/>
          <w:szCs w:val="22"/>
        </w:rPr>
        <w:t xml:space="preserve">Personnel </w:t>
      </w:r>
      <w:r>
        <w:rPr>
          <w:rFonts w:ascii="Arial" w:eastAsia="Arial" w:hAnsi="Arial" w:cs="Arial"/>
          <w:b/>
          <w:color w:val="414141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14141"/>
          <w:sz w:val="22"/>
          <w:szCs w:val="22"/>
        </w:rPr>
        <w:t xml:space="preserve">Policies </w:t>
      </w:r>
      <w:r>
        <w:rPr>
          <w:rFonts w:ascii="Arial" w:eastAsia="Arial" w:hAnsi="Arial" w:cs="Arial"/>
          <w:b/>
          <w:color w:val="414141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14141"/>
          <w:sz w:val="22"/>
          <w:szCs w:val="22"/>
        </w:rPr>
        <w:t>and</w:t>
      </w:r>
      <w:r>
        <w:rPr>
          <w:rFonts w:ascii="Arial" w:eastAsia="Arial" w:hAnsi="Arial" w:cs="Arial"/>
          <w:b/>
          <w:color w:val="414141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14141"/>
          <w:sz w:val="22"/>
          <w:szCs w:val="22"/>
        </w:rPr>
        <w:t xml:space="preserve">Employee </w:t>
      </w:r>
      <w:r>
        <w:rPr>
          <w:rFonts w:ascii="Arial" w:eastAsia="Arial" w:hAnsi="Arial" w:cs="Arial"/>
          <w:b/>
          <w:color w:val="414141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14141"/>
          <w:sz w:val="22"/>
          <w:szCs w:val="22"/>
        </w:rPr>
        <w:t>Handbook</w:t>
      </w:r>
    </w:p>
    <w:p w:rsidR="00555F96" w:rsidRDefault="0030039A">
      <w:pPr>
        <w:spacing w:line="240" w:lineRule="exact"/>
        <w:ind w:left="1549"/>
        <w:rPr>
          <w:rFonts w:ascii="Arial" w:eastAsia="Arial" w:hAnsi="Arial" w:cs="Arial"/>
        </w:rPr>
      </w:pPr>
      <w:r>
        <w:rPr>
          <w:rFonts w:ascii="Arial" w:eastAsia="Arial" w:hAnsi="Arial" w:cs="Arial"/>
          <w:color w:val="414141"/>
          <w:sz w:val="22"/>
          <w:szCs w:val="22"/>
        </w:rPr>
        <w:t>..</w:t>
      </w:r>
      <w:r>
        <w:rPr>
          <w:rFonts w:ascii="Arial" w:eastAsia="Arial" w:hAnsi="Arial" w:cs="Arial"/>
          <w:color w:val="242826"/>
          <w:sz w:val="22"/>
          <w:szCs w:val="22"/>
        </w:rPr>
        <w:t>.</w:t>
      </w:r>
      <w:r>
        <w:rPr>
          <w:rFonts w:ascii="Arial" w:eastAsia="Arial" w:hAnsi="Arial" w:cs="Arial"/>
          <w:color w:val="242826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414141"/>
          <w:sz w:val="22"/>
          <w:szCs w:val="22"/>
        </w:rPr>
        <w:t>WVLS</w:t>
      </w:r>
      <w:r>
        <w:rPr>
          <w:rFonts w:ascii="Arial" w:eastAsia="Arial" w:hAnsi="Arial" w:cs="Arial"/>
          <w:color w:val="414141"/>
          <w:spacing w:val="1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414141"/>
        </w:rPr>
        <w:t xml:space="preserve">Director's </w:t>
      </w:r>
      <w:r>
        <w:rPr>
          <w:rFonts w:ascii="Arial" w:eastAsia="Arial" w:hAnsi="Arial" w:cs="Arial"/>
          <w:color w:val="414141"/>
          <w:spacing w:val="39"/>
        </w:rPr>
        <w:t xml:space="preserve"> </w:t>
      </w:r>
      <w:r>
        <w:rPr>
          <w:rFonts w:ascii="Arial" w:eastAsia="Arial" w:hAnsi="Arial" w:cs="Arial"/>
          <w:color w:val="414141"/>
        </w:rPr>
        <w:t>home</w:t>
      </w:r>
      <w:proofErr w:type="gramEnd"/>
      <w:r>
        <w:rPr>
          <w:rFonts w:ascii="Arial" w:eastAsia="Arial" w:hAnsi="Arial" w:cs="Arial"/>
          <w:color w:val="414141"/>
          <w:spacing w:val="54"/>
        </w:rPr>
        <w:t xml:space="preserve"> </w:t>
      </w:r>
      <w:r>
        <w:rPr>
          <w:rFonts w:ascii="Arial" w:eastAsia="Arial" w:hAnsi="Arial" w:cs="Arial"/>
          <w:color w:val="414141"/>
        </w:rPr>
        <w:t>office</w:t>
      </w:r>
    </w:p>
    <w:p w:rsidR="00555F96" w:rsidRDefault="0030039A">
      <w:pPr>
        <w:spacing w:line="240" w:lineRule="exact"/>
        <w:ind w:left="155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42826"/>
          <w:sz w:val="22"/>
          <w:szCs w:val="22"/>
        </w:rPr>
        <w:t>·</w:t>
      </w:r>
      <w:r>
        <w:rPr>
          <w:rFonts w:ascii="Arial" w:eastAsia="Arial" w:hAnsi="Arial" w:cs="Arial"/>
          <w:color w:val="414141"/>
          <w:sz w:val="22"/>
          <w:szCs w:val="22"/>
        </w:rPr>
        <w:t>"</w:t>
      </w:r>
      <w:r>
        <w:rPr>
          <w:rFonts w:ascii="Arial" w:eastAsia="Arial" w:hAnsi="Arial" w:cs="Arial"/>
          <w:color w:val="414141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color w:val="414141"/>
          <w:w w:val="92"/>
          <w:sz w:val="22"/>
          <w:szCs w:val="22"/>
        </w:rPr>
        <w:t>VVVLS</w:t>
      </w:r>
      <w:r>
        <w:rPr>
          <w:rFonts w:ascii="Arial" w:eastAsia="Arial" w:hAnsi="Arial" w:cs="Arial"/>
          <w:color w:val="414141"/>
          <w:spacing w:val="-8"/>
          <w:w w:val="9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414141"/>
        </w:rPr>
        <w:t xml:space="preserve">Financial </w:t>
      </w:r>
      <w:r>
        <w:rPr>
          <w:rFonts w:ascii="Arial" w:eastAsia="Arial" w:hAnsi="Arial" w:cs="Arial"/>
          <w:color w:val="414141"/>
          <w:spacing w:val="15"/>
        </w:rPr>
        <w:t xml:space="preserve"> </w:t>
      </w:r>
      <w:r>
        <w:rPr>
          <w:rFonts w:ascii="Arial" w:eastAsia="Arial" w:hAnsi="Arial" w:cs="Arial"/>
          <w:color w:val="414141"/>
        </w:rPr>
        <w:t>Assistant's</w:t>
      </w:r>
      <w:proofErr w:type="gramEnd"/>
      <w:r>
        <w:rPr>
          <w:rFonts w:ascii="Arial" w:eastAsia="Arial" w:hAnsi="Arial" w:cs="Arial"/>
          <w:color w:val="414141"/>
        </w:rPr>
        <w:t xml:space="preserve">  </w:t>
      </w:r>
      <w:r>
        <w:rPr>
          <w:rFonts w:ascii="Arial" w:eastAsia="Arial" w:hAnsi="Arial" w:cs="Arial"/>
          <w:color w:val="414141"/>
          <w:spacing w:val="7"/>
        </w:rPr>
        <w:t xml:space="preserve"> </w:t>
      </w:r>
      <w:r>
        <w:rPr>
          <w:rFonts w:ascii="Arial" w:eastAsia="Arial" w:hAnsi="Arial" w:cs="Arial"/>
          <w:color w:val="414141"/>
        </w:rPr>
        <w:t>home</w:t>
      </w:r>
      <w:r>
        <w:rPr>
          <w:rFonts w:ascii="Arial" w:eastAsia="Arial" w:hAnsi="Arial" w:cs="Arial"/>
          <w:color w:val="414141"/>
          <w:spacing w:val="54"/>
        </w:rPr>
        <w:t xml:space="preserve"> </w:t>
      </w:r>
      <w:r>
        <w:rPr>
          <w:rFonts w:ascii="Arial" w:eastAsia="Arial" w:hAnsi="Arial" w:cs="Arial"/>
          <w:color w:val="414141"/>
        </w:rPr>
        <w:t>office</w:t>
      </w:r>
    </w:p>
    <w:p w:rsidR="00555F96" w:rsidRDefault="0030039A">
      <w:pPr>
        <w:spacing w:line="240" w:lineRule="exact"/>
        <w:ind w:left="155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42826"/>
          <w:sz w:val="22"/>
          <w:szCs w:val="22"/>
        </w:rPr>
        <w:t>.</w:t>
      </w:r>
      <w:r>
        <w:rPr>
          <w:rFonts w:ascii="Arial" w:eastAsia="Arial" w:hAnsi="Arial" w:cs="Arial"/>
          <w:color w:val="414141"/>
          <w:sz w:val="22"/>
          <w:szCs w:val="22"/>
        </w:rPr>
        <w:t>..</w:t>
      </w:r>
      <w:r>
        <w:rPr>
          <w:rFonts w:ascii="Arial" w:eastAsia="Arial" w:hAnsi="Arial" w:cs="Arial"/>
          <w:color w:val="414141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414141"/>
          <w:w w:val="92"/>
          <w:sz w:val="22"/>
          <w:szCs w:val="22"/>
        </w:rPr>
        <w:t>VVVLS</w:t>
      </w:r>
      <w:r>
        <w:rPr>
          <w:rFonts w:ascii="Arial" w:eastAsia="Arial" w:hAnsi="Arial" w:cs="Arial"/>
          <w:color w:val="414141"/>
          <w:spacing w:val="-32"/>
          <w:sz w:val="22"/>
          <w:szCs w:val="22"/>
        </w:rPr>
        <w:t xml:space="preserve"> </w:t>
      </w:r>
      <w:r>
        <w:rPr>
          <w:rFonts w:ascii="Arial" w:eastAsia="Arial" w:hAnsi="Arial" w:cs="Arial"/>
          <w:color w:val="414141"/>
        </w:rPr>
        <w:t xml:space="preserve">Administrative  </w:t>
      </w:r>
      <w:r>
        <w:rPr>
          <w:rFonts w:ascii="Arial" w:eastAsia="Arial" w:hAnsi="Arial" w:cs="Arial"/>
          <w:color w:val="414141"/>
          <w:spacing w:val="18"/>
        </w:rPr>
        <w:t xml:space="preserve"> </w:t>
      </w:r>
      <w:r>
        <w:rPr>
          <w:rFonts w:ascii="Arial" w:eastAsia="Arial" w:hAnsi="Arial" w:cs="Arial"/>
          <w:color w:val="414141"/>
        </w:rPr>
        <w:t xml:space="preserve">Assistant's  </w:t>
      </w:r>
      <w:r>
        <w:rPr>
          <w:rFonts w:ascii="Arial" w:eastAsia="Arial" w:hAnsi="Arial" w:cs="Arial"/>
          <w:color w:val="414141"/>
          <w:spacing w:val="17"/>
        </w:rPr>
        <w:t xml:space="preserve"> </w:t>
      </w:r>
      <w:r>
        <w:rPr>
          <w:rFonts w:ascii="Arial" w:eastAsia="Arial" w:hAnsi="Arial" w:cs="Arial"/>
          <w:color w:val="414141"/>
        </w:rPr>
        <w:t>home</w:t>
      </w:r>
      <w:r>
        <w:rPr>
          <w:rFonts w:ascii="Arial" w:eastAsia="Arial" w:hAnsi="Arial" w:cs="Arial"/>
          <w:color w:val="414141"/>
          <w:spacing w:val="44"/>
        </w:rPr>
        <w:t xml:space="preserve"> </w:t>
      </w:r>
      <w:r>
        <w:rPr>
          <w:rFonts w:ascii="Arial" w:eastAsia="Arial" w:hAnsi="Arial" w:cs="Arial"/>
          <w:color w:val="414141"/>
        </w:rPr>
        <w:t>office</w:t>
      </w:r>
    </w:p>
    <w:p w:rsidR="00555F96" w:rsidRDefault="0030039A">
      <w:pPr>
        <w:spacing w:line="240" w:lineRule="exact"/>
        <w:ind w:left="154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B67575"/>
          <w:sz w:val="22"/>
          <w:szCs w:val="22"/>
        </w:rPr>
        <w:t>...</w:t>
      </w:r>
      <w:r>
        <w:rPr>
          <w:rFonts w:ascii="Arial" w:eastAsia="Arial" w:hAnsi="Arial" w:cs="Arial"/>
          <w:b/>
          <w:color w:val="B67575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B67575"/>
          <w:sz w:val="22"/>
          <w:szCs w:val="22"/>
        </w:rPr>
        <w:t>WVLS</w:t>
      </w:r>
      <w:r>
        <w:rPr>
          <w:rFonts w:ascii="Arial" w:eastAsia="Arial" w:hAnsi="Arial" w:cs="Arial"/>
          <w:b/>
          <w:color w:val="B67575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B67575"/>
          <w:sz w:val="22"/>
          <w:szCs w:val="22"/>
        </w:rPr>
        <w:t>staff</w:t>
      </w:r>
    </w:p>
    <w:p w:rsidR="00555F96" w:rsidRDefault="0030039A">
      <w:pPr>
        <w:spacing w:before="1"/>
        <w:ind w:left="154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B67575"/>
          <w:sz w:val="22"/>
          <w:szCs w:val="22"/>
        </w:rPr>
        <w:t>...</w:t>
      </w:r>
      <w:r>
        <w:rPr>
          <w:rFonts w:ascii="Arial" w:eastAsia="Arial" w:hAnsi="Arial" w:cs="Arial"/>
          <w:b/>
          <w:color w:val="B67575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B67575"/>
          <w:sz w:val="22"/>
          <w:szCs w:val="22"/>
        </w:rPr>
        <w:t>WVLS</w:t>
      </w:r>
      <w:r>
        <w:rPr>
          <w:rFonts w:ascii="Arial" w:eastAsia="Arial" w:hAnsi="Arial" w:cs="Arial"/>
          <w:b/>
          <w:color w:val="B67575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B67575"/>
          <w:sz w:val="22"/>
          <w:szCs w:val="22"/>
        </w:rPr>
        <w:t>Board</w:t>
      </w:r>
      <w:r>
        <w:rPr>
          <w:rFonts w:ascii="Arial" w:eastAsia="Arial" w:hAnsi="Arial" w:cs="Arial"/>
          <w:b/>
          <w:color w:val="B67575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B67575"/>
          <w:sz w:val="22"/>
          <w:szCs w:val="22"/>
        </w:rPr>
        <w:t>of</w:t>
      </w:r>
      <w:r>
        <w:rPr>
          <w:rFonts w:ascii="Arial" w:eastAsia="Arial" w:hAnsi="Arial" w:cs="Arial"/>
          <w:b/>
          <w:color w:val="B67575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B67575"/>
          <w:sz w:val="22"/>
          <w:szCs w:val="22"/>
        </w:rPr>
        <w:t>Trustees</w:t>
      </w:r>
    </w:p>
    <w:p w:rsidR="00555F96" w:rsidRDefault="0030039A">
      <w:pPr>
        <w:spacing w:before="6"/>
        <w:ind w:left="154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B67575"/>
          <w:sz w:val="22"/>
          <w:szCs w:val="22"/>
        </w:rPr>
        <w:t>...</w:t>
      </w:r>
      <w:r>
        <w:rPr>
          <w:rFonts w:ascii="Arial" w:eastAsia="Arial" w:hAnsi="Arial" w:cs="Arial"/>
          <w:b/>
          <w:color w:val="B67575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B67575"/>
          <w:sz w:val="22"/>
          <w:szCs w:val="22"/>
        </w:rPr>
        <w:t>WVLS</w:t>
      </w:r>
      <w:r>
        <w:rPr>
          <w:rFonts w:ascii="Arial" w:eastAsia="Arial" w:hAnsi="Arial" w:cs="Arial"/>
          <w:b/>
          <w:color w:val="B67575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B67575"/>
          <w:sz w:val="22"/>
          <w:szCs w:val="22"/>
        </w:rPr>
        <w:t>network</w:t>
      </w:r>
    </w:p>
    <w:p w:rsidR="00555F96" w:rsidRDefault="0030039A">
      <w:pPr>
        <w:spacing w:before="3"/>
        <w:ind w:left="464"/>
        <w:rPr>
          <w:rFonts w:ascii="Arial" w:eastAsia="Arial" w:hAnsi="Arial" w:cs="Arial"/>
          <w:sz w:val="22"/>
          <w:szCs w:val="22"/>
        </w:rPr>
      </w:pPr>
      <w:proofErr w:type="gramStart"/>
      <w:r>
        <w:rPr>
          <w:b/>
          <w:color w:val="414141"/>
          <w:w w:val="131"/>
          <w:sz w:val="26"/>
          <w:szCs w:val="26"/>
        </w:rPr>
        <w:t xml:space="preserve">• </w:t>
      </w:r>
      <w:r>
        <w:rPr>
          <w:b/>
          <w:color w:val="414141"/>
          <w:spacing w:val="61"/>
          <w:w w:val="131"/>
          <w:sz w:val="26"/>
          <w:szCs w:val="26"/>
        </w:rPr>
        <w:t xml:space="preserve"> </w:t>
      </w:r>
      <w:r>
        <w:rPr>
          <w:b/>
          <w:color w:val="414141"/>
          <w:w w:val="82"/>
          <w:sz w:val="26"/>
          <w:szCs w:val="26"/>
        </w:rPr>
        <w:t>\</w:t>
      </w:r>
      <w:proofErr w:type="gramEnd"/>
      <w:r>
        <w:rPr>
          <w:b/>
          <w:color w:val="414141"/>
          <w:w w:val="82"/>
          <w:sz w:val="26"/>
          <w:szCs w:val="26"/>
        </w:rPr>
        <w:t>A.'</w:t>
      </w:r>
      <w:proofErr w:type="spellStart"/>
      <w:r>
        <w:rPr>
          <w:b/>
          <w:color w:val="414141"/>
          <w:w w:val="82"/>
          <w:sz w:val="26"/>
          <w:szCs w:val="26"/>
        </w:rPr>
        <w:t>VlS</w:t>
      </w:r>
      <w:proofErr w:type="spellEnd"/>
      <w:r>
        <w:rPr>
          <w:b/>
          <w:color w:val="414141"/>
          <w:w w:val="82"/>
          <w:sz w:val="26"/>
          <w:szCs w:val="26"/>
        </w:rPr>
        <w:t xml:space="preserve"> </w:t>
      </w:r>
      <w:r>
        <w:rPr>
          <w:b/>
          <w:color w:val="414141"/>
          <w:spacing w:val="6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414141"/>
          <w:sz w:val="22"/>
          <w:szCs w:val="22"/>
        </w:rPr>
        <w:t xml:space="preserve">Insurance </w:t>
      </w:r>
      <w:r>
        <w:rPr>
          <w:rFonts w:ascii="Arial" w:eastAsia="Arial" w:hAnsi="Arial" w:cs="Arial"/>
          <w:b/>
          <w:color w:val="414141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14141"/>
          <w:sz w:val="22"/>
          <w:szCs w:val="22"/>
        </w:rPr>
        <w:t>Policies</w:t>
      </w:r>
    </w:p>
    <w:p w:rsidR="00555F96" w:rsidRDefault="0030039A">
      <w:pPr>
        <w:spacing w:line="240" w:lineRule="exact"/>
        <w:ind w:left="155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42826"/>
          <w:sz w:val="22"/>
          <w:szCs w:val="22"/>
        </w:rPr>
        <w:t>...</w:t>
      </w:r>
      <w:r>
        <w:rPr>
          <w:rFonts w:ascii="Arial" w:eastAsia="Arial" w:hAnsi="Arial" w:cs="Arial"/>
          <w:color w:val="242826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414141"/>
          <w:sz w:val="22"/>
          <w:szCs w:val="22"/>
        </w:rPr>
        <w:t>WVLS</w:t>
      </w:r>
      <w:r>
        <w:rPr>
          <w:rFonts w:ascii="Arial" w:eastAsia="Arial" w:hAnsi="Arial" w:cs="Arial"/>
          <w:color w:val="414141"/>
          <w:spacing w:val="1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414141"/>
        </w:rPr>
        <w:t xml:space="preserve">Financial </w:t>
      </w:r>
      <w:r>
        <w:rPr>
          <w:rFonts w:ascii="Arial" w:eastAsia="Arial" w:hAnsi="Arial" w:cs="Arial"/>
          <w:color w:val="414141"/>
          <w:spacing w:val="10"/>
        </w:rPr>
        <w:t xml:space="preserve"> </w:t>
      </w:r>
      <w:r>
        <w:rPr>
          <w:rFonts w:ascii="Arial" w:eastAsia="Arial" w:hAnsi="Arial" w:cs="Arial"/>
          <w:color w:val="414141"/>
        </w:rPr>
        <w:t>Assistant's</w:t>
      </w:r>
      <w:proofErr w:type="gramEnd"/>
      <w:r>
        <w:rPr>
          <w:rFonts w:ascii="Arial" w:eastAsia="Arial" w:hAnsi="Arial" w:cs="Arial"/>
          <w:color w:val="414141"/>
        </w:rPr>
        <w:t xml:space="preserve">  </w:t>
      </w:r>
      <w:r>
        <w:rPr>
          <w:rFonts w:ascii="Arial" w:eastAsia="Arial" w:hAnsi="Arial" w:cs="Arial"/>
          <w:color w:val="414141"/>
          <w:spacing w:val="12"/>
        </w:rPr>
        <w:t xml:space="preserve"> </w:t>
      </w:r>
      <w:r>
        <w:rPr>
          <w:rFonts w:ascii="Arial" w:eastAsia="Arial" w:hAnsi="Arial" w:cs="Arial"/>
          <w:color w:val="414141"/>
        </w:rPr>
        <w:t>home</w:t>
      </w:r>
      <w:r>
        <w:rPr>
          <w:rFonts w:ascii="Arial" w:eastAsia="Arial" w:hAnsi="Arial" w:cs="Arial"/>
          <w:color w:val="414141"/>
          <w:spacing w:val="49"/>
        </w:rPr>
        <w:t xml:space="preserve"> </w:t>
      </w:r>
      <w:r>
        <w:rPr>
          <w:rFonts w:ascii="Arial" w:eastAsia="Arial" w:hAnsi="Arial" w:cs="Arial"/>
          <w:color w:val="414141"/>
        </w:rPr>
        <w:t>office</w:t>
      </w:r>
    </w:p>
    <w:p w:rsidR="00555F96" w:rsidRDefault="0030039A">
      <w:pPr>
        <w:spacing w:before="49"/>
        <w:ind w:left="459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color w:val="414141"/>
          <w:w w:val="166"/>
          <w:sz w:val="22"/>
          <w:szCs w:val="22"/>
        </w:rPr>
        <w:t xml:space="preserve">• </w:t>
      </w:r>
      <w:r>
        <w:rPr>
          <w:rFonts w:ascii="Arial" w:eastAsia="Arial" w:hAnsi="Arial" w:cs="Arial"/>
          <w:b/>
          <w:color w:val="414141"/>
          <w:spacing w:val="29"/>
          <w:w w:val="16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14141"/>
          <w:sz w:val="22"/>
          <w:szCs w:val="22"/>
        </w:rPr>
        <w:t>Interlibrary</w:t>
      </w:r>
      <w:proofErr w:type="gramEnd"/>
      <w:r>
        <w:rPr>
          <w:rFonts w:ascii="Arial" w:eastAsia="Arial" w:hAnsi="Arial" w:cs="Arial"/>
          <w:b/>
          <w:color w:val="41414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14141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14141"/>
          <w:sz w:val="22"/>
          <w:szCs w:val="22"/>
        </w:rPr>
        <w:t>Loan</w:t>
      </w:r>
      <w:r>
        <w:rPr>
          <w:rFonts w:ascii="Arial" w:eastAsia="Arial" w:hAnsi="Arial" w:cs="Arial"/>
          <w:b/>
          <w:color w:val="414141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14141"/>
          <w:sz w:val="22"/>
          <w:szCs w:val="22"/>
        </w:rPr>
        <w:t xml:space="preserve">Policies </w:t>
      </w:r>
      <w:r>
        <w:rPr>
          <w:rFonts w:ascii="Arial" w:eastAsia="Arial" w:hAnsi="Arial" w:cs="Arial"/>
          <w:b/>
          <w:color w:val="414141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14141"/>
          <w:sz w:val="22"/>
          <w:szCs w:val="22"/>
        </w:rPr>
        <w:t>and</w:t>
      </w:r>
      <w:r>
        <w:rPr>
          <w:rFonts w:ascii="Arial" w:eastAsia="Arial" w:hAnsi="Arial" w:cs="Arial"/>
          <w:b/>
          <w:color w:val="414141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14141"/>
          <w:sz w:val="22"/>
          <w:szCs w:val="22"/>
        </w:rPr>
        <w:t>Procedures</w:t>
      </w:r>
    </w:p>
    <w:p w:rsidR="00555F96" w:rsidRDefault="0030039A">
      <w:pPr>
        <w:spacing w:before="39"/>
        <w:ind w:left="1554"/>
        <w:rPr>
          <w:rFonts w:ascii="Arial" w:eastAsia="Arial" w:hAnsi="Arial" w:cs="Arial"/>
        </w:rPr>
      </w:pPr>
      <w:r>
        <w:rPr>
          <w:rFonts w:ascii="Arial" w:eastAsia="Arial" w:hAnsi="Arial" w:cs="Arial"/>
          <w:color w:val="414141"/>
          <w:spacing w:val="10"/>
        </w:rPr>
        <w:t>·</w:t>
      </w:r>
      <w:r>
        <w:rPr>
          <w:rFonts w:ascii="Arial" w:eastAsia="Arial" w:hAnsi="Arial" w:cs="Arial"/>
          <w:color w:val="414141"/>
        </w:rPr>
        <w:t>..</w:t>
      </w:r>
      <w:r>
        <w:rPr>
          <w:rFonts w:ascii="Arial" w:eastAsia="Arial" w:hAnsi="Arial" w:cs="Arial"/>
          <w:color w:val="414141"/>
          <w:spacing w:val="35"/>
        </w:rPr>
        <w:t xml:space="preserve"> </w:t>
      </w:r>
      <w:proofErr w:type="gramStart"/>
      <w:r>
        <w:rPr>
          <w:rFonts w:ascii="Arial" w:eastAsia="Arial" w:hAnsi="Arial" w:cs="Arial"/>
          <w:color w:val="414141"/>
        </w:rPr>
        <w:t xml:space="preserve">WVLS </w:t>
      </w:r>
      <w:r>
        <w:rPr>
          <w:rFonts w:ascii="Arial" w:eastAsia="Arial" w:hAnsi="Arial" w:cs="Arial"/>
          <w:color w:val="414141"/>
          <w:spacing w:val="9"/>
        </w:rPr>
        <w:t xml:space="preserve"> </w:t>
      </w:r>
      <w:r>
        <w:rPr>
          <w:rFonts w:ascii="Arial" w:eastAsia="Arial" w:hAnsi="Arial" w:cs="Arial"/>
          <w:color w:val="414141"/>
        </w:rPr>
        <w:t>web</w:t>
      </w:r>
      <w:proofErr w:type="gramEnd"/>
      <w:r>
        <w:rPr>
          <w:rFonts w:ascii="Arial" w:eastAsia="Arial" w:hAnsi="Arial" w:cs="Arial"/>
          <w:color w:val="414141"/>
          <w:spacing w:val="48"/>
        </w:rPr>
        <w:t xml:space="preserve"> </w:t>
      </w:r>
      <w:r>
        <w:rPr>
          <w:rFonts w:ascii="Arial" w:eastAsia="Arial" w:hAnsi="Arial" w:cs="Arial"/>
          <w:color w:val="414141"/>
        </w:rPr>
        <w:t>site</w:t>
      </w:r>
    </w:p>
    <w:p w:rsidR="00555F96" w:rsidRDefault="0030039A">
      <w:pPr>
        <w:spacing w:before="15"/>
        <w:ind w:left="1549"/>
        <w:rPr>
          <w:rFonts w:ascii="Arial" w:eastAsia="Arial" w:hAnsi="Arial" w:cs="Arial"/>
        </w:rPr>
      </w:pPr>
      <w:r>
        <w:rPr>
          <w:rFonts w:ascii="Arial" w:eastAsia="Arial" w:hAnsi="Arial" w:cs="Arial"/>
          <w:color w:val="414141"/>
        </w:rPr>
        <w:t>..</w:t>
      </w:r>
      <w:r>
        <w:rPr>
          <w:rFonts w:ascii="Arial" w:eastAsia="Arial" w:hAnsi="Arial" w:cs="Arial"/>
          <w:color w:val="242826"/>
        </w:rPr>
        <w:t>.</w:t>
      </w:r>
      <w:r>
        <w:rPr>
          <w:rFonts w:ascii="Arial" w:eastAsia="Arial" w:hAnsi="Arial" w:cs="Arial"/>
          <w:color w:val="242826"/>
          <w:spacing w:val="51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DLTGb</w:t>
      </w:r>
      <w:proofErr w:type="spellEnd"/>
    </w:p>
    <w:p w:rsidR="00555F96" w:rsidRDefault="0030039A">
      <w:pPr>
        <w:spacing w:before="44"/>
        <w:ind w:left="454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color w:val="414141"/>
          <w:w w:val="166"/>
          <w:sz w:val="22"/>
          <w:szCs w:val="22"/>
        </w:rPr>
        <w:t xml:space="preserve">• </w:t>
      </w:r>
      <w:r>
        <w:rPr>
          <w:rFonts w:ascii="Arial" w:eastAsia="Arial" w:hAnsi="Arial" w:cs="Arial"/>
          <w:b/>
          <w:color w:val="414141"/>
          <w:spacing w:val="19"/>
          <w:w w:val="16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14141"/>
          <w:sz w:val="22"/>
          <w:szCs w:val="22"/>
        </w:rPr>
        <w:t>V</w:t>
      </w:r>
      <w:proofErr w:type="gramEnd"/>
      <w:r>
        <w:rPr>
          <w:rFonts w:ascii="Arial" w:eastAsia="Arial" w:hAnsi="Arial" w:cs="Arial"/>
          <w:b/>
          <w:color w:val="414141"/>
          <w:sz w:val="22"/>
          <w:szCs w:val="22"/>
        </w:rPr>
        <w:t xml:space="preserve">-Cat </w:t>
      </w:r>
      <w:r>
        <w:rPr>
          <w:rFonts w:ascii="Arial" w:eastAsia="Arial" w:hAnsi="Arial" w:cs="Arial"/>
          <w:b/>
          <w:color w:val="414141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14141"/>
          <w:sz w:val="22"/>
          <w:szCs w:val="22"/>
        </w:rPr>
        <w:t>Policies</w:t>
      </w:r>
      <w:r>
        <w:rPr>
          <w:rFonts w:ascii="Arial" w:eastAsia="Arial" w:hAnsi="Arial" w:cs="Arial"/>
          <w:b/>
          <w:color w:val="414141"/>
          <w:spacing w:val="-1"/>
          <w:sz w:val="22"/>
          <w:szCs w:val="22"/>
        </w:rPr>
        <w:t>/</w:t>
      </w:r>
      <w:r>
        <w:rPr>
          <w:rFonts w:ascii="Arial" w:eastAsia="Arial" w:hAnsi="Arial" w:cs="Arial"/>
          <w:b/>
          <w:color w:val="B67575"/>
          <w:sz w:val="22"/>
          <w:szCs w:val="22"/>
        </w:rPr>
        <w:t>Procedures</w:t>
      </w:r>
    </w:p>
    <w:p w:rsidR="00555F96" w:rsidRDefault="0030039A">
      <w:pPr>
        <w:spacing w:before="34"/>
        <w:ind w:left="1549"/>
        <w:rPr>
          <w:rFonts w:ascii="Arial" w:eastAsia="Arial" w:hAnsi="Arial" w:cs="Arial"/>
        </w:rPr>
      </w:pPr>
      <w:r>
        <w:rPr>
          <w:rFonts w:ascii="Arial" w:eastAsia="Arial" w:hAnsi="Arial" w:cs="Arial"/>
          <w:color w:val="414141"/>
          <w:spacing w:val="10"/>
        </w:rPr>
        <w:t>·</w:t>
      </w:r>
      <w:r>
        <w:rPr>
          <w:rFonts w:ascii="Arial" w:eastAsia="Arial" w:hAnsi="Arial" w:cs="Arial"/>
          <w:color w:val="414141"/>
        </w:rPr>
        <w:t>.</w:t>
      </w:r>
      <w:r>
        <w:rPr>
          <w:rFonts w:ascii="Arial" w:eastAsia="Arial" w:hAnsi="Arial" w:cs="Arial"/>
          <w:color w:val="242826"/>
        </w:rPr>
        <w:t>.</w:t>
      </w:r>
      <w:r>
        <w:rPr>
          <w:rFonts w:ascii="Arial" w:eastAsia="Arial" w:hAnsi="Arial" w:cs="Arial"/>
          <w:color w:val="242826"/>
          <w:spacing w:val="-32"/>
        </w:rPr>
        <w:t xml:space="preserve"> </w:t>
      </w:r>
      <w:proofErr w:type="gramStart"/>
      <w:r>
        <w:rPr>
          <w:rFonts w:ascii="Arial" w:eastAsia="Arial" w:hAnsi="Arial" w:cs="Arial"/>
          <w:color w:val="414141"/>
        </w:rPr>
        <w:t xml:space="preserve">WVLS </w:t>
      </w:r>
      <w:r>
        <w:rPr>
          <w:rFonts w:ascii="Arial" w:eastAsia="Arial" w:hAnsi="Arial" w:cs="Arial"/>
          <w:color w:val="414141"/>
          <w:spacing w:val="9"/>
        </w:rPr>
        <w:t xml:space="preserve"> </w:t>
      </w:r>
      <w:r>
        <w:rPr>
          <w:rFonts w:ascii="Arial" w:eastAsia="Arial" w:hAnsi="Arial" w:cs="Arial"/>
          <w:color w:val="414141"/>
        </w:rPr>
        <w:t>web</w:t>
      </w:r>
      <w:proofErr w:type="gramEnd"/>
      <w:r>
        <w:rPr>
          <w:rFonts w:ascii="Arial" w:eastAsia="Arial" w:hAnsi="Arial" w:cs="Arial"/>
          <w:color w:val="414141"/>
          <w:spacing w:val="48"/>
        </w:rPr>
        <w:t xml:space="preserve"> </w:t>
      </w:r>
      <w:r>
        <w:rPr>
          <w:rFonts w:ascii="Arial" w:eastAsia="Arial" w:hAnsi="Arial" w:cs="Arial"/>
          <w:color w:val="414141"/>
        </w:rPr>
        <w:t>site</w:t>
      </w:r>
    </w:p>
    <w:p w:rsidR="00555F96" w:rsidRDefault="00555F96">
      <w:pPr>
        <w:spacing w:before="9" w:line="140" w:lineRule="exact"/>
        <w:rPr>
          <w:sz w:val="14"/>
          <w:szCs w:val="14"/>
        </w:rPr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30039A">
      <w:pPr>
        <w:ind w:left="10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414141"/>
          <w:sz w:val="28"/>
          <w:szCs w:val="28"/>
        </w:rPr>
        <w:t>REPORTS</w:t>
      </w:r>
    </w:p>
    <w:p w:rsidR="00555F96" w:rsidRDefault="00555F96">
      <w:pPr>
        <w:spacing w:before="8" w:line="140" w:lineRule="exact"/>
        <w:rPr>
          <w:sz w:val="15"/>
          <w:szCs w:val="15"/>
        </w:rPr>
      </w:pPr>
    </w:p>
    <w:p w:rsidR="00555F96" w:rsidRDefault="00555F96">
      <w:pPr>
        <w:spacing w:line="200" w:lineRule="exact"/>
      </w:pPr>
    </w:p>
    <w:p w:rsidR="00555F96" w:rsidRDefault="0030039A">
      <w:pPr>
        <w:ind w:left="459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color w:val="414141"/>
          <w:w w:val="166"/>
          <w:sz w:val="22"/>
          <w:szCs w:val="22"/>
        </w:rPr>
        <w:t xml:space="preserve">• </w:t>
      </w:r>
      <w:r>
        <w:rPr>
          <w:rFonts w:ascii="Arial" w:eastAsia="Arial" w:hAnsi="Arial" w:cs="Arial"/>
          <w:b/>
          <w:color w:val="414141"/>
          <w:spacing w:val="29"/>
          <w:w w:val="16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14141"/>
          <w:sz w:val="22"/>
          <w:szCs w:val="22"/>
        </w:rPr>
        <w:t>Member</w:t>
      </w:r>
      <w:proofErr w:type="gramEnd"/>
      <w:r>
        <w:rPr>
          <w:rFonts w:ascii="Arial" w:eastAsia="Arial" w:hAnsi="Arial" w:cs="Arial"/>
          <w:b/>
          <w:color w:val="41414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14141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14141"/>
          <w:sz w:val="22"/>
          <w:szCs w:val="22"/>
        </w:rPr>
        <w:t>Library</w:t>
      </w:r>
      <w:r>
        <w:rPr>
          <w:rFonts w:ascii="Arial" w:eastAsia="Arial" w:hAnsi="Arial" w:cs="Arial"/>
          <w:b/>
          <w:color w:val="414141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14141"/>
          <w:sz w:val="22"/>
          <w:szCs w:val="22"/>
        </w:rPr>
        <w:t xml:space="preserve">Annual </w:t>
      </w:r>
      <w:r>
        <w:rPr>
          <w:rFonts w:ascii="Arial" w:eastAsia="Arial" w:hAnsi="Arial" w:cs="Arial"/>
          <w:b/>
          <w:color w:val="414141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14141"/>
          <w:sz w:val="22"/>
          <w:szCs w:val="22"/>
        </w:rPr>
        <w:t>Reports</w:t>
      </w:r>
    </w:p>
    <w:p w:rsidR="00555F96" w:rsidRDefault="0030039A">
      <w:pPr>
        <w:spacing w:before="29"/>
        <w:ind w:left="1549"/>
        <w:rPr>
          <w:rFonts w:ascii="Arial" w:eastAsia="Arial" w:hAnsi="Arial" w:cs="Arial"/>
        </w:rPr>
      </w:pPr>
      <w:r>
        <w:rPr>
          <w:rFonts w:ascii="Arial" w:eastAsia="Arial" w:hAnsi="Arial" w:cs="Arial"/>
          <w:color w:val="414141"/>
          <w:spacing w:val="5"/>
        </w:rPr>
        <w:t>·</w:t>
      </w:r>
      <w:r>
        <w:rPr>
          <w:rFonts w:ascii="Arial" w:eastAsia="Arial" w:hAnsi="Arial" w:cs="Arial"/>
          <w:color w:val="414141"/>
        </w:rPr>
        <w:t>..</w:t>
      </w:r>
      <w:r>
        <w:rPr>
          <w:rFonts w:ascii="Arial" w:eastAsia="Arial" w:hAnsi="Arial" w:cs="Arial"/>
          <w:color w:val="414141"/>
          <w:spacing w:val="35"/>
        </w:rPr>
        <w:t xml:space="preserve"> </w:t>
      </w:r>
      <w:proofErr w:type="gramStart"/>
      <w:r>
        <w:rPr>
          <w:rFonts w:ascii="Arial" w:eastAsia="Arial" w:hAnsi="Arial" w:cs="Arial"/>
          <w:color w:val="414141"/>
        </w:rPr>
        <w:t xml:space="preserve">member </w:t>
      </w:r>
      <w:r>
        <w:rPr>
          <w:rFonts w:ascii="Arial" w:eastAsia="Arial" w:hAnsi="Arial" w:cs="Arial"/>
          <w:color w:val="414141"/>
          <w:spacing w:val="25"/>
        </w:rPr>
        <w:t xml:space="preserve"> </w:t>
      </w:r>
      <w:r>
        <w:rPr>
          <w:rFonts w:ascii="Arial" w:eastAsia="Arial" w:hAnsi="Arial" w:cs="Arial"/>
          <w:color w:val="414141"/>
        </w:rPr>
        <w:t>public</w:t>
      </w:r>
      <w:proofErr w:type="gramEnd"/>
      <w:r>
        <w:rPr>
          <w:rFonts w:ascii="Arial" w:eastAsia="Arial" w:hAnsi="Arial" w:cs="Arial"/>
          <w:color w:val="414141"/>
          <w:spacing w:val="55"/>
        </w:rPr>
        <w:t xml:space="preserve"> </w:t>
      </w:r>
      <w:r>
        <w:rPr>
          <w:rFonts w:ascii="Arial" w:eastAsia="Arial" w:hAnsi="Arial" w:cs="Arial"/>
          <w:color w:val="414141"/>
        </w:rPr>
        <w:t>libraries</w:t>
      </w:r>
    </w:p>
    <w:p w:rsidR="00555F96" w:rsidRDefault="0030039A">
      <w:pPr>
        <w:spacing w:before="29"/>
        <w:ind w:left="1549"/>
        <w:rPr>
          <w:rFonts w:ascii="Arial" w:eastAsia="Arial" w:hAnsi="Arial" w:cs="Arial"/>
        </w:rPr>
      </w:pPr>
      <w:r>
        <w:rPr>
          <w:rFonts w:ascii="Arial" w:eastAsia="Arial" w:hAnsi="Arial" w:cs="Arial"/>
          <w:color w:val="242826"/>
        </w:rPr>
        <w:t xml:space="preserve">... </w:t>
      </w:r>
      <w:r>
        <w:rPr>
          <w:rFonts w:ascii="Arial" w:eastAsia="Arial" w:hAnsi="Arial" w:cs="Arial"/>
          <w:color w:val="242826"/>
          <w:spacing w:val="1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DLTGb</w:t>
      </w:r>
      <w:proofErr w:type="spellEnd"/>
    </w:p>
    <w:p w:rsidR="00555F96" w:rsidRDefault="0030039A">
      <w:pPr>
        <w:spacing w:before="1"/>
        <w:ind w:left="15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B67575"/>
          <w:sz w:val="22"/>
          <w:szCs w:val="22"/>
        </w:rPr>
        <w:t>...</w:t>
      </w:r>
      <w:r>
        <w:rPr>
          <w:rFonts w:ascii="Arial" w:eastAsia="Arial" w:hAnsi="Arial" w:cs="Arial"/>
          <w:b/>
          <w:color w:val="B67575"/>
          <w:spacing w:val="-4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B67575"/>
          <w:sz w:val="22"/>
          <w:szCs w:val="22"/>
        </w:rPr>
        <w:t>WVLS</w:t>
      </w:r>
      <w:r>
        <w:rPr>
          <w:rFonts w:ascii="Arial" w:eastAsia="Arial" w:hAnsi="Arial" w:cs="Arial"/>
          <w:b/>
          <w:color w:val="B67575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B67575"/>
          <w:sz w:val="22"/>
          <w:szCs w:val="22"/>
        </w:rPr>
        <w:t>network</w:t>
      </w:r>
    </w:p>
    <w:p w:rsidR="00555F96" w:rsidRDefault="0030039A">
      <w:pPr>
        <w:spacing w:before="44"/>
        <w:ind w:left="454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color w:val="414141"/>
          <w:w w:val="166"/>
          <w:sz w:val="22"/>
          <w:szCs w:val="22"/>
        </w:rPr>
        <w:t xml:space="preserve">• </w:t>
      </w:r>
      <w:r>
        <w:rPr>
          <w:rFonts w:ascii="Arial" w:eastAsia="Arial" w:hAnsi="Arial" w:cs="Arial"/>
          <w:b/>
          <w:color w:val="414141"/>
          <w:spacing w:val="19"/>
          <w:w w:val="16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14141"/>
          <w:sz w:val="22"/>
          <w:szCs w:val="22"/>
        </w:rPr>
        <w:t>WVLS</w:t>
      </w:r>
      <w:proofErr w:type="gramEnd"/>
      <w:r>
        <w:rPr>
          <w:rFonts w:ascii="Arial" w:eastAsia="Arial" w:hAnsi="Arial" w:cs="Arial"/>
          <w:b/>
          <w:color w:val="41414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14141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14141"/>
          <w:sz w:val="22"/>
          <w:szCs w:val="22"/>
        </w:rPr>
        <w:t xml:space="preserve">Annual </w:t>
      </w:r>
      <w:r>
        <w:rPr>
          <w:rFonts w:ascii="Arial" w:eastAsia="Arial" w:hAnsi="Arial" w:cs="Arial"/>
          <w:b/>
          <w:color w:val="414141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14141"/>
          <w:sz w:val="22"/>
          <w:szCs w:val="22"/>
        </w:rPr>
        <w:t>Reports</w:t>
      </w:r>
    </w:p>
    <w:p w:rsidR="00555F96" w:rsidRDefault="0030039A">
      <w:pPr>
        <w:spacing w:before="1"/>
        <w:ind w:left="1496"/>
        <w:rPr>
          <w:rFonts w:ascii="Arial" w:eastAsia="Arial" w:hAnsi="Arial" w:cs="Arial"/>
        </w:rPr>
      </w:pPr>
      <w:r>
        <w:rPr>
          <w:rFonts w:ascii="Arial" w:eastAsia="Arial" w:hAnsi="Arial" w:cs="Arial"/>
          <w:color w:val="C6CACA"/>
        </w:rPr>
        <w:t>.</w:t>
      </w:r>
      <w:r>
        <w:rPr>
          <w:rFonts w:ascii="Arial" w:eastAsia="Arial" w:hAnsi="Arial" w:cs="Arial"/>
          <w:color w:val="414141"/>
        </w:rPr>
        <w:t>...</w:t>
      </w:r>
      <w:r>
        <w:rPr>
          <w:rFonts w:ascii="Arial" w:eastAsia="Arial" w:hAnsi="Arial" w:cs="Arial"/>
          <w:color w:val="414141"/>
          <w:spacing w:val="44"/>
        </w:rPr>
        <w:t xml:space="preserve"> </w:t>
      </w:r>
      <w:proofErr w:type="spellStart"/>
      <w:r>
        <w:rPr>
          <w:rFonts w:ascii="Arial" w:eastAsia="Arial" w:hAnsi="Arial" w:cs="Arial"/>
          <w:color w:val="414141"/>
        </w:rPr>
        <w:t>DLTGb</w:t>
      </w:r>
      <w:proofErr w:type="spellEnd"/>
    </w:p>
    <w:p w:rsidR="00555F96" w:rsidRDefault="0030039A">
      <w:pPr>
        <w:spacing w:before="39"/>
        <w:ind w:left="1544"/>
        <w:rPr>
          <w:rFonts w:ascii="Arial" w:eastAsia="Arial" w:hAnsi="Arial" w:cs="Arial"/>
        </w:rPr>
      </w:pPr>
      <w:r>
        <w:rPr>
          <w:rFonts w:ascii="Arial" w:eastAsia="Arial" w:hAnsi="Arial" w:cs="Arial"/>
          <w:color w:val="414141"/>
        </w:rPr>
        <w:t>...</w:t>
      </w:r>
      <w:r>
        <w:rPr>
          <w:rFonts w:ascii="Arial" w:eastAsia="Arial" w:hAnsi="Arial" w:cs="Arial"/>
          <w:color w:val="414141"/>
          <w:spacing w:val="-25"/>
        </w:rPr>
        <w:t xml:space="preserve"> </w:t>
      </w:r>
      <w:r>
        <w:rPr>
          <w:rFonts w:ascii="Arial" w:eastAsia="Arial" w:hAnsi="Arial" w:cs="Arial"/>
          <w:color w:val="414141"/>
        </w:rPr>
        <w:t>Auditor</w:t>
      </w:r>
    </w:p>
    <w:p w:rsidR="00555F96" w:rsidRDefault="0030039A">
      <w:pPr>
        <w:spacing w:before="29"/>
        <w:ind w:left="1549"/>
        <w:rPr>
          <w:rFonts w:ascii="Arial" w:eastAsia="Arial" w:hAnsi="Arial" w:cs="Arial"/>
        </w:rPr>
      </w:pPr>
      <w:r>
        <w:rPr>
          <w:rFonts w:ascii="Arial" w:eastAsia="Arial" w:hAnsi="Arial" w:cs="Arial"/>
          <w:color w:val="242826"/>
          <w:spacing w:val="1"/>
        </w:rPr>
        <w:t>·</w:t>
      </w:r>
      <w:r>
        <w:rPr>
          <w:rFonts w:ascii="Arial" w:eastAsia="Arial" w:hAnsi="Arial" w:cs="Arial"/>
          <w:color w:val="242826"/>
        </w:rPr>
        <w:t>.</w:t>
      </w:r>
      <w:r>
        <w:rPr>
          <w:rFonts w:ascii="Arial" w:eastAsia="Arial" w:hAnsi="Arial" w:cs="Arial"/>
          <w:color w:val="414141"/>
          <w:spacing w:val="14"/>
        </w:rPr>
        <w:t>.</w:t>
      </w:r>
      <w:proofErr w:type="gramStart"/>
      <w:r>
        <w:rPr>
          <w:rFonts w:ascii="Arial" w:eastAsia="Arial" w:hAnsi="Arial" w:cs="Arial"/>
          <w:color w:val="414141"/>
        </w:rPr>
        <w:t xml:space="preserve">WVLS </w:t>
      </w:r>
      <w:r>
        <w:rPr>
          <w:rFonts w:ascii="Arial" w:eastAsia="Arial" w:hAnsi="Arial" w:cs="Arial"/>
          <w:color w:val="414141"/>
          <w:spacing w:val="23"/>
        </w:rPr>
        <w:t xml:space="preserve"> </w:t>
      </w:r>
      <w:r>
        <w:rPr>
          <w:rFonts w:ascii="Arial" w:eastAsia="Arial" w:hAnsi="Arial" w:cs="Arial"/>
          <w:color w:val="414141"/>
        </w:rPr>
        <w:t>network</w:t>
      </w:r>
      <w:proofErr w:type="gramEnd"/>
    </w:p>
    <w:p w:rsidR="00555F96" w:rsidRDefault="0030039A">
      <w:pPr>
        <w:spacing w:before="6"/>
        <w:ind w:left="454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color w:val="414141"/>
          <w:w w:val="166"/>
          <w:sz w:val="22"/>
          <w:szCs w:val="22"/>
        </w:rPr>
        <w:t xml:space="preserve">• </w:t>
      </w:r>
      <w:r>
        <w:rPr>
          <w:rFonts w:ascii="Arial" w:eastAsia="Arial" w:hAnsi="Arial" w:cs="Arial"/>
          <w:b/>
          <w:color w:val="414141"/>
          <w:spacing w:val="14"/>
          <w:w w:val="16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14141"/>
          <w:sz w:val="22"/>
          <w:szCs w:val="22"/>
        </w:rPr>
        <w:t>WVLS</w:t>
      </w:r>
      <w:proofErr w:type="gramEnd"/>
      <w:r>
        <w:rPr>
          <w:rFonts w:ascii="Arial" w:eastAsia="Arial" w:hAnsi="Arial" w:cs="Arial"/>
          <w:b/>
          <w:color w:val="41414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14141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14141"/>
          <w:sz w:val="22"/>
          <w:szCs w:val="22"/>
        </w:rPr>
        <w:t xml:space="preserve">Annual </w:t>
      </w:r>
      <w:r>
        <w:rPr>
          <w:rFonts w:ascii="Arial" w:eastAsia="Arial" w:hAnsi="Arial" w:cs="Arial"/>
          <w:b/>
          <w:color w:val="414141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14141"/>
          <w:sz w:val="24"/>
          <w:szCs w:val="24"/>
        </w:rPr>
        <w:t>&amp;</w:t>
      </w:r>
      <w:r>
        <w:rPr>
          <w:rFonts w:ascii="Arial" w:eastAsia="Arial" w:hAnsi="Arial" w:cs="Arial"/>
          <w:b/>
          <w:color w:val="41414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414141"/>
          <w:sz w:val="22"/>
          <w:szCs w:val="22"/>
        </w:rPr>
        <w:t xml:space="preserve">County </w:t>
      </w:r>
      <w:r>
        <w:rPr>
          <w:rFonts w:ascii="Arial" w:eastAsia="Arial" w:hAnsi="Arial" w:cs="Arial"/>
          <w:b/>
          <w:color w:val="414141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14141"/>
          <w:sz w:val="22"/>
          <w:szCs w:val="22"/>
        </w:rPr>
        <w:t xml:space="preserve">Benefits </w:t>
      </w:r>
      <w:r>
        <w:rPr>
          <w:rFonts w:ascii="Arial" w:eastAsia="Arial" w:hAnsi="Arial" w:cs="Arial"/>
          <w:b/>
          <w:color w:val="414141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14141"/>
          <w:sz w:val="24"/>
          <w:szCs w:val="24"/>
        </w:rPr>
        <w:t>&amp;</w:t>
      </w:r>
      <w:r>
        <w:rPr>
          <w:rFonts w:ascii="Arial" w:eastAsia="Arial" w:hAnsi="Arial" w:cs="Arial"/>
          <w:b/>
          <w:color w:val="41414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414141"/>
          <w:sz w:val="22"/>
          <w:szCs w:val="22"/>
        </w:rPr>
        <w:t xml:space="preserve">Statistical </w:t>
      </w:r>
      <w:r>
        <w:rPr>
          <w:rFonts w:ascii="Arial" w:eastAsia="Arial" w:hAnsi="Arial" w:cs="Arial"/>
          <w:b/>
          <w:color w:val="414141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14141"/>
          <w:sz w:val="22"/>
          <w:szCs w:val="22"/>
        </w:rPr>
        <w:t>Reports</w:t>
      </w:r>
    </w:p>
    <w:p w:rsidR="00555F96" w:rsidRDefault="0030039A">
      <w:pPr>
        <w:spacing w:line="220" w:lineRule="exact"/>
        <w:ind w:left="1544"/>
        <w:rPr>
          <w:rFonts w:ascii="Arial" w:eastAsia="Arial" w:hAnsi="Arial" w:cs="Arial"/>
        </w:rPr>
      </w:pPr>
      <w:r>
        <w:rPr>
          <w:rFonts w:ascii="Arial" w:eastAsia="Arial" w:hAnsi="Arial" w:cs="Arial"/>
          <w:color w:val="414141"/>
          <w:spacing w:val="5"/>
          <w:sz w:val="22"/>
          <w:szCs w:val="22"/>
        </w:rPr>
        <w:t>·</w:t>
      </w:r>
      <w:r>
        <w:rPr>
          <w:rFonts w:ascii="Arial" w:eastAsia="Arial" w:hAnsi="Arial" w:cs="Arial"/>
          <w:color w:val="414141"/>
          <w:sz w:val="22"/>
          <w:szCs w:val="22"/>
        </w:rPr>
        <w:t>..</w:t>
      </w:r>
      <w:r>
        <w:rPr>
          <w:rFonts w:ascii="Arial" w:eastAsia="Arial" w:hAnsi="Arial" w:cs="Arial"/>
          <w:color w:val="414141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14141"/>
          <w:sz w:val="22"/>
          <w:szCs w:val="22"/>
        </w:rPr>
        <w:t>WVLS</w:t>
      </w:r>
      <w:r>
        <w:rPr>
          <w:rFonts w:ascii="Arial" w:eastAsia="Arial" w:hAnsi="Arial" w:cs="Arial"/>
          <w:color w:val="414141"/>
          <w:spacing w:val="1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414141"/>
        </w:rPr>
        <w:t>Director</w:t>
      </w:r>
      <w:r>
        <w:rPr>
          <w:rFonts w:ascii="Arial" w:eastAsia="Arial" w:hAnsi="Arial" w:cs="Arial"/>
          <w:color w:val="242826"/>
        </w:rPr>
        <w:t>'</w:t>
      </w:r>
      <w:r>
        <w:rPr>
          <w:rFonts w:ascii="Arial" w:eastAsia="Arial" w:hAnsi="Arial" w:cs="Arial"/>
          <w:color w:val="414141"/>
        </w:rPr>
        <w:t xml:space="preserve">s </w:t>
      </w:r>
      <w:r>
        <w:rPr>
          <w:rFonts w:ascii="Arial" w:eastAsia="Arial" w:hAnsi="Arial" w:cs="Arial"/>
          <w:color w:val="414141"/>
          <w:spacing w:val="40"/>
        </w:rPr>
        <w:t xml:space="preserve"> </w:t>
      </w:r>
      <w:r>
        <w:rPr>
          <w:rFonts w:ascii="Arial" w:eastAsia="Arial" w:hAnsi="Arial" w:cs="Arial"/>
          <w:color w:val="414141"/>
        </w:rPr>
        <w:t>home</w:t>
      </w:r>
      <w:proofErr w:type="gramEnd"/>
      <w:r>
        <w:rPr>
          <w:rFonts w:ascii="Arial" w:eastAsia="Arial" w:hAnsi="Arial" w:cs="Arial"/>
          <w:color w:val="414141"/>
          <w:spacing w:val="54"/>
        </w:rPr>
        <w:t xml:space="preserve"> </w:t>
      </w:r>
      <w:r>
        <w:rPr>
          <w:rFonts w:ascii="Arial" w:eastAsia="Arial" w:hAnsi="Arial" w:cs="Arial"/>
          <w:color w:val="414141"/>
        </w:rPr>
        <w:t>office</w:t>
      </w:r>
    </w:p>
    <w:p w:rsidR="00555F96" w:rsidRDefault="0030039A">
      <w:pPr>
        <w:ind w:left="1549"/>
        <w:rPr>
          <w:rFonts w:ascii="Arial" w:eastAsia="Arial" w:hAnsi="Arial" w:cs="Arial"/>
          <w:sz w:val="18"/>
          <w:szCs w:val="18"/>
        </w:rPr>
        <w:sectPr w:rsidR="00555F96">
          <w:headerReference w:type="default" r:id="rId40"/>
          <w:footerReference w:type="default" r:id="rId41"/>
          <w:pgSz w:w="12240" w:h="15840"/>
          <w:pgMar w:top="920" w:right="1700" w:bottom="280" w:left="1720" w:header="730" w:footer="0" w:gutter="0"/>
          <w:cols w:space="720"/>
        </w:sectPr>
      </w:pPr>
      <w:r>
        <w:rPr>
          <w:rFonts w:ascii="Arial" w:eastAsia="Arial" w:hAnsi="Arial" w:cs="Arial"/>
          <w:color w:val="242826"/>
          <w:sz w:val="18"/>
          <w:szCs w:val="18"/>
        </w:rPr>
        <w:t>..</w:t>
      </w:r>
      <w:r>
        <w:rPr>
          <w:rFonts w:ascii="Arial" w:eastAsia="Arial" w:hAnsi="Arial" w:cs="Arial"/>
          <w:color w:val="242826"/>
          <w:spacing w:val="-1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414141"/>
          <w:w w:val="118"/>
          <w:sz w:val="18"/>
          <w:szCs w:val="18"/>
        </w:rPr>
        <w:t>)ANLS</w:t>
      </w:r>
      <w:proofErr w:type="gramEnd"/>
      <w:r>
        <w:rPr>
          <w:rFonts w:ascii="Arial" w:eastAsia="Arial" w:hAnsi="Arial" w:cs="Arial"/>
          <w:color w:val="414141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color w:val="414141"/>
          <w:spacing w:val="1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color w:val="414141"/>
          <w:w w:val="118"/>
          <w:sz w:val="18"/>
          <w:szCs w:val="18"/>
        </w:rPr>
        <w:t>Administrative</w:t>
      </w:r>
      <w:r>
        <w:rPr>
          <w:rFonts w:ascii="Arial" w:eastAsia="Arial" w:hAnsi="Arial" w:cs="Arial"/>
          <w:color w:val="414141"/>
          <w:spacing w:val="43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color w:val="414141"/>
          <w:w w:val="118"/>
          <w:sz w:val="18"/>
          <w:szCs w:val="18"/>
        </w:rPr>
        <w:t xml:space="preserve">Assistant's </w:t>
      </w:r>
      <w:r>
        <w:rPr>
          <w:rFonts w:ascii="Arial" w:eastAsia="Arial" w:hAnsi="Arial" w:cs="Arial"/>
          <w:color w:val="414141"/>
          <w:spacing w:val="2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color w:val="414141"/>
          <w:w w:val="118"/>
          <w:sz w:val="18"/>
          <w:szCs w:val="18"/>
        </w:rPr>
        <w:t>home</w:t>
      </w:r>
      <w:r>
        <w:rPr>
          <w:rFonts w:ascii="Arial" w:eastAsia="Arial" w:hAnsi="Arial" w:cs="Arial"/>
          <w:color w:val="414141"/>
          <w:spacing w:val="20"/>
          <w:w w:val="11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14141"/>
          <w:w w:val="118"/>
          <w:sz w:val="18"/>
          <w:szCs w:val="18"/>
        </w:rPr>
        <w:t>offioe</w:t>
      </w:r>
      <w:proofErr w:type="spellEnd"/>
    </w:p>
    <w:p w:rsidR="00555F96" w:rsidRDefault="00555F96">
      <w:pPr>
        <w:spacing w:line="200" w:lineRule="exact"/>
      </w:pPr>
    </w:p>
    <w:p w:rsidR="00555F96" w:rsidRDefault="00555F96">
      <w:pPr>
        <w:spacing w:before="2" w:line="260" w:lineRule="exact"/>
        <w:rPr>
          <w:sz w:val="26"/>
          <w:szCs w:val="26"/>
        </w:rPr>
      </w:pPr>
    </w:p>
    <w:p w:rsidR="00555F96" w:rsidRDefault="0030039A">
      <w:pPr>
        <w:spacing w:before="32"/>
        <w:ind w:left="15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5B5D5D"/>
          <w:sz w:val="22"/>
          <w:szCs w:val="22"/>
        </w:rPr>
        <w:t>.</w:t>
      </w:r>
      <w:r>
        <w:rPr>
          <w:rFonts w:ascii="Arial" w:eastAsia="Arial" w:hAnsi="Arial" w:cs="Arial"/>
          <w:color w:val="2D2F2D"/>
          <w:sz w:val="22"/>
          <w:szCs w:val="22"/>
        </w:rPr>
        <w:t>.</w:t>
      </w:r>
      <w:r>
        <w:rPr>
          <w:rFonts w:ascii="Arial" w:eastAsia="Arial" w:hAnsi="Arial" w:cs="Arial"/>
          <w:color w:val="424242"/>
          <w:sz w:val="22"/>
          <w:szCs w:val="22"/>
        </w:rPr>
        <w:t>.</w:t>
      </w:r>
      <w:r>
        <w:rPr>
          <w:rFonts w:ascii="Arial" w:eastAsia="Arial" w:hAnsi="Arial" w:cs="Arial"/>
          <w:color w:val="424242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color w:val="424242"/>
          <w:sz w:val="22"/>
          <w:szCs w:val="22"/>
        </w:rPr>
        <w:t>Member</w:t>
      </w:r>
      <w:r>
        <w:rPr>
          <w:rFonts w:ascii="Arial" w:eastAsia="Arial" w:hAnsi="Arial" w:cs="Arial"/>
          <w:color w:val="424242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24242"/>
          <w:sz w:val="22"/>
          <w:szCs w:val="22"/>
        </w:rPr>
        <w:t>libraries</w:t>
      </w:r>
    </w:p>
    <w:p w:rsidR="00555F96" w:rsidRDefault="0030039A">
      <w:pPr>
        <w:spacing w:line="240" w:lineRule="exact"/>
        <w:ind w:left="15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424242"/>
          <w:sz w:val="22"/>
          <w:szCs w:val="22"/>
        </w:rPr>
        <w:t>..</w:t>
      </w:r>
      <w:r>
        <w:rPr>
          <w:rFonts w:ascii="Arial" w:eastAsia="Arial" w:hAnsi="Arial" w:cs="Arial"/>
          <w:color w:val="2D2F2D"/>
          <w:sz w:val="22"/>
          <w:szCs w:val="22"/>
        </w:rPr>
        <w:t>.</w:t>
      </w:r>
      <w:r>
        <w:rPr>
          <w:rFonts w:ascii="Arial" w:eastAsia="Arial" w:hAnsi="Arial" w:cs="Arial"/>
          <w:color w:val="2D2F2D"/>
          <w:spacing w:val="3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22"/>
          <w:szCs w:val="22"/>
        </w:rPr>
        <w:t>DLTGb</w:t>
      </w:r>
      <w:proofErr w:type="spellEnd"/>
    </w:p>
    <w:p w:rsidR="00555F96" w:rsidRDefault="0030039A">
      <w:pPr>
        <w:spacing w:line="240" w:lineRule="exact"/>
        <w:ind w:left="15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B67575"/>
          <w:sz w:val="22"/>
          <w:szCs w:val="22"/>
        </w:rPr>
        <w:t>...</w:t>
      </w:r>
      <w:r>
        <w:rPr>
          <w:rFonts w:ascii="Arial" w:eastAsia="Arial" w:hAnsi="Arial" w:cs="Arial"/>
          <w:b/>
          <w:color w:val="B67575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B67575"/>
          <w:sz w:val="22"/>
          <w:szCs w:val="22"/>
        </w:rPr>
        <w:t>WVLS</w:t>
      </w:r>
      <w:r>
        <w:rPr>
          <w:rFonts w:ascii="Arial" w:eastAsia="Arial" w:hAnsi="Arial" w:cs="Arial"/>
          <w:b/>
          <w:color w:val="B67575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B67575"/>
          <w:sz w:val="22"/>
          <w:szCs w:val="22"/>
        </w:rPr>
        <w:t>web</w:t>
      </w:r>
      <w:r>
        <w:rPr>
          <w:rFonts w:ascii="Arial" w:eastAsia="Arial" w:hAnsi="Arial" w:cs="Arial"/>
          <w:b/>
          <w:color w:val="B67575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B67575"/>
          <w:sz w:val="22"/>
          <w:szCs w:val="22"/>
        </w:rPr>
        <w:t>site</w:t>
      </w:r>
    </w:p>
    <w:p w:rsidR="00555F96" w:rsidRDefault="0030039A">
      <w:pPr>
        <w:spacing w:before="1"/>
        <w:ind w:left="15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B67575"/>
          <w:sz w:val="22"/>
          <w:szCs w:val="22"/>
        </w:rPr>
        <w:t>...</w:t>
      </w:r>
      <w:r>
        <w:rPr>
          <w:rFonts w:ascii="Arial" w:eastAsia="Arial" w:hAnsi="Arial" w:cs="Arial"/>
          <w:b/>
          <w:color w:val="B67575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B67575"/>
          <w:sz w:val="22"/>
          <w:szCs w:val="22"/>
        </w:rPr>
        <w:t>Member</w:t>
      </w:r>
      <w:r>
        <w:rPr>
          <w:rFonts w:ascii="Arial" w:eastAsia="Arial" w:hAnsi="Arial" w:cs="Arial"/>
          <w:b/>
          <w:color w:val="B67575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B67575"/>
          <w:sz w:val="22"/>
          <w:szCs w:val="22"/>
        </w:rPr>
        <w:t>library</w:t>
      </w:r>
      <w:r>
        <w:rPr>
          <w:rFonts w:ascii="Arial" w:eastAsia="Arial" w:hAnsi="Arial" w:cs="Arial"/>
          <w:b/>
          <w:color w:val="B67575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B67575"/>
          <w:sz w:val="22"/>
          <w:szCs w:val="22"/>
        </w:rPr>
        <w:t>board</w:t>
      </w:r>
      <w:r>
        <w:rPr>
          <w:rFonts w:ascii="Arial" w:eastAsia="Arial" w:hAnsi="Arial" w:cs="Arial"/>
          <w:b/>
          <w:color w:val="B67575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B67575"/>
          <w:sz w:val="22"/>
          <w:szCs w:val="22"/>
        </w:rPr>
        <w:t>Presidents</w:t>
      </w:r>
    </w:p>
    <w:p w:rsidR="00555F96" w:rsidRDefault="0030039A">
      <w:pPr>
        <w:spacing w:before="6"/>
        <w:ind w:left="15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B67575"/>
          <w:sz w:val="22"/>
          <w:szCs w:val="22"/>
        </w:rPr>
        <w:t>...</w:t>
      </w:r>
      <w:r>
        <w:rPr>
          <w:rFonts w:ascii="Arial" w:eastAsia="Arial" w:hAnsi="Arial" w:cs="Arial"/>
          <w:b/>
          <w:color w:val="B67575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B67575"/>
          <w:sz w:val="22"/>
          <w:szCs w:val="22"/>
        </w:rPr>
        <w:t>Member</w:t>
      </w:r>
      <w:r>
        <w:rPr>
          <w:rFonts w:ascii="Arial" w:eastAsia="Arial" w:hAnsi="Arial" w:cs="Arial"/>
          <w:b/>
          <w:color w:val="B67575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B67575"/>
          <w:sz w:val="22"/>
          <w:szCs w:val="22"/>
        </w:rPr>
        <w:t>county</w:t>
      </w:r>
      <w:r>
        <w:rPr>
          <w:rFonts w:ascii="Arial" w:eastAsia="Arial" w:hAnsi="Arial" w:cs="Arial"/>
          <w:b/>
          <w:color w:val="B67575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B67575"/>
          <w:sz w:val="22"/>
          <w:szCs w:val="22"/>
        </w:rPr>
        <w:t>library</w:t>
      </w:r>
      <w:r>
        <w:rPr>
          <w:rFonts w:ascii="Arial" w:eastAsia="Arial" w:hAnsi="Arial" w:cs="Arial"/>
          <w:b/>
          <w:color w:val="B67575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B67575"/>
          <w:sz w:val="22"/>
          <w:szCs w:val="22"/>
        </w:rPr>
        <w:t>board</w:t>
      </w:r>
      <w:r>
        <w:rPr>
          <w:rFonts w:ascii="Arial" w:eastAsia="Arial" w:hAnsi="Arial" w:cs="Arial"/>
          <w:b/>
          <w:color w:val="B67575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B67575"/>
          <w:sz w:val="22"/>
          <w:szCs w:val="22"/>
        </w:rPr>
        <w:t>Chairs</w:t>
      </w:r>
    </w:p>
    <w:p w:rsidR="00555F96" w:rsidRDefault="0030039A">
      <w:pPr>
        <w:spacing w:before="11"/>
        <w:ind w:left="456" w:right="535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424242"/>
          <w:w w:val="166"/>
          <w:sz w:val="24"/>
          <w:szCs w:val="24"/>
        </w:rPr>
        <w:t>•</w:t>
      </w:r>
      <w:r>
        <w:rPr>
          <w:rFonts w:ascii="Arial" w:eastAsia="Arial" w:hAnsi="Arial" w:cs="Arial"/>
          <w:b/>
          <w:color w:val="424242"/>
          <w:spacing w:val="109"/>
          <w:w w:val="1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424242"/>
          <w:sz w:val="24"/>
          <w:szCs w:val="24"/>
        </w:rPr>
        <w:t>County Benefit</w:t>
      </w:r>
      <w:r>
        <w:rPr>
          <w:rFonts w:ascii="Arial" w:eastAsia="Arial" w:hAnsi="Arial" w:cs="Arial"/>
          <w:b/>
          <w:color w:val="424242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424242"/>
          <w:w w:val="92"/>
          <w:sz w:val="24"/>
          <w:szCs w:val="24"/>
        </w:rPr>
        <w:t>Reports</w:t>
      </w:r>
    </w:p>
    <w:p w:rsidR="00555F96" w:rsidRDefault="0030039A">
      <w:pPr>
        <w:spacing w:line="240" w:lineRule="exact"/>
        <w:ind w:left="15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424242"/>
          <w:sz w:val="22"/>
          <w:szCs w:val="22"/>
        </w:rPr>
        <w:t>.</w:t>
      </w:r>
      <w:r>
        <w:rPr>
          <w:rFonts w:ascii="Arial" w:eastAsia="Arial" w:hAnsi="Arial" w:cs="Arial"/>
          <w:color w:val="2D2F2D"/>
          <w:sz w:val="22"/>
          <w:szCs w:val="22"/>
        </w:rPr>
        <w:t>.</w:t>
      </w:r>
      <w:r>
        <w:rPr>
          <w:rFonts w:ascii="Arial" w:eastAsia="Arial" w:hAnsi="Arial" w:cs="Arial"/>
          <w:color w:val="424242"/>
          <w:sz w:val="22"/>
          <w:szCs w:val="22"/>
        </w:rPr>
        <w:t>.</w:t>
      </w:r>
      <w:r>
        <w:rPr>
          <w:rFonts w:ascii="Arial" w:eastAsia="Arial" w:hAnsi="Arial" w:cs="Arial"/>
          <w:color w:val="424242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424242"/>
          <w:sz w:val="22"/>
          <w:szCs w:val="22"/>
        </w:rPr>
        <w:t>VV\</w:t>
      </w:r>
      <w:proofErr w:type="spellStart"/>
      <w:r>
        <w:rPr>
          <w:rFonts w:ascii="Arial" w:eastAsia="Arial" w:hAnsi="Arial" w:cs="Arial"/>
          <w:color w:val="424242"/>
          <w:sz w:val="22"/>
          <w:szCs w:val="22"/>
        </w:rPr>
        <w:t>lLS</w:t>
      </w:r>
      <w:proofErr w:type="spellEnd"/>
      <w:r>
        <w:rPr>
          <w:rFonts w:ascii="Arial" w:eastAsia="Arial" w:hAnsi="Arial" w:cs="Arial"/>
          <w:color w:val="424242"/>
          <w:spacing w:val="-38"/>
          <w:sz w:val="22"/>
          <w:szCs w:val="22"/>
        </w:rPr>
        <w:t xml:space="preserve"> </w:t>
      </w:r>
      <w:r>
        <w:rPr>
          <w:rFonts w:ascii="Arial" w:eastAsia="Arial" w:hAnsi="Arial" w:cs="Arial"/>
          <w:color w:val="424242"/>
          <w:sz w:val="22"/>
          <w:szCs w:val="22"/>
        </w:rPr>
        <w:t>Director's</w:t>
      </w:r>
      <w:r>
        <w:rPr>
          <w:rFonts w:ascii="Arial" w:eastAsia="Arial" w:hAnsi="Arial" w:cs="Arial"/>
          <w:color w:val="424242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24242"/>
          <w:sz w:val="22"/>
          <w:szCs w:val="22"/>
        </w:rPr>
        <w:t>home</w:t>
      </w:r>
      <w:r>
        <w:rPr>
          <w:rFonts w:ascii="Arial" w:eastAsia="Arial" w:hAnsi="Arial" w:cs="Arial"/>
          <w:color w:val="424242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424242"/>
          <w:sz w:val="22"/>
          <w:szCs w:val="22"/>
        </w:rPr>
        <w:t>office</w:t>
      </w:r>
    </w:p>
    <w:p w:rsidR="00555F96" w:rsidRDefault="0030039A">
      <w:pPr>
        <w:spacing w:line="260" w:lineRule="exact"/>
        <w:ind w:left="15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424242"/>
          <w:w w:val="81"/>
          <w:sz w:val="24"/>
          <w:szCs w:val="24"/>
        </w:rPr>
        <w:t>.</w:t>
      </w:r>
      <w:r>
        <w:rPr>
          <w:rFonts w:ascii="Arial" w:eastAsia="Arial" w:hAnsi="Arial" w:cs="Arial"/>
          <w:color w:val="2D2F2D"/>
          <w:w w:val="81"/>
          <w:sz w:val="24"/>
          <w:szCs w:val="24"/>
        </w:rPr>
        <w:t>.</w:t>
      </w:r>
      <w:r>
        <w:rPr>
          <w:rFonts w:ascii="Arial" w:eastAsia="Arial" w:hAnsi="Arial" w:cs="Arial"/>
          <w:color w:val="424242"/>
          <w:w w:val="81"/>
          <w:sz w:val="24"/>
          <w:szCs w:val="24"/>
        </w:rPr>
        <w:t>.</w:t>
      </w:r>
      <w:r>
        <w:rPr>
          <w:rFonts w:ascii="Arial" w:eastAsia="Arial" w:hAnsi="Arial" w:cs="Arial"/>
          <w:color w:val="424242"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color w:val="424242"/>
          <w:w w:val="81"/>
          <w:sz w:val="24"/>
          <w:szCs w:val="24"/>
        </w:rPr>
        <w:t>VVVLS</w:t>
      </w:r>
      <w:r>
        <w:rPr>
          <w:rFonts w:ascii="Arial" w:eastAsia="Arial" w:hAnsi="Arial" w:cs="Arial"/>
          <w:color w:val="424242"/>
          <w:spacing w:val="6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22"/>
          <w:szCs w:val="22"/>
        </w:rPr>
        <w:t>Administrath</w:t>
      </w:r>
      <w:proofErr w:type="spellEnd"/>
      <w:r>
        <w:rPr>
          <w:rFonts w:ascii="Arial" w:eastAsia="Arial" w:hAnsi="Arial" w:cs="Arial"/>
          <w:color w:val="424242"/>
          <w:sz w:val="22"/>
          <w:szCs w:val="22"/>
        </w:rPr>
        <w:t>.'</w:t>
      </w:r>
      <w:proofErr w:type="spellStart"/>
      <w:r>
        <w:rPr>
          <w:rFonts w:ascii="Arial" w:eastAsia="Arial" w:hAnsi="Arial" w:cs="Arial"/>
          <w:color w:val="424242"/>
          <w:spacing w:val="-13"/>
          <w:sz w:val="22"/>
          <w:szCs w:val="22"/>
        </w:rPr>
        <w:t>e</w:t>
      </w:r>
      <w:r>
        <w:rPr>
          <w:rFonts w:ascii="Arial" w:eastAsia="Arial" w:hAnsi="Arial" w:cs="Arial"/>
          <w:color w:val="424242"/>
          <w:sz w:val="22"/>
          <w:szCs w:val="22"/>
        </w:rPr>
        <w:t>Assistant's</w:t>
      </w:r>
      <w:proofErr w:type="spellEnd"/>
      <w:r>
        <w:rPr>
          <w:rFonts w:ascii="Arial" w:eastAsia="Arial" w:hAnsi="Arial" w:cs="Arial"/>
          <w:color w:val="424242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424242"/>
          <w:sz w:val="22"/>
          <w:szCs w:val="22"/>
        </w:rPr>
        <w:t>home</w:t>
      </w:r>
      <w:r>
        <w:rPr>
          <w:rFonts w:ascii="Arial" w:eastAsia="Arial" w:hAnsi="Arial" w:cs="Arial"/>
          <w:color w:val="424242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24242"/>
          <w:sz w:val="22"/>
          <w:szCs w:val="22"/>
        </w:rPr>
        <w:t>office</w:t>
      </w:r>
    </w:p>
    <w:p w:rsidR="00555F96" w:rsidRDefault="0030039A">
      <w:pPr>
        <w:spacing w:before="2"/>
        <w:ind w:left="15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424242"/>
          <w:spacing w:val="-1"/>
          <w:sz w:val="22"/>
          <w:szCs w:val="22"/>
        </w:rPr>
        <w:t>·</w:t>
      </w:r>
      <w:r>
        <w:rPr>
          <w:rFonts w:ascii="Arial" w:eastAsia="Arial" w:hAnsi="Arial" w:cs="Arial"/>
          <w:color w:val="424242"/>
          <w:sz w:val="22"/>
          <w:szCs w:val="22"/>
        </w:rPr>
        <w:t>.</w:t>
      </w:r>
      <w:r>
        <w:rPr>
          <w:rFonts w:ascii="Arial" w:eastAsia="Arial" w:hAnsi="Arial" w:cs="Arial"/>
          <w:color w:val="2D2F2D"/>
          <w:sz w:val="22"/>
          <w:szCs w:val="22"/>
        </w:rPr>
        <w:t>.</w:t>
      </w:r>
      <w:r>
        <w:rPr>
          <w:rFonts w:ascii="Arial" w:eastAsia="Arial" w:hAnsi="Arial" w:cs="Arial"/>
          <w:color w:val="2D2F2D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24242"/>
          <w:sz w:val="22"/>
          <w:szCs w:val="22"/>
        </w:rPr>
        <w:t>'lv\</w:t>
      </w:r>
      <w:proofErr w:type="spellStart"/>
      <w:r>
        <w:rPr>
          <w:rFonts w:ascii="Arial" w:eastAsia="Arial" w:hAnsi="Arial" w:cs="Arial"/>
          <w:color w:val="424242"/>
          <w:sz w:val="22"/>
          <w:szCs w:val="22"/>
        </w:rPr>
        <w:t>lLS</w:t>
      </w:r>
      <w:proofErr w:type="spellEnd"/>
      <w:r>
        <w:rPr>
          <w:rFonts w:ascii="Arial" w:eastAsia="Arial" w:hAnsi="Arial" w:cs="Arial"/>
          <w:color w:val="424242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color w:val="424242"/>
          <w:sz w:val="22"/>
          <w:szCs w:val="22"/>
        </w:rPr>
        <w:t>counties'</w:t>
      </w:r>
      <w:r>
        <w:rPr>
          <w:rFonts w:ascii="Arial" w:eastAsia="Arial" w:hAnsi="Arial" w:cs="Arial"/>
          <w:color w:val="424242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424242"/>
          <w:sz w:val="22"/>
          <w:szCs w:val="22"/>
        </w:rPr>
        <w:t>Boards</w:t>
      </w:r>
      <w:r>
        <w:rPr>
          <w:rFonts w:ascii="Arial" w:eastAsia="Arial" w:hAnsi="Arial" w:cs="Arial"/>
          <w:color w:val="424242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24242"/>
          <w:sz w:val="22"/>
          <w:szCs w:val="22"/>
        </w:rPr>
        <w:t>of</w:t>
      </w:r>
      <w:r>
        <w:rPr>
          <w:rFonts w:ascii="Arial" w:eastAsia="Arial" w:hAnsi="Arial" w:cs="Arial"/>
          <w:color w:val="424242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24242"/>
          <w:sz w:val="22"/>
          <w:szCs w:val="22"/>
        </w:rPr>
        <w:t>Supervisors</w:t>
      </w:r>
    </w:p>
    <w:p w:rsidR="00555F96" w:rsidRDefault="0030039A">
      <w:pPr>
        <w:spacing w:line="260" w:lineRule="exact"/>
        <w:ind w:left="15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D2F2D"/>
          <w:sz w:val="24"/>
          <w:szCs w:val="24"/>
        </w:rPr>
        <w:t>·</w:t>
      </w:r>
      <w:r>
        <w:rPr>
          <w:rFonts w:ascii="Arial" w:eastAsia="Arial" w:hAnsi="Arial" w:cs="Arial"/>
          <w:color w:val="424242"/>
          <w:sz w:val="24"/>
          <w:szCs w:val="24"/>
        </w:rPr>
        <w:t>.</w:t>
      </w:r>
      <w:r>
        <w:rPr>
          <w:rFonts w:ascii="Arial" w:eastAsia="Arial" w:hAnsi="Arial" w:cs="Arial"/>
          <w:color w:val="5B5D5D"/>
          <w:sz w:val="24"/>
          <w:szCs w:val="24"/>
        </w:rPr>
        <w:t>.</w:t>
      </w:r>
      <w:r>
        <w:rPr>
          <w:rFonts w:ascii="Arial" w:eastAsia="Arial" w:hAnsi="Arial" w:cs="Arial"/>
          <w:color w:val="5B5D5D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424242"/>
          <w:w w:val="90"/>
          <w:sz w:val="24"/>
          <w:szCs w:val="24"/>
        </w:rPr>
        <w:t>Member</w:t>
      </w:r>
      <w:r>
        <w:rPr>
          <w:rFonts w:ascii="Arial" w:eastAsia="Arial" w:hAnsi="Arial" w:cs="Arial"/>
          <w:color w:val="424242"/>
          <w:spacing w:val="1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424242"/>
          <w:w w:val="90"/>
          <w:sz w:val="24"/>
          <w:szCs w:val="24"/>
        </w:rPr>
        <w:t>county</w:t>
      </w:r>
      <w:r>
        <w:rPr>
          <w:rFonts w:ascii="Arial" w:eastAsia="Arial" w:hAnsi="Arial" w:cs="Arial"/>
          <w:color w:val="424242"/>
          <w:spacing w:val="1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424242"/>
          <w:w w:val="90"/>
          <w:sz w:val="24"/>
          <w:szCs w:val="24"/>
        </w:rPr>
        <w:t>library</w:t>
      </w:r>
      <w:r>
        <w:rPr>
          <w:rFonts w:ascii="Arial" w:eastAsia="Arial" w:hAnsi="Arial" w:cs="Arial"/>
          <w:color w:val="424242"/>
          <w:spacing w:val="1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424242"/>
          <w:sz w:val="24"/>
          <w:szCs w:val="24"/>
        </w:rPr>
        <w:t>boards</w:t>
      </w: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before="8" w:line="200" w:lineRule="exact"/>
      </w:pPr>
    </w:p>
    <w:p w:rsidR="00555F96" w:rsidRDefault="0030039A">
      <w:pPr>
        <w:ind w:left="1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color w:val="424242"/>
          <w:sz w:val="26"/>
          <w:szCs w:val="26"/>
        </w:rPr>
        <w:t>V-</w:t>
      </w:r>
      <w:proofErr w:type="gramStart"/>
      <w:r>
        <w:rPr>
          <w:rFonts w:ascii="Arial" w:eastAsia="Arial" w:hAnsi="Arial" w:cs="Arial"/>
          <w:b/>
          <w:color w:val="424242"/>
          <w:sz w:val="26"/>
          <w:szCs w:val="26"/>
        </w:rPr>
        <w:t xml:space="preserve">CAT </w:t>
      </w:r>
      <w:r>
        <w:rPr>
          <w:rFonts w:ascii="Arial" w:eastAsia="Arial" w:hAnsi="Arial" w:cs="Arial"/>
          <w:b/>
          <w:color w:val="424242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424242"/>
          <w:sz w:val="26"/>
          <w:szCs w:val="26"/>
        </w:rPr>
        <w:t>BACK</w:t>
      </w:r>
      <w:proofErr w:type="gramEnd"/>
      <w:r>
        <w:rPr>
          <w:rFonts w:ascii="Arial" w:eastAsia="Arial" w:hAnsi="Arial" w:cs="Arial"/>
          <w:b/>
          <w:color w:val="424242"/>
          <w:sz w:val="26"/>
          <w:szCs w:val="26"/>
        </w:rPr>
        <w:t xml:space="preserve">-UP </w:t>
      </w:r>
      <w:r>
        <w:rPr>
          <w:rFonts w:ascii="Arial" w:eastAsia="Arial" w:hAnsi="Arial" w:cs="Arial"/>
          <w:b/>
          <w:color w:val="424242"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424242"/>
          <w:sz w:val="26"/>
          <w:szCs w:val="26"/>
        </w:rPr>
        <w:t>FILES</w:t>
      </w:r>
    </w:p>
    <w:p w:rsidR="00555F96" w:rsidRDefault="00555F96">
      <w:pPr>
        <w:spacing w:before="5" w:line="100" w:lineRule="exact"/>
        <w:rPr>
          <w:sz w:val="11"/>
          <w:szCs w:val="11"/>
        </w:rPr>
      </w:pPr>
    </w:p>
    <w:p w:rsidR="00555F96" w:rsidRDefault="00555F96">
      <w:pPr>
        <w:spacing w:line="200" w:lineRule="exact"/>
      </w:pPr>
    </w:p>
    <w:p w:rsidR="00555F96" w:rsidRDefault="0030039A">
      <w:pPr>
        <w:ind w:left="1579"/>
        <w:rPr>
          <w:rFonts w:ascii="Arial" w:eastAsia="Arial" w:hAnsi="Arial" w:cs="Arial"/>
          <w:sz w:val="22"/>
          <w:szCs w:val="22"/>
        </w:rPr>
      </w:pPr>
      <w:r>
        <w:rPr>
          <w:i/>
          <w:color w:val="424242"/>
          <w:sz w:val="22"/>
          <w:szCs w:val="22"/>
        </w:rPr>
        <w:t>...</w:t>
      </w:r>
      <w:r>
        <w:rPr>
          <w:i/>
          <w:color w:val="424242"/>
          <w:spacing w:val="-19"/>
          <w:sz w:val="22"/>
          <w:szCs w:val="22"/>
        </w:rPr>
        <w:t xml:space="preserve"> </w:t>
      </w:r>
      <w:r>
        <w:rPr>
          <w:i/>
          <w:color w:val="424242"/>
          <w:sz w:val="22"/>
          <w:szCs w:val="22"/>
        </w:rPr>
        <w:t>\1</w:t>
      </w:r>
      <w:r>
        <w:rPr>
          <w:i/>
          <w:color w:val="424242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24242"/>
          <w:sz w:val="22"/>
          <w:szCs w:val="22"/>
        </w:rPr>
        <w:t>Cat</w:t>
      </w:r>
      <w:r>
        <w:rPr>
          <w:rFonts w:ascii="Arial" w:eastAsia="Arial" w:hAnsi="Arial" w:cs="Arial"/>
          <w:color w:val="424242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24242"/>
          <w:sz w:val="22"/>
          <w:szCs w:val="22"/>
        </w:rPr>
        <w:t>Database</w:t>
      </w:r>
      <w:r>
        <w:rPr>
          <w:rFonts w:ascii="Arial" w:eastAsia="Arial" w:hAnsi="Arial" w:cs="Arial"/>
          <w:color w:val="424242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424242"/>
          <w:sz w:val="22"/>
          <w:szCs w:val="22"/>
        </w:rPr>
        <w:t>Manage</w:t>
      </w:r>
      <w:r>
        <w:rPr>
          <w:rFonts w:ascii="Arial" w:eastAsia="Arial" w:hAnsi="Arial" w:cs="Arial"/>
          <w:color w:val="2D2F2D"/>
          <w:sz w:val="22"/>
          <w:szCs w:val="22"/>
        </w:rPr>
        <w:t>r</w:t>
      </w:r>
    </w:p>
    <w:p w:rsidR="00555F96" w:rsidRDefault="0030039A">
      <w:pPr>
        <w:spacing w:line="220" w:lineRule="exact"/>
        <w:ind w:left="15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B67575"/>
          <w:sz w:val="22"/>
          <w:szCs w:val="22"/>
        </w:rPr>
        <w:t>...</w:t>
      </w:r>
      <w:r>
        <w:rPr>
          <w:rFonts w:ascii="Arial" w:eastAsia="Arial" w:hAnsi="Arial" w:cs="Arial"/>
          <w:b/>
          <w:color w:val="B67575"/>
          <w:spacing w:val="-3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B67575"/>
          <w:sz w:val="22"/>
          <w:szCs w:val="22"/>
        </w:rPr>
        <w:t>WVLS</w:t>
      </w:r>
      <w:r>
        <w:rPr>
          <w:rFonts w:ascii="Arial" w:eastAsia="Arial" w:hAnsi="Arial" w:cs="Arial"/>
          <w:b/>
          <w:color w:val="B67575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B67575"/>
          <w:sz w:val="22"/>
          <w:szCs w:val="22"/>
        </w:rPr>
        <w:t>network</w:t>
      </w:r>
    </w:p>
    <w:p w:rsidR="00555F96" w:rsidRDefault="00555F96">
      <w:pPr>
        <w:spacing w:before="10" w:line="280" w:lineRule="exact"/>
        <w:rPr>
          <w:sz w:val="28"/>
          <w:szCs w:val="28"/>
        </w:rPr>
      </w:pPr>
    </w:p>
    <w:p w:rsidR="00555F96" w:rsidRDefault="0030039A">
      <w:pPr>
        <w:ind w:left="1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color w:val="424242"/>
          <w:sz w:val="26"/>
          <w:szCs w:val="26"/>
        </w:rPr>
        <w:t>WVLS</w:t>
      </w:r>
      <w:r>
        <w:rPr>
          <w:rFonts w:ascii="Arial" w:eastAsia="Arial" w:hAnsi="Arial" w:cs="Arial"/>
          <w:b/>
          <w:color w:val="424242"/>
          <w:spacing w:val="6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424242"/>
          <w:sz w:val="26"/>
          <w:szCs w:val="26"/>
        </w:rPr>
        <w:t>WEB</w:t>
      </w:r>
      <w:r>
        <w:rPr>
          <w:rFonts w:ascii="Arial" w:eastAsia="Arial" w:hAnsi="Arial" w:cs="Arial"/>
          <w:b/>
          <w:color w:val="424242"/>
          <w:spacing w:val="5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424242"/>
          <w:sz w:val="26"/>
          <w:szCs w:val="26"/>
        </w:rPr>
        <w:t>SITE</w:t>
      </w:r>
    </w:p>
    <w:p w:rsidR="00555F96" w:rsidRDefault="00555F96">
      <w:pPr>
        <w:spacing w:before="7" w:line="260" w:lineRule="exact"/>
        <w:rPr>
          <w:sz w:val="26"/>
          <w:szCs w:val="26"/>
        </w:rPr>
      </w:pPr>
    </w:p>
    <w:p w:rsidR="00555F96" w:rsidRDefault="0030039A">
      <w:pPr>
        <w:ind w:left="1579"/>
        <w:rPr>
          <w:rFonts w:ascii="Arial" w:eastAsia="Arial" w:hAnsi="Arial" w:cs="Arial"/>
          <w:sz w:val="22"/>
          <w:szCs w:val="22"/>
        </w:rPr>
      </w:pPr>
      <w:r>
        <w:rPr>
          <w:i/>
          <w:color w:val="424242"/>
          <w:sz w:val="22"/>
          <w:szCs w:val="22"/>
        </w:rPr>
        <w:t>..</w:t>
      </w:r>
      <w:r>
        <w:rPr>
          <w:i/>
          <w:color w:val="2D2F2D"/>
          <w:spacing w:val="10"/>
          <w:sz w:val="22"/>
          <w:szCs w:val="22"/>
        </w:rPr>
        <w:t>.</w:t>
      </w:r>
      <w:r>
        <w:rPr>
          <w:i/>
          <w:color w:val="424242"/>
          <w:sz w:val="22"/>
          <w:szCs w:val="22"/>
        </w:rPr>
        <w:t>\1</w:t>
      </w:r>
      <w:r>
        <w:rPr>
          <w:i/>
          <w:color w:val="424242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color w:val="424242"/>
          <w:sz w:val="22"/>
          <w:szCs w:val="22"/>
        </w:rPr>
        <w:t>Cat</w:t>
      </w:r>
      <w:r>
        <w:rPr>
          <w:rFonts w:ascii="Arial" w:eastAsia="Arial" w:hAnsi="Arial" w:cs="Arial"/>
          <w:color w:val="424242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424242"/>
          <w:sz w:val="22"/>
          <w:szCs w:val="22"/>
        </w:rPr>
        <w:t>Administrator</w:t>
      </w:r>
    </w:p>
    <w:p w:rsidR="00555F96" w:rsidRDefault="0030039A">
      <w:pPr>
        <w:ind w:left="15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B67575"/>
          <w:sz w:val="22"/>
          <w:szCs w:val="22"/>
        </w:rPr>
        <w:t>...</w:t>
      </w:r>
      <w:r>
        <w:rPr>
          <w:rFonts w:ascii="Arial" w:eastAsia="Arial" w:hAnsi="Arial" w:cs="Arial"/>
          <w:b/>
          <w:color w:val="B67575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B67575"/>
          <w:sz w:val="22"/>
          <w:szCs w:val="22"/>
        </w:rPr>
        <w:t>WVLS</w:t>
      </w:r>
      <w:r>
        <w:rPr>
          <w:rFonts w:ascii="Arial" w:eastAsia="Arial" w:hAnsi="Arial" w:cs="Arial"/>
          <w:b/>
          <w:color w:val="B67575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B67575"/>
          <w:sz w:val="22"/>
          <w:szCs w:val="22"/>
        </w:rPr>
        <w:t>network</w:t>
      </w:r>
    </w:p>
    <w:p w:rsidR="00555F96" w:rsidRDefault="00555F96">
      <w:pPr>
        <w:spacing w:before="5" w:line="100" w:lineRule="exact"/>
        <w:rPr>
          <w:sz w:val="10"/>
          <w:szCs w:val="10"/>
        </w:rPr>
      </w:pPr>
    </w:p>
    <w:p w:rsidR="00555F96" w:rsidRDefault="00555F96">
      <w:pPr>
        <w:spacing w:line="200" w:lineRule="exact"/>
      </w:pPr>
    </w:p>
    <w:p w:rsidR="00555F96" w:rsidRDefault="0030039A">
      <w:pPr>
        <w:ind w:left="115"/>
        <w:rPr>
          <w:rFonts w:ascii="Arial" w:eastAsia="Arial" w:hAnsi="Arial" w:cs="Arial"/>
          <w:sz w:val="26"/>
          <w:szCs w:val="26"/>
        </w:rPr>
      </w:pPr>
      <w:proofErr w:type="gramStart"/>
      <w:r>
        <w:rPr>
          <w:rFonts w:ascii="Arial" w:eastAsia="Arial" w:hAnsi="Arial" w:cs="Arial"/>
          <w:b/>
          <w:color w:val="424242"/>
          <w:sz w:val="26"/>
          <w:szCs w:val="26"/>
        </w:rPr>
        <w:t xml:space="preserve">WVLS </w:t>
      </w:r>
      <w:r>
        <w:rPr>
          <w:rFonts w:ascii="Arial" w:eastAsia="Arial" w:hAnsi="Arial" w:cs="Arial"/>
          <w:b/>
          <w:color w:val="424242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424242"/>
          <w:sz w:val="26"/>
          <w:szCs w:val="26"/>
        </w:rPr>
        <w:t>BOARD</w:t>
      </w:r>
      <w:proofErr w:type="gramEnd"/>
      <w:r>
        <w:rPr>
          <w:rFonts w:ascii="Arial" w:eastAsia="Arial" w:hAnsi="Arial" w:cs="Arial"/>
          <w:b/>
          <w:color w:val="424242"/>
          <w:spacing w:val="6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424242"/>
          <w:sz w:val="26"/>
          <w:szCs w:val="26"/>
        </w:rPr>
        <w:t xml:space="preserve">AGENDAS </w:t>
      </w:r>
      <w:r>
        <w:rPr>
          <w:rFonts w:ascii="Arial" w:eastAsia="Arial" w:hAnsi="Arial" w:cs="Arial"/>
          <w:b/>
          <w:color w:val="424242"/>
          <w:spacing w:val="2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424242"/>
          <w:sz w:val="26"/>
          <w:szCs w:val="26"/>
        </w:rPr>
        <w:t>and</w:t>
      </w:r>
      <w:r>
        <w:rPr>
          <w:rFonts w:ascii="Arial" w:eastAsia="Arial" w:hAnsi="Arial" w:cs="Arial"/>
          <w:b/>
          <w:color w:val="424242"/>
          <w:spacing w:val="4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424242"/>
          <w:sz w:val="26"/>
          <w:szCs w:val="26"/>
        </w:rPr>
        <w:t xml:space="preserve">MINUTES </w:t>
      </w:r>
      <w:r>
        <w:rPr>
          <w:rFonts w:ascii="Arial" w:eastAsia="Arial" w:hAnsi="Arial" w:cs="Arial"/>
          <w:b/>
          <w:color w:val="424242"/>
          <w:spacing w:val="2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424242"/>
          <w:sz w:val="26"/>
          <w:szCs w:val="26"/>
        </w:rPr>
        <w:t>(at</w:t>
      </w:r>
      <w:r>
        <w:rPr>
          <w:rFonts w:ascii="Arial" w:eastAsia="Arial" w:hAnsi="Arial" w:cs="Arial"/>
          <w:b/>
          <w:color w:val="424242"/>
          <w:spacing w:val="3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424242"/>
          <w:sz w:val="26"/>
          <w:szCs w:val="26"/>
        </w:rPr>
        <w:t>least</w:t>
      </w:r>
      <w:r>
        <w:rPr>
          <w:rFonts w:ascii="Arial" w:eastAsia="Arial" w:hAnsi="Arial" w:cs="Arial"/>
          <w:b/>
          <w:color w:val="424242"/>
          <w:spacing w:val="4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424242"/>
          <w:sz w:val="26"/>
          <w:szCs w:val="26"/>
        </w:rPr>
        <w:t>one</w:t>
      </w:r>
      <w:r>
        <w:rPr>
          <w:rFonts w:ascii="Arial" w:eastAsia="Arial" w:hAnsi="Arial" w:cs="Arial"/>
          <w:b/>
          <w:color w:val="424242"/>
          <w:spacing w:val="2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424242"/>
          <w:sz w:val="26"/>
          <w:szCs w:val="26"/>
        </w:rPr>
        <w:t>year)</w:t>
      </w:r>
    </w:p>
    <w:p w:rsidR="00555F96" w:rsidRDefault="00555F96">
      <w:pPr>
        <w:spacing w:before="11" w:line="260" w:lineRule="exact"/>
        <w:rPr>
          <w:sz w:val="26"/>
          <w:szCs w:val="26"/>
        </w:rPr>
      </w:pPr>
    </w:p>
    <w:p w:rsidR="00555F96" w:rsidRDefault="0030039A">
      <w:pPr>
        <w:ind w:left="15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D2F2D"/>
          <w:spacing w:val="-1"/>
          <w:sz w:val="22"/>
          <w:szCs w:val="22"/>
        </w:rPr>
        <w:t>·</w:t>
      </w:r>
      <w:r>
        <w:rPr>
          <w:rFonts w:ascii="Arial" w:eastAsia="Arial" w:hAnsi="Arial" w:cs="Arial"/>
          <w:color w:val="2D2F2D"/>
          <w:sz w:val="22"/>
          <w:szCs w:val="22"/>
        </w:rPr>
        <w:t>.</w:t>
      </w:r>
      <w:r>
        <w:rPr>
          <w:rFonts w:ascii="Arial" w:eastAsia="Arial" w:hAnsi="Arial" w:cs="Arial"/>
          <w:color w:val="424242"/>
          <w:sz w:val="22"/>
          <w:szCs w:val="22"/>
        </w:rPr>
        <w:t>.</w:t>
      </w:r>
      <w:r>
        <w:rPr>
          <w:rFonts w:ascii="Arial" w:eastAsia="Arial" w:hAnsi="Arial" w:cs="Arial"/>
          <w:color w:val="424242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424242"/>
          <w:sz w:val="22"/>
          <w:szCs w:val="22"/>
        </w:rPr>
        <w:t>V\</w:t>
      </w:r>
      <w:proofErr w:type="spellStart"/>
      <w:r>
        <w:rPr>
          <w:rFonts w:ascii="Arial" w:eastAsia="Arial" w:hAnsi="Arial" w:cs="Arial"/>
          <w:color w:val="424242"/>
          <w:sz w:val="22"/>
          <w:szCs w:val="22"/>
        </w:rPr>
        <w:t>tVL</w:t>
      </w:r>
      <w:r>
        <w:rPr>
          <w:rFonts w:ascii="Arial" w:eastAsia="Arial" w:hAnsi="Arial" w:cs="Arial"/>
          <w:color w:val="424242"/>
          <w:spacing w:val="11"/>
          <w:sz w:val="22"/>
          <w:szCs w:val="22"/>
        </w:rPr>
        <w:t>S</w:t>
      </w:r>
      <w:r>
        <w:rPr>
          <w:rFonts w:ascii="Arial" w:eastAsia="Arial" w:hAnsi="Arial" w:cs="Arial"/>
          <w:color w:val="424242"/>
          <w:sz w:val="22"/>
          <w:szCs w:val="22"/>
        </w:rPr>
        <w:t>Director's</w:t>
      </w:r>
      <w:proofErr w:type="spellEnd"/>
      <w:r>
        <w:rPr>
          <w:rFonts w:ascii="Arial" w:eastAsia="Arial" w:hAnsi="Arial" w:cs="Arial"/>
          <w:color w:val="424242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424242"/>
          <w:sz w:val="22"/>
          <w:szCs w:val="22"/>
        </w:rPr>
        <w:t>home</w:t>
      </w:r>
      <w:r>
        <w:rPr>
          <w:rFonts w:ascii="Arial" w:eastAsia="Arial" w:hAnsi="Arial" w:cs="Arial"/>
          <w:color w:val="424242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24242"/>
          <w:sz w:val="22"/>
          <w:szCs w:val="22"/>
        </w:rPr>
        <w:t>office</w:t>
      </w:r>
    </w:p>
    <w:p w:rsidR="00555F96" w:rsidRDefault="0030039A">
      <w:pPr>
        <w:spacing w:line="240" w:lineRule="exact"/>
        <w:ind w:left="15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424242"/>
          <w:spacing w:val="11"/>
          <w:sz w:val="22"/>
          <w:szCs w:val="22"/>
        </w:rPr>
        <w:t>.</w:t>
      </w:r>
      <w:r>
        <w:rPr>
          <w:rFonts w:ascii="Arial" w:eastAsia="Arial" w:hAnsi="Arial" w:cs="Arial"/>
          <w:color w:val="5B5D5D"/>
          <w:sz w:val="22"/>
          <w:szCs w:val="22"/>
        </w:rPr>
        <w:t>.-</w:t>
      </w:r>
      <w:r>
        <w:rPr>
          <w:rFonts w:ascii="Arial" w:eastAsia="Arial" w:hAnsi="Arial" w:cs="Arial"/>
          <w:color w:val="2D2F2D"/>
          <w:spacing w:val="-8"/>
          <w:sz w:val="22"/>
          <w:szCs w:val="22"/>
        </w:rPr>
        <w:t>.</w:t>
      </w:r>
      <w:r>
        <w:rPr>
          <w:rFonts w:ascii="Arial" w:eastAsia="Arial" w:hAnsi="Arial" w:cs="Arial"/>
          <w:color w:val="424242"/>
          <w:sz w:val="22"/>
          <w:szCs w:val="22"/>
        </w:rPr>
        <w:t>\I\NLS</w:t>
      </w:r>
      <w:r>
        <w:rPr>
          <w:rFonts w:ascii="Arial" w:eastAsia="Arial" w:hAnsi="Arial" w:cs="Arial"/>
          <w:color w:val="424242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22"/>
          <w:szCs w:val="22"/>
        </w:rPr>
        <w:t>Administrati</w:t>
      </w:r>
      <w:proofErr w:type="spellEnd"/>
      <w:r>
        <w:rPr>
          <w:rFonts w:ascii="Arial" w:eastAsia="Arial" w:hAnsi="Arial" w:cs="Arial"/>
          <w:color w:val="424242"/>
          <w:sz w:val="22"/>
          <w:szCs w:val="22"/>
        </w:rPr>
        <w:t>\'e</w:t>
      </w:r>
      <w:r>
        <w:rPr>
          <w:rFonts w:ascii="Arial" w:eastAsia="Arial" w:hAnsi="Arial" w:cs="Arial"/>
          <w:color w:val="424242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424242"/>
          <w:sz w:val="22"/>
          <w:szCs w:val="22"/>
        </w:rPr>
        <w:t>Assistant's</w:t>
      </w:r>
      <w:r>
        <w:rPr>
          <w:rFonts w:ascii="Arial" w:eastAsia="Arial" w:hAnsi="Arial" w:cs="Arial"/>
          <w:color w:val="424242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424242"/>
          <w:sz w:val="22"/>
          <w:szCs w:val="22"/>
        </w:rPr>
        <w:t>home</w:t>
      </w:r>
      <w:r>
        <w:rPr>
          <w:rFonts w:ascii="Arial" w:eastAsia="Arial" w:hAnsi="Arial" w:cs="Arial"/>
          <w:color w:val="424242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424242"/>
          <w:sz w:val="22"/>
          <w:szCs w:val="22"/>
        </w:rPr>
        <w:t>office</w:t>
      </w:r>
    </w:p>
    <w:p w:rsidR="00555F96" w:rsidRDefault="0030039A">
      <w:pPr>
        <w:spacing w:line="240" w:lineRule="exact"/>
        <w:ind w:left="15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424242"/>
          <w:sz w:val="22"/>
          <w:szCs w:val="22"/>
        </w:rPr>
        <w:t>...</w:t>
      </w:r>
      <w:r>
        <w:rPr>
          <w:rFonts w:ascii="Arial" w:eastAsia="Arial" w:hAnsi="Arial" w:cs="Arial"/>
          <w:color w:val="424242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424242"/>
          <w:sz w:val="22"/>
          <w:szCs w:val="22"/>
        </w:rPr>
        <w:t>DLTCL</w:t>
      </w:r>
    </w:p>
    <w:p w:rsidR="00555F96" w:rsidRDefault="0030039A">
      <w:pPr>
        <w:spacing w:line="240" w:lineRule="exact"/>
        <w:ind w:left="15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B67575"/>
          <w:sz w:val="22"/>
          <w:szCs w:val="22"/>
        </w:rPr>
        <w:t>...</w:t>
      </w:r>
      <w:r>
        <w:rPr>
          <w:rFonts w:ascii="Arial" w:eastAsia="Arial" w:hAnsi="Arial" w:cs="Arial"/>
          <w:b/>
          <w:color w:val="B67575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B67575"/>
          <w:sz w:val="22"/>
          <w:szCs w:val="22"/>
        </w:rPr>
        <w:t>WVLS</w:t>
      </w:r>
      <w:r>
        <w:rPr>
          <w:rFonts w:ascii="Arial" w:eastAsia="Arial" w:hAnsi="Arial" w:cs="Arial"/>
          <w:b/>
          <w:color w:val="B67575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B67575"/>
          <w:sz w:val="22"/>
          <w:szCs w:val="22"/>
        </w:rPr>
        <w:t>web</w:t>
      </w:r>
      <w:r>
        <w:rPr>
          <w:rFonts w:ascii="Arial" w:eastAsia="Arial" w:hAnsi="Arial" w:cs="Arial"/>
          <w:b/>
          <w:color w:val="B67575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B67575"/>
          <w:sz w:val="22"/>
          <w:szCs w:val="22"/>
        </w:rPr>
        <w:t>site</w:t>
      </w:r>
    </w:p>
    <w:p w:rsidR="00555F96" w:rsidRDefault="0030039A">
      <w:pPr>
        <w:spacing w:line="240" w:lineRule="exact"/>
        <w:ind w:left="15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B67575"/>
          <w:sz w:val="22"/>
          <w:szCs w:val="22"/>
        </w:rPr>
        <w:t>...</w:t>
      </w:r>
      <w:r>
        <w:rPr>
          <w:rFonts w:ascii="Arial" w:eastAsia="Arial" w:hAnsi="Arial" w:cs="Arial"/>
          <w:b/>
          <w:color w:val="B67575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B67575"/>
          <w:sz w:val="22"/>
          <w:szCs w:val="22"/>
        </w:rPr>
        <w:t>WVLS</w:t>
      </w:r>
      <w:r>
        <w:rPr>
          <w:rFonts w:ascii="Arial" w:eastAsia="Arial" w:hAnsi="Arial" w:cs="Arial"/>
          <w:b/>
          <w:color w:val="B67575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B67575"/>
          <w:sz w:val="22"/>
          <w:szCs w:val="22"/>
        </w:rPr>
        <w:t>network</w:t>
      </w:r>
    </w:p>
    <w:p w:rsidR="00555F96" w:rsidRDefault="0030039A">
      <w:pPr>
        <w:spacing w:line="240" w:lineRule="exact"/>
        <w:ind w:left="15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B67575"/>
          <w:sz w:val="22"/>
          <w:szCs w:val="22"/>
        </w:rPr>
        <w:t>...</w:t>
      </w:r>
      <w:r>
        <w:rPr>
          <w:rFonts w:ascii="Arial" w:eastAsia="Arial" w:hAnsi="Arial" w:cs="Arial"/>
          <w:b/>
          <w:color w:val="B67575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B67575"/>
          <w:sz w:val="22"/>
          <w:szCs w:val="22"/>
        </w:rPr>
        <w:t>WVLS</w:t>
      </w:r>
      <w:r>
        <w:rPr>
          <w:rFonts w:ascii="Arial" w:eastAsia="Arial" w:hAnsi="Arial" w:cs="Arial"/>
          <w:b/>
          <w:color w:val="B67575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B67575"/>
          <w:sz w:val="22"/>
          <w:szCs w:val="22"/>
        </w:rPr>
        <w:t>Board</w:t>
      </w:r>
      <w:r>
        <w:rPr>
          <w:rFonts w:ascii="Arial" w:eastAsia="Arial" w:hAnsi="Arial" w:cs="Arial"/>
          <w:b/>
          <w:color w:val="B67575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B67575"/>
          <w:sz w:val="22"/>
          <w:szCs w:val="22"/>
        </w:rPr>
        <w:t>of</w:t>
      </w:r>
      <w:r>
        <w:rPr>
          <w:rFonts w:ascii="Arial" w:eastAsia="Arial" w:hAnsi="Arial" w:cs="Arial"/>
          <w:b/>
          <w:color w:val="B67575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B67575"/>
          <w:sz w:val="22"/>
          <w:szCs w:val="22"/>
        </w:rPr>
        <w:t>Trustees</w:t>
      </w:r>
    </w:p>
    <w:p w:rsidR="00555F96" w:rsidRDefault="00555F96">
      <w:pPr>
        <w:spacing w:before="7" w:line="160" w:lineRule="exact"/>
        <w:rPr>
          <w:sz w:val="16"/>
          <w:szCs w:val="16"/>
        </w:rPr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30039A">
      <w:pPr>
        <w:ind w:left="5150"/>
        <w:rPr>
          <w:rFonts w:ascii="Arial" w:eastAsia="Arial" w:hAnsi="Arial" w:cs="Arial"/>
          <w:sz w:val="24"/>
          <w:szCs w:val="24"/>
        </w:rPr>
        <w:sectPr w:rsidR="00555F96">
          <w:headerReference w:type="default" r:id="rId42"/>
          <w:footerReference w:type="default" r:id="rId43"/>
          <w:pgSz w:w="12240" w:h="15840"/>
          <w:pgMar w:top="940" w:right="1700" w:bottom="280" w:left="1680" w:header="746" w:footer="0" w:gutter="0"/>
          <w:cols w:space="720"/>
        </w:sectPr>
      </w:pPr>
      <w:r>
        <w:rPr>
          <w:rFonts w:ascii="Arial" w:eastAsia="Arial" w:hAnsi="Arial" w:cs="Arial"/>
          <w:i/>
          <w:color w:val="424242"/>
          <w:sz w:val="24"/>
          <w:szCs w:val="24"/>
        </w:rPr>
        <w:t>--Updated</w:t>
      </w:r>
      <w:r>
        <w:rPr>
          <w:rFonts w:ascii="Arial" w:eastAsia="Arial" w:hAnsi="Arial" w:cs="Arial"/>
          <w:i/>
          <w:color w:val="424242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424242"/>
          <w:sz w:val="24"/>
          <w:szCs w:val="24"/>
        </w:rPr>
        <w:t>November</w:t>
      </w:r>
      <w:r>
        <w:rPr>
          <w:rFonts w:ascii="Arial" w:eastAsia="Arial" w:hAnsi="Arial" w:cs="Arial"/>
          <w:i/>
          <w:color w:val="424242"/>
          <w:spacing w:val="-12"/>
          <w:sz w:val="24"/>
          <w:szCs w:val="24"/>
        </w:rPr>
        <w:t xml:space="preserve"> </w:t>
      </w:r>
      <w:r>
        <w:rPr>
          <w:color w:val="424242"/>
          <w:sz w:val="26"/>
          <w:szCs w:val="26"/>
        </w:rPr>
        <w:t>2009</w:t>
      </w:r>
      <w:r>
        <w:rPr>
          <w:color w:val="424242"/>
          <w:spacing w:val="2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i/>
          <w:color w:val="B67575"/>
          <w:sz w:val="24"/>
          <w:szCs w:val="24"/>
        </w:rPr>
        <w:t>2014</w:t>
      </w:r>
    </w:p>
    <w:p w:rsidR="00555F96" w:rsidRDefault="0030039A">
      <w:pPr>
        <w:spacing w:before="64"/>
        <w:ind w:left="2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w w:val="85"/>
          <w:sz w:val="32"/>
          <w:szCs w:val="32"/>
        </w:rPr>
        <w:lastRenderedPageBreak/>
        <w:t>V</w:t>
      </w:r>
      <w:proofErr w:type="gramStart"/>
      <w:r>
        <w:rPr>
          <w:rFonts w:ascii="Arial" w:eastAsia="Arial" w:hAnsi="Arial" w:cs="Arial"/>
          <w:b/>
          <w:w w:val="85"/>
          <w:sz w:val="32"/>
          <w:szCs w:val="32"/>
        </w:rPr>
        <w:t>,ENBOB</w:t>
      </w:r>
      <w:proofErr w:type="gramEnd"/>
      <w:r>
        <w:rPr>
          <w:rFonts w:ascii="Arial" w:eastAsia="Arial" w:hAnsi="Arial" w:cs="Arial"/>
          <w:b/>
          <w:w w:val="8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67"/>
          <w:w w:val="85"/>
          <w:sz w:val="32"/>
          <w:szCs w:val="32"/>
        </w:rPr>
        <w:t xml:space="preserve"> </w:t>
      </w:r>
      <w:r>
        <w:rPr>
          <w:rFonts w:ascii="Arial" w:eastAsia="Arial" w:hAnsi="Arial" w:cs="Arial"/>
          <w:w w:val="114"/>
          <w:sz w:val="32"/>
          <w:szCs w:val="32"/>
        </w:rPr>
        <w:t>e0N</w:t>
      </w:r>
      <w:r>
        <w:rPr>
          <w:rFonts w:ascii="Arial" w:eastAsia="Arial" w:hAnsi="Arial" w:cs="Arial"/>
          <w:color w:val="605B3D"/>
          <w:w w:val="114"/>
          <w:sz w:val="32"/>
          <w:szCs w:val="32"/>
        </w:rPr>
        <w:t>T</w:t>
      </w:r>
      <w:r>
        <w:rPr>
          <w:rFonts w:ascii="Arial" w:eastAsia="Arial" w:hAnsi="Arial" w:cs="Arial"/>
          <w:color w:val="D4D48C"/>
          <w:w w:val="114"/>
          <w:sz w:val="32"/>
          <w:szCs w:val="32"/>
        </w:rPr>
        <w:t>i</w:t>
      </w:r>
      <w:r>
        <w:rPr>
          <w:rFonts w:ascii="Arial" w:eastAsia="Arial" w:hAnsi="Arial" w:cs="Arial"/>
          <w:color w:val="605B3D"/>
          <w:w w:val="114"/>
          <w:sz w:val="32"/>
          <w:szCs w:val="32"/>
        </w:rPr>
        <w:t>~</w:t>
      </w:r>
      <w:r>
        <w:rPr>
          <w:rFonts w:ascii="Arial" w:eastAsia="Arial" w:hAnsi="Arial" w:cs="Arial"/>
          <w:color w:val="48422F"/>
          <w:w w:val="114"/>
          <w:sz w:val="32"/>
          <w:szCs w:val="32"/>
        </w:rPr>
        <w:t>c</w:t>
      </w:r>
      <w:r>
        <w:rPr>
          <w:rFonts w:ascii="Arial" w:eastAsia="Arial" w:hAnsi="Arial" w:cs="Arial"/>
          <w:color w:val="706B4D"/>
          <w:w w:val="114"/>
          <w:sz w:val="32"/>
          <w:szCs w:val="32"/>
        </w:rPr>
        <w:t>]j</w:t>
      </w:r>
      <w:r>
        <w:rPr>
          <w:rFonts w:ascii="Arial" w:eastAsia="Arial" w:hAnsi="Arial" w:cs="Arial"/>
          <w:color w:val="706B4D"/>
          <w:spacing w:val="5"/>
          <w:w w:val="114"/>
          <w:sz w:val="32"/>
          <w:szCs w:val="32"/>
        </w:rPr>
        <w:t xml:space="preserve"> </w:t>
      </w:r>
      <w:r>
        <w:rPr>
          <w:rFonts w:ascii="Arial" w:eastAsia="Arial" w:hAnsi="Arial" w:cs="Arial"/>
          <w:color w:val="48422F"/>
          <w:w w:val="114"/>
          <w:sz w:val="32"/>
          <w:szCs w:val="32"/>
        </w:rPr>
        <w:t>INFORM~TIDN</w:t>
      </w:r>
    </w:p>
    <w:p w:rsidR="00555F96" w:rsidRDefault="00555F96">
      <w:pPr>
        <w:spacing w:before="4" w:line="120" w:lineRule="exact"/>
        <w:rPr>
          <w:sz w:val="12"/>
          <w:szCs w:val="12"/>
        </w:rPr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30039A">
      <w:pPr>
        <w:ind w:left="119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8422F"/>
          <w:w w:val="150"/>
          <w:sz w:val="22"/>
          <w:szCs w:val="22"/>
        </w:rPr>
        <w:t xml:space="preserve">• </w:t>
      </w:r>
      <w:r>
        <w:rPr>
          <w:rFonts w:ascii="Arial" w:eastAsia="Arial" w:hAnsi="Arial" w:cs="Arial"/>
          <w:color w:val="48422F"/>
          <w:spacing w:val="71"/>
          <w:w w:val="150"/>
          <w:sz w:val="22"/>
          <w:szCs w:val="22"/>
        </w:rPr>
        <w:t xml:space="preserve"> </w:t>
      </w:r>
      <w:r>
        <w:rPr>
          <w:rFonts w:ascii="Arial" w:eastAsia="Arial" w:hAnsi="Arial" w:cs="Arial"/>
          <w:color w:val="48422F"/>
          <w:sz w:val="22"/>
          <w:szCs w:val="22"/>
        </w:rPr>
        <w:t>Name</w:t>
      </w:r>
      <w:proofErr w:type="gramEnd"/>
      <w:r>
        <w:rPr>
          <w:rFonts w:ascii="Arial" w:eastAsia="Arial" w:hAnsi="Arial" w:cs="Arial"/>
          <w:color w:val="362F11"/>
          <w:sz w:val="22"/>
          <w:szCs w:val="22"/>
        </w:rPr>
        <w:t>:</w:t>
      </w:r>
    </w:p>
    <w:p w:rsidR="00555F96" w:rsidRDefault="0030039A">
      <w:pPr>
        <w:spacing w:before="54"/>
        <w:ind w:left="119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8422F"/>
          <w:w w:val="150"/>
          <w:sz w:val="22"/>
          <w:szCs w:val="22"/>
        </w:rPr>
        <w:t xml:space="preserve">• </w:t>
      </w:r>
      <w:r>
        <w:rPr>
          <w:rFonts w:ascii="Arial" w:eastAsia="Arial" w:hAnsi="Arial" w:cs="Arial"/>
          <w:color w:val="48422F"/>
          <w:spacing w:val="57"/>
          <w:w w:val="150"/>
          <w:sz w:val="22"/>
          <w:szCs w:val="22"/>
        </w:rPr>
        <w:t xml:space="preserve"> </w:t>
      </w:r>
      <w:r>
        <w:rPr>
          <w:rFonts w:ascii="Arial" w:eastAsia="Arial" w:hAnsi="Arial" w:cs="Arial"/>
          <w:color w:val="605B3D"/>
          <w:sz w:val="22"/>
          <w:szCs w:val="22"/>
        </w:rPr>
        <w:t>A</w:t>
      </w:r>
      <w:r>
        <w:rPr>
          <w:rFonts w:ascii="Arial" w:eastAsia="Arial" w:hAnsi="Arial" w:cs="Arial"/>
          <w:color w:val="48422F"/>
          <w:sz w:val="22"/>
          <w:szCs w:val="22"/>
        </w:rPr>
        <w:t>ddress</w:t>
      </w:r>
      <w:proofErr w:type="gramEnd"/>
      <w:r>
        <w:rPr>
          <w:rFonts w:ascii="Arial" w:eastAsia="Arial" w:hAnsi="Arial" w:cs="Arial"/>
          <w:color w:val="362F11"/>
          <w:sz w:val="22"/>
          <w:szCs w:val="22"/>
        </w:rPr>
        <w:t>:</w:t>
      </w:r>
    </w:p>
    <w:p w:rsidR="00555F96" w:rsidRDefault="0030039A">
      <w:pPr>
        <w:spacing w:before="54"/>
        <w:ind w:left="1198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8422F"/>
          <w:w w:val="150"/>
          <w:sz w:val="22"/>
          <w:szCs w:val="22"/>
        </w:rPr>
        <w:t xml:space="preserve">• </w:t>
      </w:r>
      <w:r>
        <w:rPr>
          <w:rFonts w:ascii="Arial" w:eastAsia="Arial" w:hAnsi="Arial" w:cs="Arial"/>
          <w:color w:val="48422F"/>
          <w:spacing w:val="57"/>
          <w:w w:val="150"/>
          <w:sz w:val="22"/>
          <w:szCs w:val="22"/>
        </w:rPr>
        <w:t xml:space="preserve"> </w:t>
      </w:r>
      <w:r>
        <w:rPr>
          <w:rFonts w:ascii="Arial" w:eastAsia="Arial" w:hAnsi="Arial" w:cs="Arial"/>
          <w:color w:val="48422F"/>
          <w:sz w:val="22"/>
          <w:szCs w:val="22"/>
        </w:rPr>
        <w:t>Telephone</w:t>
      </w:r>
      <w:proofErr w:type="gramEnd"/>
      <w:r>
        <w:rPr>
          <w:rFonts w:ascii="Arial" w:eastAsia="Arial" w:hAnsi="Arial" w:cs="Arial"/>
          <w:color w:val="48422F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48422F"/>
          <w:sz w:val="22"/>
          <w:szCs w:val="22"/>
        </w:rPr>
        <w:t>Nos.</w:t>
      </w:r>
      <w:r>
        <w:rPr>
          <w:rFonts w:ascii="Arial" w:eastAsia="Arial" w:hAnsi="Arial" w:cs="Arial"/>
          <w:color w:val="938E57"/>
          <w:sz w:val="22"/>
          <w:szCs w:val="22"/>
        </w:rPr>
        <w:t>:</w:t>
      </w:r>
    </w:p>
    <w:p w:rsidR="00555F96" w:rsidRDefault="0030039A">
      <w:pPr>
        <w:spacing w:before="54"/>
        <w:ind w:left="119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8422F"/>
          <w:w w:val="150"/>
          <w:sz w:val="22"/>
          <w:szCs w:val="22"/>
        </w:rPr>
        <w:t xml:space="preserve">• </w:t>
      </w:r>
      <w:r>
        <w:rPr>
          <w:rFonts w:ascii="Arial" w:eastAsia="Arial" w:hAnsi="Arial" w:cs="Arial"/>
          <w:color w:val="48422F"/>
          <w:spacing w:val="71"/>
          <w:w w:val="150"/>
          <w:sz w:val="22"/>
          <w:szCs w:val="22"/>
        </w:rPr>
        <w:t xml:space="preserve"> </w:t>
      </w:r>
      <w:r>
        <w:rPr>
          <w:rFonts w:ascii="Arial" w:eastAsia="Arial" w:hAnsi="Arial" w:cs="Arial"/>
          <w:color w:val="605B3D"/>
          <w:sz w:val="22"/>
          <w:szCs w:val="22"/>
        </w:rPr>
        <w:t>E</w:t>
      </w:r>
      <w:r>
        <w:rPr>
          <w:rFonts w:ascii="Arial" w:eastAsia="Arial" w:hAnsi="Arial" w:cs="Arial"/>
          <w:color w:val="48422F"/>
          <w:sz w:val="22"/>
          <w:szCs w:val="22"/>
        </w:rPr>
        <w:t>mail</w:t>
      </w:r>
      <w:proofErr w:type="gramEnd"/>
      <w:r>
        <w:rPr>
          <w:rFonts w:ascii="Arial" w:eastAsia="Arial" w:hAnsi="Arial" w:cs="Arial"/>
          <w:color w:val="48422F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color w:val="48422F"/>
          <w:sz w:val="22"/>
          <w:szCs w:val="22"/>
        </w:rPr>
        <w:t>Ac::</w:t>
      </w:r>
      <w:proofErr w:type="spellStart"/>
      <w:r>
        <w:rPr>
          <w:rFonts w:ascii="Arial" w:eastAsia="Arial" w:hAnsi="Arial" w:cs="Arial"/>
          <w:color w:val="48422F"/>
          <w:sz w:val="22"/>
          <w:szCs w:val="22"/>
        </w:rPr>
        <w:t>Idre</w:t>
      </w:r>
      <w:r>
        <w:rPr>
          <w:rFonts w:ascii="Arial" w:eastAsia="Arial" w:hAnsi="Arial" w:cs="Arial"/>
          <w:color w:val="48422F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938E57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938E57"/>
          <w:sz w:val="22"/>
          <w:szCs w:val="22"/>
        </w:rPr>
        <w:t>:</w:t>
      </w:r>
    </w:p>
    <w:p w:rsidR="00555F96" w:rsidRDefault="0030039A">
      <w:pPr>
        <w:spacing w:before="68"/>
        <w:ind w:left="119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8422F"/>
          <w:w w:val="166"/>
          <w:sz w:val="22"/>
          <w:szCs w:val="22"/>
        </w:rPr>
        <w:t xml:space="preserve">• </w:t>
      </w:r>
      <w:r>
        <w:rPr>
          <w:rFonts w:ascii="Arial" w:eastAsia="Arial" w:hAnsi="Arial" w:cs="Arial"/>
          <w:color w:val="48422F"/>
          <w:spacing w:val="29"/>
          <w:w w:val="166"/>
          <w:sz w:val="22"/>
          <w:szCs w:val="22"/>
        </w:rPr>
        <w:t xml:space="preserve"> </w:t>
      </w:r>
      <w:r>
        <w:rPr>
          <w:rFonts w:ascii="Arial" w:eastAsia="Arial" w:hAnsi="Arial" w:cs="Arial"/>
          <w:color w:val="48422F"/>
          <w:sz w:val="22"/>
          <w:szCs w:val="22"/>
        </w:rPr>
        <w:t>Web</w:t>
      </w:r>
      <w:proofErr w:type="gramEnd"/>
      <w:r>
        <w:rPr>
          <w:rFonts w:ascii="Arial" w:eastAsia="Arial" w:hAnsi="Arial" w:cs="Arial"/>
          <w:color w:val="48422F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8422F"/>
          <w:sz w:val="22"/>
          <w:szCs w:val="22"/>
        </w:rPr>
        <w:t>Site</w:t>
      </w:r>
      <w:r>
        <w:rPr>
          <w:rFonts w:ascii="Arial" w:eastAsia="Arial" w:hAnsi="Arial" w:cs="Arial"/>
          <w:color w:val="362F11"/>
          <w:sz w:val="22"/>
          <w:szCs w:val="22"/>
        </w:rPr>
        <w:t>:</w:t>
      </w:r>
    </w:p>
    <w:p w:rsidR="00555F96" w:rsidRDefault="00555F96">
      <w:pPr>
        <w:spacing w:before="8" w:line="200" w:lineRule="exact"/>
      </w:pPr>
    </w:p>
    <w:p w:rsidR="00555F96" w:rsidRDefault="0030039A">
      <w:pPr>
        <w:ind w:left="108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D87969"/>
          <w:sz w:val="24"/>
          <w:szCs w:val="24"/>
        </w:rPr>
        <w:t>Asso</w:t>
      </w:r>
      <w:r>
        <w:rPr>
          <w:rFonts w:ascii="Arial" w:eastAsia="Arial" w:hAnsi="Arial" w:cs="Arial"/>
          <w:b/>
          <w:color w:val="DD8E70"/>
          <w:sz w:val="24"/>
          <w:szCs w:val="24"/>
        </w:rPr>
        <w:t>cf</w:t>
      </w:r>
      <w:r>
        <w:rPr>
          <w:rFonts w:ascii="Arial" w:eastAsia="Arial" w:hAnsi="Arial" w:cs="Arial"/>
          <w:b/>
          <w:color w:val="D87969"/>
          <w:sz w:val="24"/>
          <w:szCs w:val="24"/>
        </w:rPr>
        <w:t>ated</w:t>
      </w:r>
      <w:proofErr w:type="spellEnd"/>
      <w:r>
        <w:rPr>
          <w:rFonts w:ascii="Arial" w:eastAsia="Arial" w:hAnsi="Arial" w:cs="Arial"/>
          <w:b/>
          <w:color w:val="D87969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D87969"/>
          <w:sz w:val="24"/>
          <w:szCs w:val="24"/>
        </w:rPr>
        <w:t>Sank</w:t>
      </w:r>
    </w:p>
    <w:p w:rsidR="00555F96" w:rsidRDefault="00555F96">
      <w:pPr>
        <w:spacing w:before="4" w:line="100" w:lineRule="exact"/>
        <w:rPr>
          <w:sz w:val="11"/>
          <w:szCs w:val="11"/>
        </w:rPr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30039A">
      <w:pPr>
        <w:ind w:left="1193"/>
        <w:rPr>
          <w:sz w:val="32"/>
          <w:szCs w:val="32"/>
        </w:rPr>
      </w:pPr>
      <w:r>
        <w:rPr>
          <w:color w:val="48422F"/>
          <w:w w:val="154"/>
          <w:sz w:val="32"/>
          <w:szCs w:val="32"/>
        </w:rPr>
        <w:t>•</w:t>
      </w:r>
    </w:p>
    <w:p w:rsidR="00555F96" w:rsidRDefault="00555F96">
      <w:pPr>
        <w:spacing w:line="200" w:lineRule="exact"/>
      </w:pPr>
    </w:p>
    <w:p w:rsidR="00555F96" w:rsidRDefault="00555F96">
      <w:pPr>
        <w:spacing w:before="14" w:line="240" w:lineRule="exact"/>
        <w:rPr>
          <w:sz w:val="24"/>
          <w:szCs w:val="24"/>
        </w:rPr>
      </w:pPr>
    </w:p>
    <w:p w:rsidR="00555F96" w:rsidRDefault="0030039A">
      <w:pPr>
        <w:ind w:left="122"/>
        <w:rPr>
          <w:rFonts w:ascii="Courier New" w:eastAsia="Courier New" w:hAnsi="Courier New" w:cs="Courier New"/>
          <w:sz w:val="30"/>
          <w:szCs w:val="30"/>
        </w:rPr>
      </w:pPr>
      <w:proofErr w:type="spellStart"/>
      <w:r>
        <w:rPr>
          <w:rFonts w:ascii="Courier New" w:eastAsia="Courier New" w:hAnsi="Courier New" w:cs="Courier New"/>
          <w:b/>
          <w:color w:val="48422F"/>
          <w:sz w:val="30"/>
          <w:szCs w:val="30"/>
        </w:rPr>
        <w:t>BeN</w:t>
      </w:r>
      <w:proofErr w:type="spellEnd"/>
    </w:p>
    <w:p w:rsidR="00555F96" w:rsidRDefault="00555F96">
      <w:pPr>
        <w:spacing w:before="11" w:line="240" w:lineRule="exact"/>
        <w:rPr>
          <w:sz w:val="24"/>
          <w:szCs w:val="24"/>
        </w:rPr>
      </w:pPr>
    </w:p>
    <w:p w:rsidR="00555F96" w:rsidRDefault="0030039A">
      <w:pPr>
        <w:ind w:left="119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8422F"/>
          <w:w w:val="150"/>
          <w:sz w:val="22"/>
          <w:szCs w:val="22"/>
        </w:rPr>
        <w:t xml:space="preserve">• </w:t>
      </w:r>
      <w:r>
        <w:rPr>
          <w:rFonts w:ascii="Arial" w:eastAsia="Arial" w:hAnsi="Arial" w:cs="Arial"/>
          <w:color w:val="48422F"/>
          <w:spacing w:val="66"/>
          <w:w w:val="150"/>
          <w:sz w:val="22"/>
          <w:szCs w:val="22"/>
        </w:rPr>
        <w:t xml:space="preserve"> </w:t>
      </w:r>
      <w:r>
        <w:rPr>
          <w:rFonts w:ascii="Arial" w:eastAsia="Arial" w:hAnsi="Arial" w:cs="Arial"/>
          <w:color w:val="48422F"/>
          <w:sz w:val="22"/>
          <w:szCs w:val="22"/>
        </w:rPr>
        <w:t>Name</w:t>
      </w:r>
      <w:proofErr w:type="gramEnd"/>
      <w:r>
        <w:rPr>
          <w:rFonts w:ascii="Arial" w:eastAsia="Arial" w:hAnsi="Arial" w:cs="Arial"/>
          <w:color w:val="362F11"/>
          <w:sz w:val="22"/>
          <w:szCs w:val="22"/>
        </w:rPr>
        <w:t>:</w:t>
      </w:r>
    </w:p>
    <w:p w:rsidR="00555F96" w:rsidRDefault="0030039A">
      <w:pPr>
        <w:spacing w:before="44"/>
        <w:ind w:left="1188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8422F"/>
          <w:w w:val="150"/>
          <w:sz w:val="22"/>
          <w:szCs w:val="22"/>
        </w:rPr>
        <w:t xml:space="preserve">• </w:t>
      </w:r>
      <w:r>
        <w:rPr>
          <w:rFonts w:ascii="Arial" w:eastAsia="Arial" w:hAnsi="Arial" w:cs="Arial"/>
          <w:color w:val="48422F"/>
          <w:spacing w:val="52"/>
          <w:w w:val="15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605B3D"/>
          <w:sz w:val="22"/>
          <w:szCs w:val="22"/>
        </w:rPr>
        <w:t>IlXCl</w:t>
      </w:r>
      <w:r>
        <w:rPr>
          <w:rFonts w:ascii="Arial" w:eastAsia="Arial" w:hAnsi="Arial" w:cs="Arial"/>
          <w:color w:val="48422F"/>
          <w:sz w:val="22"/>
          <w:szCs w:val="22"/>
        </w:rPr>
        <w:t>aress</w:t>
      </w:r>
      <w:proofErr w:type="spellEnd"/>
      <w:proofErr w:type="gramEnd"/>
      <w:r>
        <w:rPr>
          <w:rFonts w:ascii="Arial" w:eastAsia="Arial" w:hAnsi="Arial" w:cs="Arial"/>
          <w:color w:val="48422F"/>
          <w:sz w:val="22"/>
          <w:szCs w:val="22"/>
        </w:rPr>
        <w:t>:</w:t>
      </w:r>
    </w:p>
    <w:p w:rsidR="00555F96" w:rsidRDefault="00555F96">
      <w:pPr>
        <w:spacing w:before="9" w:line="120" w:lineRule="exact"/>
        <w:rPr>
          <w:sz w:val="13"/>
          <w:szCs w:val="13"/>
        </w:rPr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30039A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48422F"/>
          <w:sz w:val="22"/>
          <w:szCs w:val="22"/>
        </w:rPr>
        <w:t>Benefit</w:t>
      </w:r>
      <w:r>
        <w:rPr>
          <w:rFonts w:ascii="Arial" w:eastAsia="Arial" w:hAnsi="Arial" w:cs="Arial"/>
          <w:b/>
          <w:color w:val="48422F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8422F"/>
          <w:sz w:val="22"/>
          <w:szCs w:val="22"/>
        </w:rPr>
        <w:t>Advantage</w:t>
      </w:r>
    </w:p>
    <w:p w:rsidR="00555F96" w:rsidRDefault="00555F96">
      <w:pPr>
        <w:spacing w:before="5" w:line="280" w:lineRule="exact"/>
        <w:rPr>
          <w:sz w:val="28"/>
          <w:szCs w:val="28"/>
        </w:rPr>
      </w:pPr>
    </w:p>
    <w:p w:rsidR="00555F96" w:rsidRDefault="0030039A">
      <w:pPr>
        <w:ind w:left="119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8422F"/>
          <w:w w:val="150"/>
          <w:sz w:val="22"/>
          <w:szCs w:val="22"/>
        </w:rPr>
        <w:t xml:space="preserve">• </w:t>
      </w:r>
      <w:r>
        <w:rPr>
          <w:rFonts w:ascii="Arial" w:eastAsia="Arial" w:hAnsi="Arial" w:cs="Arial"/>
          <w:color w:val="48422F"/>
          <w:spacing w:val="71"/>
          <w:w w:val="15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605B3D"/>
          <w:sz w:val="22"/>
          <w:szCs w:val="22"/>
        </w:rPr>
        <w:t>f'iJ</w:t>
      </w:r>
      <w:r>
        <w:rPr>
          <w:rFonts w:ascii="Arial" w:eastAsia="Arial" w:hAnsi="Arial" w:cs="Arial"/>
          <w:color w:val="48422F"/>
          <w:sz w:val="22"/>
          <w:szCs w:val="22"/>
        </w:rPr>
        <w:t>ame</w:t>
      </w:r>
      <w:proofErr w:type="spellEnd"/>
      <w:proofErr w:type="gramEnd"/>
      <w:r>
        <w:rPr>
          <w:rFonts w:ascii="Arial" w:eastAsia="Arial" w:hAnsi="Arial" w:cs="Arial"/>
          <w:color w:val="48422F"/>
          <w:sz w:val="22"/>
          <w:szCs w:val="22"/>
        </w:rPr>
        <w:t>:</w:t>
      </w:r>
    </w:p>
    <w:p w:rsidR="00555F96" w:rsidRDefault="0030039A">
      <w:pPr>
        <w:spacing w:before="54"/>
        <w:ind w:left="119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8422F"/>
          <w:w w:val="150"/>
          <w:sz w:val="22"/>
          <w:szCs w:val="22"/>
        </w:rPr>
        <w:t xml:space="preserve">• </w:t>
      </w:r>
      <w:r>
        <w:rPr>
          <w:rFonts w:ascii="Arial" w:eastAsia="Arial" w:hAnsi="Arial" w:cs="Arial"/>
          <w:color w:val="48422F"/>
          <w:spacing w:val="52"/>
          <w:w w:val="150"/>
          <w:sz w:val="22"/>
          <w:szCs w:val="22"/>
        </w:rPr>
        <w:t xml:space="preserve"> </w:t>
      </w:r>
      <w:r>
        <w:rPr>
          <w:rFonts w:ascii="Arial" w:eastAsia="Arial" w:hAnsi="Arial" w:cs="Arial"/>
          <w:color w:val="48422F"/>
          <w:sz w:val="22"/>
          <w:szCs w:val="22"/>
        </w:rPr>
        <w:t>Address</w:t>
      </w:r>
      <w:proofErr w:type="gramEnd"/>
      <w:r>
        <w:rPr>
          <w:rFonts w:ascii="Arial" w:eastAsia="Arial" w:hAnsi="Arial" w:cs="Arial"/>
          <w:color w:val="48422F"/>
          <w:sz w:val="22"/>
          <w:szCs w:val="22"/>
        </w:rPr>
        <w:t>:</w:t>
      </w:r>
    </w:p>
    <w:p w:rsidR="00555F96" w:rsidRDefault="00555F96">
      <w:pPr>
        <w:spacing w:before="1" w:line="100" w:lineRule="exact"/>
        <w:rPr>
          <w:sz w:val="11"/>
          <w:szCs w:val="11"/>
        </w:rPr>
      </w:pPr>
    </w:p>
    <w:p w:rsidR="00555F96" w:rsidRDefault="00555F96">
      <w:pPr>
        <w:spacing w:line="200" w:lineRule="exact"/>
      </w:pPr>
    </w:p>
    <w:p w:rsidR="00555F96" w:rsidRDefault="0030039A">
      <w:pPr>
        <w:ind w:left="1193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48422F"/>
          <w:w w:val="166"/>
          <w:sz w:val="32"/>
          <w:szCs w:val="32"/>
        </w:rPr>
        <w:t>•</w:t>
      </w:r>
    </w:p>
    <w:p w:rsidR="00555F96" w:rsidRDefault="00555F96">
      <w:pPr>
        <w:spacing w:line="200" w:lineRule="exact"/>
      </w:pPr>
    </w:p>
    <w:p w:rsidR="00555F96" w:rsidRDefault="00555F96">
      <w:pPr>
        <w:spacing w:before="16" w:line="260" w:lineRule="exact"/>
        <w:rPr>
          <w:sz w:val="26"/>
          <w:szCs w:val="26"/>
        </w:rPr>
      </w:pPr>
    </w:p>
    <w:p w:rsidR="00555F96" w:rsidRDefault="0030039A">
      <w:pPr>
        <w:ind w:left="113"/>
        <w:rPr>
          <w:rFonts w:ascii="Arial" w:eastAsia="Arial" w:hAnsi="Arial" w:cs="Arial"/>
          <w:sz w:val="26"/>
          <w:szCs w:val="26"/>
        </w:rPr>
        <w:sectPr w:rsidR="00555F96">
          <w:headerReference w:type="default" r:id="rId44"/>
          <w:footerReference w:type="default" r:id="rId45"/>
          <w:pgSz w:w="12240" w:h="15840"/>
          <w:pgMar w:top="1360" w:right="1720" w:bottom="280" w:left="1380" w:header="0" w:footer="0" w:gutter="0"/>
          <w:cols w:space="720"/>
        </w:sectPr>
      </w:pPr>
      <w:r>
        <w:rPr>
          <w:rFonts w:ascii="Arial" w:eastAsia="Arial" w:hAnsi="Arial" w:cs="Arial"/>
          <w:b/>
          <w:color w:val="48422F"/>
          <w:w w:val="87"/>
          <w:sz w:val="26"/>
          <w:szCs w:val="26"/>
        </w:rPr>
        <w:t>COW</w:t>
      </w:r>
      <w:r>
        <w:rPr>
          <w:rFonts w:ascii="Arial" w:eastAsia="Arial" w:hAnsi="Arial" w:cs="Arial"/>
          <w:b/>
          <w:color w:val="48422F"/>
          <w:spacing w:val="23"/>
          <w:w w:val="87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color w:val="48422F"/>
          <w:w w:val="83"/>
          <w:sz w:val="26"/>
          <w:szCs w:val="26"/>
        </w:rPr>
        <w:t>Gove</w:t>
      </w:r>
      <w:r>
        <w:rPr>
          <w:rFonts w:ascii="Arial" w:eastAsia="Arial" w:hAnsi="Arial" w:cs="Arial"/>
          <w:b/>
          <w:color w:val="605B3D"/>
          <w:w w:val="69"/>
          <w:sz w:val="26"/>
          <w:szCs w:val="26"/>
        </w:rPr>
        <w:t>li</w:t>
      </w:r>
      <w:r>
        <w:rPr>
          <w:rFonts w:ascii="Arial" w:eastAsia="Arial" w:hAnsi="Arial" w:cs="Arial"/>
          <w:b/>
          <w:color w:val="48422F"/>
          <w:w w:val="80"/>
          <w:sz w:val="26"/>
          <w:szCs w:val="26"/>
        </w:rPr>
        <w:t>nment</w:t>
      </w:r>
      <w:proofErr w:type="spellEnd"/>
    </w:p>
    <w:p w:rsidR="00555F96" w:rsidRDefault="0030039A">
      <w:pPr>
        <w:spacing w:before="72"/>
        <w:ind w:left="124" w:right="575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Ci~-County 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Data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Commission</w:t>
      </w:r>
    </w:p>
    <w:p w:rsidR="00555F96" w:rsidRDefault="00555F96">
      <w:pPr>
        <w:spacing w:before="4" w:line="100" w:lineRule="exact"/>
        <w:rPr>
          <w:sz w:val="11"/>
          <w:szCs w:val="11"/>
        </w:rPr>
      </w:pPr>
    </w:p>
    <w:p w:rsidR="00555F96" w:rsidRDefault="00555F96">
      <w:pPr>
        <w:spacing w:line="200" w:lineRule="exact"/>
      </w:pPr>
    </w:p>
    <w:p w:rsidR="00555F96" w:rsidRDefault="0030039A">
      <w:pPr>
        <w:ind w:left="123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166"/>
        </w:rPr>
        <w:t xml:space="preserve">• </w:t>
      </w:r>
      <w:r>
        <w:rPr>
          <w:rFonts w:ascii="Arial" w:eastAsia="Arial" w:hAnsi="Arial" w:cs="Arial"/>
          <w:spacing w:val="64"/>
          <w:w w:val="166"/>
        </w:rPr>
        <w:t xml:space="preserve"> </w:t>
      </w:r>
      <w:r>
        <w:rPr>
          <w:rFonts w:ascii="Arial" w:eastAsia="Arial" w:hAnsi="Arial" w:cs="Arial"/>
        </w:rPr>
        <w:t>Name</w:t>
      </w:r>
      <w:proofErr w:type="gramEnd"/>
      <w:r>
        <w:rPr>
          <w:rFonts w:ascii="Arial" w:eastAsia="Arial" w:hAnsi="Arial" w:cs="Arial"/>
          <w:color w:val="342F0E"/>
        </w:rPr>
        <w:t>:</w:t>
      </w:r>
    </w:p>
    <w:p w:rsidR="00555F96" w:rsidRDefault="0030039A">
      <w:pPr>
        <w:spacing w:before="67"/>
        <w:ind w:left="123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48412D"/>
          <w:w w:val="166"/>
        </w:rPr>
        <w:t xml:space="preserve">• </w:t>
      </w:r>
      <w:r>
        <w:rPr>
          <w:rFonts w:ascii="Arial" w:eastAsia="Arial" w:hAnsi="Arial" w:cs="Arial"/>
          <w:color w:val="48412D"/>
          <w:spacing w:val="45"/>
          <w:w w:val="166"/>
        </w:rPr>
        <w:t xml:space="preserve"> </w:t>
      </w:r>
      <w:proofErr w:type="spellStart"/>
      <w:r>
        <w:rPr>
          <w:rFonts w:ascii="Arial" w:eastAsia="Arial" w:hAnsi="Arial" w:cs="Arial"/>
          <w:color w:val="48412D"/>
        </w:rPr>
        <w:t>Add</w:t>
      </w:r>
      <w:r>
        <w:rPr>
          <w:rFonts w:ascii="Arial" w:eastAsia="Arial" w:hAnsi="Arial" w:cs="Arial"/>
          <w:color w:val="67603B"/>
        </w:rPr>
        <w:t>r.</w:t>
      </w:r>
      <w:r>
        <w:rPr>
          <w:rFonts w:ascii="Arial" w:eastAsia="Arial" w:hAnsi="Arial" w:cs="Arial"/>
          <w:color w:val="48412D"/>
        </w:rPr>
        <w:t>ess</w:t>
      </w:r>
      <w:proofErr w:type="spellEnd"/>
      <w:proofErr w:type="gramEnd"/>
      <w:r>
        <w:rPr>
          <w:rFonts w:ascii="Arial" w:eastAsia="Arial" w:hAnsi="Arial" w:cs="Arial"/>
          <w:color w:val="48412D"/>
        </w:rPr>
        <w:t>:</w:t>
      </w:r>
    </w:p>
    <w:p w:rsidR="00555F96" w:rsidRDefault="00555F96">
      <w:pPr>
        <w:spacing w:before="17" w:line="280" w:lineRule="exact"/>
        <w:rPr>
          <w:sz w:val="28"/>
          <w:szCs w:val="28"/>
        </w:rPr>
      </w:pPr>
    </w:p>
    <w:p w:rsidR="00555F96" w:rsidRDefault="0030039A">
      <w:pPr>
        <w:ind w:left="1233"/>
        <w:rPr>
          <w:sz w:val="30"/>
          <w:szCs w:val="30"/>
        </w:rPr>
      </w:pPr>
      <w:r>
        <w:rPr>
          <w:color w:val="48412D"/>
          <w:w w:val="163"/>
          <w:sz w:val="30"/>
          <w:szCs w:val="30"/>
        </w:rPr>
        <w:t>•</w:t>
      </w: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before="17" w:line="260" w:lineRule="exact"/>
        <w:rPr>
          <w:sz w:val="26"/>
          <w:szCs w:val="26"/>
        </w:rPr>
      </w:pPr>
    </w:p>
    <w:p w:rsidR="00555F96" w:rsidRDefault="0030039A">
      <w:pPr>
        <w:ind w:left="122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48412D"/>
          <w:w w:val="166"/>
        </w:rPr>
        <w:t xml:space="preserve">• </w:t>
      </w:r>
      <w:r>
        <w:rPr>
          <w:rFonts w:ascii="Arial" w:eastAsia="Arial" w:hAnsi="Arial" w:cs="Arial"/>
          <w:color w:val="48412D"/>
          <w:spacing w:val="69"/>
          <w:w w:val="166"/>
        </w:rPr>
        <w:t xml:space="preserve"> </w:t>
      </w:r>
      <w:r>
        <w:rPr>
          <w:rFonts w:ascii="Arial" w:eastAsia="Arial" w:hAnsi="Arial" w:cs="Arial"/>
          <w:color w:val="48412D"/>
        </w:rPr>
        <w:t>Name</w:t>
      </w:r>
      <w:proofErr w:type="gramEnd"/>
      <w:r>
        <w:rPr>
          <w:rFonts w:ascii="Arial" w:eastAsia="Arial" w:hAnsi="Arial" w:cs="Arial"/>
          <w:color w:val="342F0E"/>
        </w:rPr>
        <w:t>:</w:t>
      </w:r>
    </w:p>
    <w:p w:rsidR="00555F96" w:rsidRDefault="0030039A">
      <w:pPr>
        <w:spacing w:before="67"/>
        <w:ind w:left="122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48412D"/>
          <w:w w:val="166"/>
        </w:rPr>
        <w:t xml:space="preserve">• </w:t>
      </w:r>
      <w:r>
        <w:rPr>
          <w:rFonts w:ascii="Arial" w:eastAsia="Arial" w:hAnsi="Arial" w:cs="Arial"/>
          <w:color w:val="48412D"/>
          <w:spacing w:val="50"/>
          <w:w w:val="166"/>
        </w:rPr>
        <w:t xml:space="preserve"> </w:t>
      </w:r>
      <w:r>
        <w:rPr>
          <w:rFonts w:ascii="Arial" w:eastAsia="Arial" w:hAnsi="Arial" w:cs="Arial"/>
          <w:color w:val="48412D"/>
        </w:rPr>
        <w:t>Address</w:t>
      </w:r>
      <w:proofErr w:type="gramEnd"/>
      <w:r>
        <w:rPr>
          <w:rFonts w:ascii="Arial" w:eastAsia="Arial" w:hAnsi="Arial" w:cs="Arial"/>
          <w:color w:val="48412D"/>
        </w:rPr>
        <w:t>:</w:t>
      </w:r>
    </w:p>
    <w:p w:rsidR="00555F96" w:rsidRDefault="0030039A">
      <w:pPr>
        <w:spacing w:before="67"/>
        <w:ind w:left="1223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48412D"/>
          <w:w w:val="166"/>
        </w:rPr>
        <w:t xml:space="preserve">• </w:t>
      </w:r>
      <w:r>
        <w:rPr>
          <w:rFonts w:ascii="Arial" w:eastAsia="Arial" w:hAnsi="Arial" w:cs="Arial"/>
          <w:color w:val="48412D"/>
          <w:spacing w:val="60"/>
          <w:w w:val="166"/>
        </w:rPr>
        <w:t xml:space="preserve"> </w:t>
      </w:r>
      <w:proofErr w:type="spellStart"/>
      <w:r>
        <w:rPr>
          <w:rFonts w:ascii="Arial" w:eastAsia="Arial" w:hAnsi="Arial" w:cs="Arial"/>
          <w:color w:val="918E57"/>
        </w:rPr>
        <w:t>w</w:t>
      </w:r>
      <w:r>
        <w:rPr>
          <w:rFonts w:ascii="Arial" w:eastAsia="Arial" w:hAnsi="Arial" w:cs="Arial"/>
          <w:color w:val="48412D"/>
        </w:rPr>
        <w:t>elephone</w:t>
      </w:r>
      <w:proofErr w:type="spellEnd"/>
      <w:proofErr w:type="gramEnd"/>
      <w:r>
        <w:rPr>
          <w:rFonts w:ascii="Arial" w:eastAsia="Arial" w:hAnsi="Arial" w:cs="Arial"/>
          <w:color w:val="48412D"/>
        </w:rPr>
        <w:t xml:space="preserve"> </w:t>
      </w:r>
      <w:r>
        <w:rPr>
          <w:rFonts w:ascii="Arial" w:eastAsia="Arial" w:hAnsi="Arial" w:cs="Arial"/>
          <w:color w:val="48412D"/>
          <w:spacing w:val="35"/>
        </w:rPr>
        <w:t xml:space="preserve"> </w:t>
      </w:r>
      <w:r>
        <w:rPr>
          <w:color w:val="48412D"/>
          <w:w w:val="50"/>
        </w:rPr>
        <w:t>1'\</w:t>
      </w:r>
      <w:r>
        <w:rPr>
          <w:color w:val="48412D"/>
          <w:spacing w:val="3"/>
          <w:w w:val="50"/>
        </w:rPr>
        <w:t>1</w:t>
      </w:r>
      <w:r>
        <w:rPr>
          <w:rFonts w:ascii="Arial" w:eastAsia="Arial" w:hAnsi="Arial" w:cs="Arial"/>
          <w:color w:val="48412D"/>
        </w:rPr>
        <w:t>os</w:t>
      </w:r>
      <w:r>
        <w:rPr>
          <w:rFonts w:ascii="Arial" w:eastAsia="Arial" w:hAnsi="Arial" w:cs="Arial"/>
          <w:color w:val="342F0E"/>
        </w:rPr>
        <w:t>.</w:t>
      </w:r>
      <w:r>
        <w:rPr>
          <w:rFonts w:ascii="Arial" w:eastAsia="Arial" w:hAnsi="Arial" w:cs="Arial"/>
          <w:color w:val="342F0E"/>
          <w:spacing w:val="-20"/>
        </w:rPr>
        <w:t xml:space="preserve"> </w:t>
      </w:r>
      <w:r>
        <w:rPr>
          <w:rFonts w:ascii="Arial" w:eastAsia="Arial" w:hAnsi="Arial" w:cs="Arial"/>
          <w:color w:val="342F0E"/>
        </w:rPr>
        <w:t>:</w:t>
      </w:r>
    </w:p>
    <w:p w:rsidR="00555F96" w:rsidRDefault="0030039A">
      <w:pPr>
        <w:spacing w:before="76"/>
        <w:ind w:left="122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48412D"/>
          <w:w w:val="166"/>
        </w:rPr>
        <w:t xml:space="preserve">• </w:t>
      </w:r>
      <w:r>
        <w:rPr>
          <w:rFonts w:ascii="Arial" w:eastAsia="Arial" w:hAnsi="Arial" w:cs="Arial"/>
          <w:color w:val="48412D"/>
          <w:spacing w:val="64"/>
          <w:w w:val="166"/>
        </w:rPr>
        <w:t xml:space="preserve"> </w:t>
      </w:r>
      <w:r>
        <w:rPr>
          <w:rFonts w:ascii="Arial" w:eastAsia="Arial" w:hAnsi="Arial" w:cs="Arial"/>
          <w:color w:val="48412D"/>
        </w:rPr>
        <w:t>Email</w:t>
      </w:r>
      <w:proofErr w:type="gramEnd"/>
      <w:r>
        <w:rPr>
          <w:rFonts w:ascii="Arial" w:eastAsia="Arial" w:hAnsi="Arial" w:cs="Arial"/>
          <w:color w:val="48412D"/>
          <w:spacing w:val="39"/>
        </w:rPr>
        <w:t xml:space="preserve"> </w:t>
      </w:r>
      <w:r>
        <w:rPr>
          <w:rFonts w:ascii="Arial" w:eastAsia="Arial" w:hAnsi="Arial" w:cs="Arial"/>
          <w:color w:val="48412D"/>
        </w:rPr>
        <w:t>Address:</w:t>
      </w:r>
    </w:p>
    <w:p w:rsidR="00555F96" w:rsidRDefault="0030039A">
      <w:pPr>
        <w:spacing w:before="82"/>
        <w:ind w:left="1223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48412D"/>
          <w:w w:val="166"/>
        </w:rPr>
        <w:t xml:space="preserve">• </w:t>
      </w:r>
      <w:r>
        <w:rPr>
          <w:rFonts w:ascii="Arial" w:eastAsia="Arial" w:hAnsi="Arial" w:cs="Arial"/>
          <w:color w:val="48412D"/>
          <w:spacing w:val="55"/>
          <w:w w:val="166"/>
        </w:rPr>
        <w:t xml:space="preserve"> </w:t>
      </w:r>
      <w:r>
        <w:rPr>
          <w:rFonts w:ascii="Arial" w:eastAsia="Arial" w:hAnsi="Arial" w:cs="Arial"/>
          <w:color w:val="48412D"/>
        </w:rPr>
        <w:t>\</w:t>
      </w:r>
      <w:proofErr w:type="gramEnd"/>
      <w:r>
        <w:rPr>
          <w:rFonts w:ascii="Arial" w:eastAsia="Arial" w:hAnsi="Arial" w:cs="Arial"/>
          <w:color w:val="48412D"/>
        </w:rPr>
        <w:t>Neb</w:t>
      </w:r>
      <w:r>
        <w:rPr>
          <w:rFonts w:ascii="Arial" w:eastAsia="Arial" w:hAnsi="Arial" w:cs="Arial"/>
          <w:color w:val="48412D"/>
          <w:spacing w:val="40"/>
        </w:rPr>
        <w:t xml:space="preserve"> </w:t>
      </w:r>
      <w:r>
        <w:rPr>
          <w:rFonts w:ascii="Arial" w:eastAsia="Arial" w:hAnsi="Arial" w:cs="Arial"/>
          <w:color w:val="48412D"/>
        </w:rPr>
        <w:t>Site</w:t>
      </w:r>
      <w:r>
        <w:rPr>
          <w:rFonts w:ascii="Arial" w:eastAsia="Arial" w:hAnsi="Arial" w:cs="Arial"/>
          <w:color w:val="342F0E"/>
        </w:rPr>
        <w:t>:</w:t>
      </w:r>
    </w:p>
    <w:p w:rsidR="00555F96" w:rsidRDefault="00555F96">
      <w:pPr>
        <w:spacing w:before="5" w:line="100" w:lineRule="exact"/>
        <w:rPr>
          <w:sz w:val="10"/>
          <w:szCs w:val="10"/>
        </w:rPr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30039A">
      <w:pPr>
        <w:ind w:left="1218"/>
        <w:rPr>
          <w:sz w:val="32"/>
          <w:szCs w:val="32"/>
        </w:rPr>
      </w:pPr>
      <w:r>
        <w:rPr>
          <w:color w:val="48412D"/>
          <w:w w:val="162"/>
          <w:sz w:val="32"/>
          <w:szCs w:val="32"/>
        </w:rPr>
        <w:t>•</w:t>
      </w:r>
    </w:p>
    <w:p w:rsidR="00555F96" w:rsidRDefault="00555F96">
      <w:pPr>
        <w:spacing w:before="4" w:line="120" w:lineRule="exact"/>
        <w:rPr>
          <w:sz w:val="13"/>
          <w:szCs w:val="13"/>
        </w:rPr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30039A">
      <w:pPr>
        <w:spacing w:line="360" w:lineRule="exact"/>
        <w:ind w:left="1218"/>
        <w:rPr>
          <w:sz w:val="32"/>
          <w:szCs w:val="32"/>
        </w:rPr>
      </w:pPr>
      <w:r>
        <w:rPr>
          <w:color w:val="48412D"/>
          <w:w w:val="154"/>
          <w:position w:val="-1"/>
          <w:sz w:val="32"/>
          <w:szCs w:val="32"/>
        </w:rPr>
        <w:t>•</w:t>
      </w:r>
    </w:p>
    <w:p w:rsidR="00555F96" w:rsidRDefault="00555F96">
      <w:pPr>
        <w:spacing w:line="200" w:lineRule="exact"/>
      </w:pPr>
    </w:p>
    <w:p w:rsidR="00555F96" w:rsidRDefault="00555F96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7"/>
        <w:gridCol w:w="2138"/>
        <w:gridCol w:w="896"/>
      </w:tblGrid>
      <w:tr w:rsidR="00555F96">
        <w:trPr>
          <w:trHeight w:hRule="exact" w:val="489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555F96" w:rsidRDefault="0030039A">
            <w:pPr>
              <w:spacing w:before="72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48412D"/>
                <w:sz w:val="22"/>
                <w:szCs w:val="22"/>
              </w:rPr>
              <w:t>Department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555F96" w:rsidRDefault="0030039A">
            <w:pPr>
              <w:spacing w:before="72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48412D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b/>
                <w:color w:val="48412D"/>
                <w:spacing w:val="2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48412D"/>
                <w:sz w:val="22"/>
                <w:szCs w:val="22"/>
              </w:rPr>
              <w:t>Emplpyee</w:t>
            </w:r>
            <w:proofErr w:type="spellEnd"/>
            <w:r>
              <w:rPr>
                <w:rFonts w:ascii="Arial" w:eastAsia="Arial" w:hAnsi="Arial" w:cs="Arial"/>
                <w:b/>
                <w:color w:val="48412D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8412D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7603B"/>
                <w:w w:val="83"/>
                <w:sz w:val="22"/>
                <w:szCs w:val="22"/>
              </w:rPr>
              <w:t>]</w:t>
            </w:r>
            <w:r>
              <w:rPr>
                <w:rFonts w:ascii="Arial" w:eastAsia="Arial" w:hAnsi="Arial" w:cs="Arial"/>
                <w:b/>
                <w:color w:val="48412D"/>
                <w:w w:val="88"/>
                <w:sz w:val="22"/>
                <w:szCs w:val="22"/>
              </w:rPr>
              <w:t>rust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555F96" w:rsidRDefault="0030039A">
            <w:pPr>
              <w:spacing w:before="72"/>
              <w:ind w:left="1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48412D"/>
                <w:w w:val="92"/>
                <w:sz w:val="22"/>
                <w:szCs w:val="22"/>
              </w:rPr>
              <w:t>F,;</w:t>
            </w:r>
            <w:proofErr w:type="spellStart"/>
            <w:r>
              <w:rPr>
                <w:rFonts w:ascii="Arial" w:eastAsia="Arial" w:hAnsi="Arial" w:cs="Arial"/>
                <w:b/>
                <w:color w:val="48412D"/>
                <w:w w:val="92"/>
                <w:sz w:val="22"/>
                <w:szCs w:val="22"/>
              </w:rPr>
              <w:t>unds</w:t>
            </w:r>
            <w:proofErr w:type="spellEnd"/>
          </w:p>
        </w:tc>
      </w:tr>
      <w:tr w:rsidR="00555F96">
        <w:trPr>
          <w:trHeight w:hRule="exact" w:val="428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555F96" w:rsidRDefault="00555F96">
            <w:pPr>
              <w:spacing w:before="4" w:line="140" w:lineRule="exact"/>
              <w:rPr>
                <w:sz w:val="14"/>
                <w:szCs w:val="14"/>
              </w:rPr>
            </w:pPr>
          </w:p>
          <w:p w:rsidR="00555F96" w:rsidRDefault="0030039A">
            <w:pPr>
              <w:ind w:right="10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48412D"/>
                <w:w w:val="166"/>
              </w:rPr>
              <w:t>•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555F96" w:rsidRDefault="00555F96">
            <w:pPr>
              <w:spacing w:before="4" w:line="140" w:lineRule="exact"/>
              <w:rPr>
                <w:sz w:val="14"/>
                <w:szCs w:val="14"/>
              </w:rPr>
            </w:pPr>
          </w:p>
          <w:p w:rsidR="00555F96" w:rsidRDefault="0030039A">
            <w:pPr>
              <w:ind w:left="1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48412D"/>
              </w:rPr>
              <w:t xml:space="preserve">Employer </w:t>
            </w:r>
            <w:r>
              <w:rPr>
                <w:rFonts w:ascii="Arial" w:eastAsia="Arial" w:hAnsi="Arial" w:cs="Arial"/>
                <w:color w:val="48412D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color w:val="48412D"/>
              </w:rPr>
              <w:t>No</w:t>
            </w:r>
            <w:r>
              <w:rPr>
                <w:rFonts w:ascii="Arial" w:eastAsia="Arial" w:hAnsi="Arial" w:cs="Arial"/>
                <w:color w:val="342F0E"/>
              </w:rPr>
              <w:t>.</w:t>
            </w:r>
            <w:r>
              <w:rPr>
                <w:rFonts w:ascii="Arial" w:eastAsia="Arial" w:hAnsi="Arial" w:cs="Arial"/>
                <w:color w:val="48412D"/>
              </w:rPr>
              <w:t>: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555F96" w:rsidRDefault="00555F96"/>
        </w:tc>
      </w:tr>
      <w:tr w:rsidR="00555F96">
        <w:trPr>
          <w:trHeight w:hRule="exact" w:val="590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555F96" w:rsidRDefault="0030039A">
            <w:pPr>
              <w:spacing w:before="33"/>
              <w:ind w:right="10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48412D"/>
                <w:w w:val="166"/>
              </w:rPr>
              <w:t>•</w:t>
            </w:r>
          </w:p>
          <w:p w:rsidR="00555F96" w:rsidRDefault="0030039A">
            <w:pPr>
              <w:spacing w:before="48"/>
              <w:ind w:right="11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48412D"/>
                <w:w w:val="166"/>
              </w:rPr>
              <w:t>•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555F96" w:rsidRDefault="0030039A">
            <w:pPr>
              <w:spacing w:before="33" w:line="290" w:lineRule="auto"/>
              <w:ind w:left="129" w:right="389" w:hanging="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48412D"/>
              </w:rPr>
              <w:t>A</w:t>
            </w:r>
            <w:r>
              <w:rPr>
                <w:rFonts w:ascii="Arial" w:eastAsia="Arial" w:hAnsi="Arial" w:cs="Arial"/>
                <w:color w:val="67603B"/>
              </w:rPr>
              <w:t>d</w:t>
            </w:r>
            <w:r>
              <w:rPr>
                <w:rFonts w:ascii="Arial" w:eastAsia="Arial" w:hAnsi="Arial" w:cs="Arial"/>
                <w:color w:val="48412D"/>
              </w:rPr>
              <w:t xml:space="preserve">dress: Telephone  </w:t>
            </w:r>
            <w:r>
              <w:rPr>
                <w:rFonts w:ascii="Arial" w:eastAsia="Arial" w:hAnsi="Arial" w:cs="Arial"/>
                <w:color w:val="48412D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48412D"/>
              </w:rPr>
              <w:t>Nos.: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555F96" w:rsidRDefault="00555F96"/>
        </w:tc>
      </w:tr>
      <w:tr w:rsidR="00555F96">
        <w:trPr>
          <w:trHeight w:hRule="exact" w:val="354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555F96" w:rsidRDefault="0030039A">
            <w:pPr>
              <w:spacing w:before="28"/>
              <w:ind w:right="11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48412D"/>
                <w:w w:val="166"/>
              </w:rPr>
              <w:t>•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555F96" w:rsidRDefault="0030039A">
            <w:pPr>
              <w:spacing w:before="28"/>
              <w:ind w:left="1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48412D"/>
              </w:rPr>
              <w:t>Email</w:t>
            </w:r>
            <w:r>
              <w:rPr>
                <w:rFonts w:ascii="Arial" w:eastAsia="Arial" w:hAnsi="Arial" w:cs="Arial"/>
                <w:color w:val="48412D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color w:val="48412D"/>
              </w:rPr>
              <w:t>Address</w:t>
            </w:r>
            <w:r>
              <w:rPr>
                <w:rFonts w:ascii="Arial" w:eastAsia="Arial" w:hAnsi="Arial" w:cs="Arial"/>
                <w:color w:val="918E57"/>
              </w:rPr>
              <w:t>: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555F96" w:rsidRDefault="00555F96"/>
        </w:tc>
      </w:tr>
    </w:tbl>
    <w:p w:rsidR="00555F96" w:rsidRDefault="00555F96">
      <w:pPr>
        <w:spacing w:before="4" w:line="180" w:lineRule="exact"/>
        <w:rPr>
          <w:sz w:val="18"/>
          <w:szCs w:val="18"/>
        </w:rPr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30039A">
      <w:pPr>
        <w:spacing w:before="34"/>
        <w:ind w:left="1209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48412D"/>
          <w:w w:val="166"/>
        </w:rPr>
        <w:t xml:space="preserve">• </w:t>
      </w:r>
      <w:r>
        <w:rPr>
          <w:rFonts w:ascii="Arial" w:eastAsia="Arial" w:hAnsi="Arial" w:cs="Arial"/>
          <w:color w:val="48412D"/>
          <w:spacing w:val="69"/>
          <w:w w:val="166"/>
        </w:rPr>
        <w:t xml:space="preserve"> </w:t>
      </w:r>
      <w:r>
        <w:rPr>
          <w:rFonts w:ascii="Arial" w:eastAsia="Arial" w:hAnsi="Arial" w:cs="Arial"/>
          <w:color w:val="48412D"/>
        </w:rPr>
        <w:t>Name</w:t>
      </w:r>
      <w:proofErr w:type="gramEnd"/>
      <w:r>
        <w:rPr>
          <w:rFonts w:ascii="Arial" w:eastAsia="Arial" w:hAnsi="Arial" w:cs="Arial"/>
          <w:color w:val="342F0E"/>
        </w:rPr>
        <w:t>:</w:t>
      </w: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before="8" w:line="200" w:lineRule="exact"/>
      </w:pPr>
    </w:p>
    <w:p w:rsidR="00555F96" w:rsidRDefault="0030039A">
      <w:pPr>
        <w:ind w:left="1214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48412D"/>
          <w:w w:val="166"/>
          <w:sz w:val="32"/>
          <w:szCs w:val="32"/>
        </w:rPr>
        <w:t>•</w:t>
      </w: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before="1" w:line="240" w:lineRule="exact"/>
        <w:rPr>
          <w:sz w:val="24"/>
          <w:szCs w:val="24"/>
        </w:rPr>
      </w:pPr>
    </w:p>
    <w:p w:rsidR="00555F96" w:rsidRDefault="0030039A">
      <w:pPr>
        <w:ind w:left="1209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48412D"/>
          <w:w w:val="166"/>
        </w:rPr>
        <w:t xml:space="preserve">• </w:t>
      </w:r>
      <w:r>
        <w:rPr>
          <w:rFonts w:ascii="Arial" w:eastAsia="Arial" w:hAnsi="Arial" w:cs="Arial"/>
          <w:color w:val="48412D"/>
          <w:spacing w:val="64"/>
          <w:w w:val="166"/>
        </w:rPr>
        <w:t xml:space="preserve"> </w:t>
      </w:r>
      <w:r>
        <w:rPr>
          <w:rFonts w:ascii="Arial" w:eastAsia="Arial" w:hAnsi="Arial" w:cs="Arial"/>
          <w:color w:val="48412D"/>
        </w:rPr>
        <w:t>Name</w:t>
      </w:r>
      <w:proofErr w:type="gramEnd"/>
      <w:r>
        <w:rPr>
          <w:rFonts w:ascii="Arial" w:eastAsia="Arial" w:hAnsi="Arial" w:cs="Arial"/>
          <w:color w:val="67603B"/>
        </w:rPr>
        <w:t>:</w:t>
      </w:r>
    </w:p>
    <w:p w:rsidR="00555F96" w:rsidRDefault="0030039A">
      <w:pPr>
        <w:spacing w:before="63"/>
        <w:ind w:left="1209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48412D"/>
          <w:w w:val="166"/>
        </w:rPr>
        <w:t xml:space="preserve">• </w:t>
      </w:r>
      <w:r>
        <w:rPr>
          <w:rFonts w:ascii="Arial" w:eastAsia="Arial" w:hAnsi="Arial" w:cs="Arial"/>
          <w:color w:val="48412D"/>
          <w:spacing w:val="45"/>
          <w:w w:val="166"/>
        </w:rPr>
        <w:t xml:space="preserve"> </w:t>
      </w:r>
      <w:r>
        <w:rPr>
          <w:rFonts w:ascii="Arial" w:eastAsia="Arial" w:hAnsi="Arial" w:cs="Arial"/>
          <w:color w:val="48412D"/>
        </w:rPr>
        <w:t>Address</w:t>
      </w:r>
      <w:proofErr w:type="gramEnd"/>
      <w:r>
        <w:rPr>
          <w:rFonts w:ascii="Arial" w:eastAsia="Arial" w:hAnsi="Arial" w:cs="Arial"/>
          <w:color w:val="342F0E"/>
        </w:rPr>
        <w:t>:</w:t>
      </w:r>
    </w:p>
    <w:p w:rsidR="00555F96" w:rsidRDefault="0030039A">
      <w:pPr>
        <w:spacing w:before="53"/>
        <w:ind w:left="121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48412D"/>
          <w:w w:val="166"/>
        </w:rPr>
        <w:t xml:space="preserve">• </w:t>
      </w:r>
      <w:r>
        <w:rPr>
          <w:rFonts w:ascii="Arial" w:eastAsia="Arial" w:hAnsi="Arial" w:cs="Arial"/>
          <w:color w:val="48412D"/>
          <w:spacing w:val="55"/>
          <w:w w:val="166"/>
        </w:rPr>
        <w:t xml:space="preserve"> </w:t>
      </w:r>
      <w:r>
        <w:rPr>
          <w:rFonts w:ascii="Arial" w:eastAsia="Arial" w:hAnsi="Arial" w:cs="Arial"/>
          <w:color w:val="48412D"/>
        </w:rPr>
        <w:t>Telephone</w:t>
      </w:r>
      <w:proofErr w:type="gramEnd"/>
      <w:r>
        <w:rPr>
          <w:rFonts w:ascii="Arial" w:eastAsia="Arial" w:hAnsi="Arial" w:cs="Arial"/>
          <w:color w:val="48412D"/>
        </w:rPr>
        <w:t xml:space="preserve">  </w:t>
      </w:r>
      <w:r>
        <w:rPr>
          <w:rFonts w:ascii="Arial" w:eastAsia="Arial" w:hAnsi="Arial" w:cs="Arial"/>
          <w:color w:val="48412D"/>
          <w:spacing w:val="2"/>
        </w:rPr>
        <w:t xml:space="preserve"> </w:t>
      </w:r>
      <w:r>
        <w:rPr>
          <w:rFonts w:ascii="Arial" w:eastAsia="Arial" w:hAnsi="Arial" w:cs="Arial"/>
          <w:color w:val="48412D"/>
        </w:rPr>
        <w:t>Nos</w:t>
      </w:r>
      <w:r>
        <w:rPr>
          <w:rFonts w:ascii="Arial" w:eastAsia="Arial" w:hAnsi="Arial" w:cs="Arial"/>
          <w:color w:val="67603B"/>
        </w:rPr>
        <w:t>.</w:t>
      </w:r>
      <w:r>
        <w:rPr>
          <w:rFonts w:ascii="Arial" w:eastAsia="Arial" w:hAnsi="Arial" w:cs="Arial"/>
          <w:color w:val="48412D"/>
        </w:rPr>
        <w:t>:</w:t>
      </w:r>
    </w:p>
    <w:p w:rsidR="00555F96" w:rsidRDefault="0030039A">
      <w:pPr>
        <w:spacing w:before="11"/>
        <w:ind w:left="1209"/>
        <w:rPr>
          <w:rFonts w:ascii="Arial" w:eastAsia="Arial" w:hAnsi="Arial" w:cs="Arial"/>
          <w:sz w:val="28"/>
          <w:szCs w:val="28"/>
        </w:rPr>
        <w:sectPr w:rsidR="00555F96">
          <w:headerReference w:type="default" r:id="rId46"/>
          <w:footerReference w:type="default" r:id="rId47"/>
          <w:pgSz w:w="12240" w:h="15840"/>
          <w:pgMar w:top="1340" w:right="1720" w:bottom="280" w:left="1340" w:header="0" w:footer="0" w:gutter="0"/>
          <w:cols w:space="720"/>
        </w:sectPr>
      </w:pPr>
      <w:r>
        <w:rPr>
          <w:rFonts w:ascii="Arial" w:eastAsia="Arial" w:hAnsi="Arial" w:cs="Arial"/>
          <w:color w:val="48412D"/>
          <w:w w:val="190"/>
          <w:sz w:val="28"/>
          <w:szCs w:val="28"/>
        </w:rPr>
        <w:t>•</w:t>
      </w:r>
    </w:p>
    <w:p w:rsidR="00555F96" w:rsidRDefault="0030039A">
      <w:pPr>
        <w:spacing w:before="75" w:line="220" w:lineRule="exact"/>
        <w:ind w:right="118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lastRenderedPageBreak/>
        <w:t>~</w:t>
      </w:r>
      <w:proofErr w:type="spellStart"/>
      <w:r>
        <w:rPr>
          <w:rFonts w:ascii="Arial" w:eastAsia="Arial" w:hAnsi="Arial" w:cs="Arial"/>
          <w:position w:val="-1"/>
        </w:rPr>
        <w:t>ppendix</w:t>
      </w:r>
      <w:proofErr w:type="spellEnd"/>
      <w:r>
        <w:rPr>
          <w:rFonts w:ascii="Arial" w:eastAsia="Arial" w:hAnsi="Arial" w:cs="Arial"/>
          <w:spacing w:val="25"/>
          <w:position w:val="-1"/>
        </w:rPr>
        <w:t xml:space="preserve"> </w:t>
      </w:r>
      <w:r>
        <w:rPr>
          <w:rFonts w:ascii="Arial" w:eastAsia="Arial" w:hAnsi="Arial" w:cs="Arial"/>
          <w:w w:val="105"/>
          <w:position w:val="-1"/>
        </w:rPr>
        <w:t>G</w:t>
      </w:r>
    </w:p>
    <w:p w:rsidR="00555F96" w:rsidRDefault="00555F96">
      <w:pPr>
        <w:spacing w:line="200" w:lineRule="exact"/>
      </w:pPr>
    </w:p>
    <w:p w:rsidR="00555F96" w:rsidRDefault="00555F96">
      <w:pPr>
        <w:spacing w:before="7" w:line="280" w:lineRule="exact"/>
        <w:rPr>
          <w:sz w:val="28"/>
          <w:szCs w:val="28"/>
        </w:rPr>
      </w:pPr>
    </w:p>
    <w:p w:rsidR="00555F96" w:rsidRDefault="0030039A">
      <w:pPr>
        <w:spacing w:before="32" w:line="240" w:lineRule="exact"/>
        <w:ind w:left="119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w w:val="153"/>
          <w:position w:val="-1"/>
          <w:sz w:val="22"/>
          <w:szCs w:val="22"/>
        </w:rPr>
        <w:t xml:space="preserve">• </w:t>
      </w:r>
      <w:r>
        <w:rPr>
          <w:rFonts w:ascii="Arial" w:eastAsia="Arial" w:hAnsi="Arial" w:cs="Arial"/>
          <w:spacing w:val="50"/>
          <w:w w:val="15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position w:val="-1"/>
          <w:sz w:val="22"/>
          <w:szCs w:val="22"/>
        </w:rPr>
        <w:t>Wet</w:t>
      </w:r>
      <w:proofErr w:type="gramEnd"/>
      <w:r>
        <w:rPr>
          <w:rFonts w:ascii="Arial" w:eastAsia="Arial" w:hAnsi="Arial" w:cs="Arial"/>
          <w:w w:val="92"/>
          <w:position w:val="-1"/>
          <w:sz w:val="22"/>
          <w:szCs w:val="22"/>
        </w:rPr>
        <w:t>;)</w:t>
      </w:r>
      <w:r>
        <w:rPr>
          <w:rFonts w:ascii="Arial" w:eastAsia="Arial" w:hAnsi="Arial" w:cs="Arial"/>
          <w:spacing w:val="-16"/>
          <w:w w:val="9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Site</w:t>
      </w:r>
      <w:r>
        <w:rPr>
          <w:rFonts w:ascii="Arial" w:eastAsia="Arial" w:hAnsi="Arial" w:cs="Arial"/>
          <w:color w:val="807C4D"/>
          <w:position w:val="-1"/>
          <w:sz w:val="22"/>
          <w:szCs w:val="22"/>
        </w:rPr>
        <w:t>:</w:t>
      </w: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before="2" w:line="280" w:lineRule="exact"/>
        <w:rPr>
          <w:sz w:val="28"/>
          <w:szCs w:val="28"/>
        </w:rPr>
      </w:pPr>
    </w:p>
    <w:p w:rsidR="00555F96" w:rsidRDefault="0030039A">
      <w:pPr>
        <w:spacing w:before="18"/>
        <w:ind w:left="1187"/>
        <w:rPr>
          <w:sz w:val="32"/>
          <w:szCs w:val="32"/>
        </w:rPr>
      </w:pPr>
      <w:r>
        <w:rPr>
          <w:w w:val="162"/>
          <w:sz w:val="32"/>
          <w:szCs w:val="32"/>
        </w:rPr>
        <w:t>•</w:t>
      </w:r>
    </w:p>
    <w:p w:rsidR="00555F96" w:rsidRDefault="0030039A">
      <w:pPr>
        <w:spacing w:before="17"/>
        <w:ind w:left="119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43D28"/>
          <w:w w:val="153"/>
          <w:sz w:val="22"/>
          <w:szCs w:val="22"/>
        </w:rPr>
        <w:t xml:space="preserve">• </w:t>
      </w:r>
      <w:r>
        <w:rPr>
          <w:rFonts w:ascii="Arial" w:eastAsia="Arial" w:hAnsi="Arial" w:cs="Arial"/>
          <w:color w:val="443D28"/>
          <w:spacing w:val="41"/>
          <w:w w:val="153"/>
          <w:sz w:val="22"/>
          <w:szCs w:val="22"/>
        </w:rPr>
        <w:t xml:space="preserve"> </w:t>
      </w:r>
      <w:r>
        <w:rPr>
          <w:rFonts w:ascii="Arial" w:eastAsia="Arial" w:hAnsi="Arial" w:cs="Arial"/>
          <w:color w:val="443D28"/>
          <w:sz w:val="22"/>
          <w:szCs w:val="22"/>
        </w:rPr>
        <w:t>Address</w:t>
      </w:r>
      <w:proofErr w:type="gramEnd"/>
      <w:r>
        <w:rPr>
          <w:rFonts w:ascii="Arial" w:eastAsia="Arial" w:hAnsi="Arial" w:cs="Arial"/>
          <w:color w:val="443D28"/>
          <w:sz w:val="22"/>
          <w:szCs w:val="22"/>
        </w:rPr>
        <w:t>:</w:t>
      </w:r>
    </w:p>
    <w:p w:rsidR="00555F96" w:rsidRDefault="0030039A">
      <w:pPr>
        <w:spacing w:before="40"/>
        <w:ind w:left="1187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43D28"/>
          <w:w w:val="153"/>
          <w:sz w:val="22"/>
          <w:szCs w:val="22"/>
        </w:rPr>
        <w:t xml:space="preserve">• </w:t>
      </w:r>
      <w:r>
        <w:rPr>
          <w:rFonts w:ascii="Arial" w:eastAsia="Arial" w:hAnsi="Arial" w:cs="Arial"/>
          <w:color w:val="443D28"/>
          <w:spacing w:val="50"/>
          <w:w w:val="153"/>
          <w:sz w:val="22"/>
          <w:szCs w:val="22"/>
        </w:rPr>
        <w:t xml:space="preserve"> </w:t>
      </w:r>
      <w:r>
        <w:rPr>
          <w:rFonts w:ascii="Arial" w:eastAsia="Arial" w:hAnsi="Arial" w:cs="Arial"/>
          <w:color w:val="807C4D"/>
          <w:w w:val="92"/>
          <w:sz w:val="22"/>
          <w:szCs w:val="22"/>
        </w:rPr>
        <w:t>T</w:t>
      </w:r>
      <w:proofErr w:type="gramEnd"/>
      <w:r>
        <w:rPr>
          <w:rFonts w:ascii="Arial" w:eastAsia="Arial" w:hAnsi="Arial" w:cs="Arial"/>
          <w:color w:val="95915D"/>
          <w:w w:val="92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color w:val="443D28"/>
          <w:w w:val="92"/>
          <w:sz w:val="22"/>
          <w:szCs w:val="22"/>
        </w:rPr>
        <w:t>elephone</w:t>
      </w:r>
      <w:proofErr w:type="spellEnd"/>
      <w:r>
        <w:rPr>
          <w:rFonts w:ascii="Arial" w:eastAsia="Arial" w:hAnsi="Arial" w:cs="Arial"/>
          <w:color w:val="443D28"/>
          <w:spacing w:val="34"/>
          <w:w w:val="9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443D28"/>
          <w:sz w:val="22"/>
          <w:szCs w:val="22"/>
        </w:rPr>
        <w:t>rsJos</w:t>
      </w:r>
      <w:proofErr w:type="spellEnd"/>
      <w:r>
        <w:rPr>
          <w:rFonts w:ascii="Arial" w:eastAsia="Arial" w:hAnsi="Arial" w:cs="Arial"/>
          <w:color w:val="31280D"/>
          <w:sz w:val="22"/>
          <w:szCs w:val="22"/>
        </w:rPr>
        <w:t>.:</w:t>
      </w:r>
    </w:p>
    <w:p w:rsidR="00555F96" w:rsidRDefault="0030039A">
      <w:pPr>
        <w:spacing w:before="59"/>
        <w:ind w:left="119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43D28"/>
          <w:w w:val="153"/>
          <w:sz w:val="22"/>
          <w:szCs w:val="22"/>
        </w:rPr>
        <w:t xml:space="preserve">• </w:t>
      </w:r>
      <w:r>
        <w:rPr>
          <w:rFonts w:ascii="Arial" w:eastAsia="Arial" w:hAnsi="Arial" w:cs="Arial"/>
          <w:color w:val="443D28"/>
          <w:spacing w:val="55"/>
          <w:w w:val="153"/>
          <w:sz w:val="22"/>
          <w:szCs w:val="22"/>
        </w:rPr>
        <w:t xml:space="preserve"> </w:t>
      </w:r>
      <w:r>
        <w:rPr>
          <w:rFonts w:ascii="Arial" w:eastAsia="Arial" w:hAnsi="Arial" w:cs="Arial"/>
          <w:color w:val="443D28"/>
          <w:sz w:val="22"/>
          <w:szCs w:val="22"/>
        </w:rPr>
        <w:t>email</w:t>
      </w:r>
      <w:proofErr w:type="gramEnd"/>
      <w:r>
        <w:rPr>
          <w:rFonts w:ascii="Arial" w:eastAsia="Arial" w:hAnsi="Arial" w:cs="Arial"/>
          <w:color w:val="443D28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443D28"/>
          <w:sz w:val="22"/>
          <w:szCs w:val="22"/>
        </w:rPr>
        <w:t>Address:</w:t>
      </w:r>
    </w:p>
    <w:p w:rsidR="00555F96" w:rsidRDefault="0030039A">
      <w:pPr>
        <w:spacing w:before="68"/>
        <w:ind w:left="1187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43D28"/>
          <w:w w:val="153"/>
          <w:sz w:val="22"/>
          <w:szCs w:val="22"/>
        </w:rPr>
        <w:t xml:space="preserve">• </w:t>
      </w:r>
      <w:r>
        <w:rPr>
          <w:rFonts w:ascii="Arial" w:eastAsia="Arial" w:hAnsi="Arial" w:cs="Arial"/>
          <w:color w:val="443D28"/>
          <w:spacing w:val="50"/>
          <w:w w:val="15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443D28"/>
          <w:sz w:val="22"/>
          <w:szCs w:val="22"/>
        </w:rPr>
        <w:t>WeB</w:t>
      </w:r>
      <w:proofErr w:type="spellEnd"/>
      <w:proofErr w:type="gramEnd"/>
      <w:r>
        <w:rPr>
          <w:rFonts w:ascii="Arial" w:eastAsia="Arial" w:hAnsi="Arial" w:cs="Arial"/>
          <w:color w:val="443D28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443D28"/>
          <w:sz w:val="22"/>
          <w:szCs w:val="22"/>
        </w:rPr>
        <w:t>Site:</w:t>
      </w:r>
    </w:p>
    <w:p w:rsidR="00555F96" w:rsidRDefault="0030039A">
      <w:pPr>
        <w:spacing w:before="60"/>
        <w:ind w:left="61" w:right="6017"/>
        <w:jc w:val="center"/>
        <w:rPr>
          <w:sz w:val="42"/>
          <w:szCs w:val="42"/>
        </w:rPr>
      </w:pPr>
      <w:proofErr w:type="spellStart"/>
      <w:proofErr w:type="gramStart"/>
      <w:r>
        <w:rPr>
          <w:b/>
          <w:color w:val="DF9169"/>
          <w:w w:val="68"/>
          <w:sz w:val="28"/>
          <w:szCs w:val="28"/>
        </w:rPr>
        <w:t>fraq.ue'Sa</w:t>
      </w:r>
      <w:proofErr w:type="spellEnd"/>
      <w:proofErr w:type="gramEnd"/>
      <w:r>
        <w:rPr>
          <w:b/>
          <w:color w:val="DF9169"/>
          <w:w w:val="68"/>
          <w:sz w:val="28"/>
          <w:szCs w:val="28"/>
        </w:rPr>
        <w:t xml:space="preserve">        </w:t>
      </w:r>
      <w:r>
        <w:rPr>
          <w:b/>
          <w:color w:val="DF9169"/>
          <w:spacing w:val="44"/>
          <w:w w:val="68"/>
          <w:sz w:val="28"/>
          <w:szCs w:val="28"/>
        </w:rPr>
        <w:t xml:space="preserve"> </w:t>
      </w:r>
      <w:r>
        <w:rPr>
          <w:b/>
          <w:color w:val="DF9169"/>
        </w:rPr>
        <w:t>is</w:t>
      </w:r>
      <w:r>
        <w:rPr>
          <w:b/>
          <w:color w:val="DF9169"/>
          <w:spacing w:val="43"/>
        </w:rPr>
        <w:t xml:space="preserve"> </w:t>
      </w:r>
      <w:r>
        <w:rPr>
          <w:b/>
          <w:color w:val="DF9169"/>
          <w:w w:val="70"/>
          <w:sz w:val="28"/>
          <w:szCs w:val="28"/>
        </w:rPr>
        <w:t>a...</w:t>
      </w:r>
      <w:proofErr w:type="spellStart"/>
      <w:r>
        <w:rPr>
          <w:b/>
          <w:color w:val="DF9169"/>
          <w:w w:val="70"/>
          <w:sz w:val="28"/>
          <w:szCs w:val="28"/>
        </w:rPr>
        <w:t>nd</w:t>
      </w:r>
      <w:proofErr w:type="spellEnd"/>
      <w:r>
        <w:rPr>
          <w:b/>
          <w:color w:val="DF9169"/>
          <w:w w:val="70"/>
          <w:sz w:val="28"/>
          <w:szCs w:val="28"/>
        </w:rPr>
        <w:t xml:space="preserve">  </w:t>
      </w:r>
      <w:r>
        <w:rPr>
          <w:b/>
          <w:color w:val="DF9169"/>
          <w:spacing w:val="39"/>
          <w:w w:val="7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DF9169"/>
          <w:sz w:val="24"/>
          <w:szCs w:val="24"/>
        </w:rPr>
        <w:t>ervic8;</w:t>
      </w:r>
      <w:r>
        <w:rPr>
          <w:rFonts w:ascii="Arial" w:eastAsia="Arial" w:hAnsi="Arial" w:cs="Arial"/>
          <w:b/>
          <w:color w:val="DF9169"/>
          <w:spacing w:val="-17"/>
          <w:sz w:val="24"/>
          <w:szCs w:val="24"/>
        </w:rPr>
        <w:t xml:space="preserve"> </w:t>
      </w:r>
      <w:r>
        <w:rPr>
          <w:color w:val="DF9169"/>
          <w:w w:val="64"/>
          <w:sz w:val="42"/>
          <w:szCs w:val="42"/>
        </w:rPr>
        <w:t>me.</w:t>
      </w:r>
    </w:p>
    <w:p w:rsidR="00555F96" w:rsidRDefault="00555F96">
      <w:pPr>
        <w:spacing w:before="16" w:line="220" w:lineRule="exact"/>
        <w:rPr>
          <w:sz w:val="22"/>
          <w:szCs w:val="22"/>
        </w:rPr>
      </w:pPr>
    </w:p>
    <w:p w:rsidR="00555F96" w:rsidRDefault="0030039A">
      <w:pPr>
        <w:ind w:left="119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43D28"/>
          <w:w w:val="153"/>
          <w:sz w:val="22"/>
          <w:szCs w:val="22"/>
        </w:rPr>
        <w:t xml:space="preserve">• </w:t>
      </w:r>
      <w:r>
        <w:rPr>
          <w:rFonts w:ascii="Arial" w:eastAsia="Arial" w:hAnsi="Arial" w:cs="Arial"/>
          <w:color w:val="443D28"/>
          <w:spacing w:val="65"/>
          <w:w w:val="153"/>
          <w:sz w:val="22"/>
          <w:szCs w:val="22"/>
        </w:rPr>
        <w:t xml:space="preserve"> </w:t>
      </w:r>
      <w:r>
        <w:rPr>
          <w:rFonts w:ascii="Arial" w:eastAsia="Arial" w:hAnsi="Arial" w:cs="Arial"/>
          <w:color w:val="443D28"/>
          <w:sz w:val="22"/>
          <w:szCs w:val="22"/>
        </w:rPr>
        <w:t>Name</w:t>
      </w:r>
      <w:proofErr w:type="gramEnd"/>
      <w:r>
        <w:rPr>
          <w:rFonts w:ascii="Arial" w:eastAsia="Arial" w:hAnsi="Arial" w:cs="Arial"/>
          <w:color w:val="443D28"/>
          <w:sz w:val="22"/>
          <w:szCs w:val="22"/>
        </w:rPr>
        <w:t>:</w:t>
      </w:r>
    </w:p>
    <w:p w:rsidR="00555F96" w:rsidRDefault="0030039A">
      <w:pPr>
        <w:spacing w:before="30"/>
        <w:ind w:left="1197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43D28"/>
          <w:w w:val="153"/>
          <w:sz w:val="22"/>
          <w:szCs w:val="22"/>
        </w:rPr>
        <w:t xml:space="preserve">• </w:t>
      </w:r>
      <w:r>
        <w:rPr>
          <w:rFonts w:ascii="Arial" w:eastAsia="Arial" w:hAnsi="Arial" w:cs="Arial"/>
          <w:color w:val="443D28"/>
          <w:spacing w:val="41"/>
          <w:w w:val="153"/>
          <w:sz w:val="22"/>
          <w:szCs w:val="22"/>
        </w:rPr>
        <w:t xml:space="preserve"> </w:t>
      </w:r>
      <w:r>
        <w:rPr>
          <w:rFonts w:ascii="Arial" w:eastAsia="Arial" w:hAnsi="Arial" w:cs="Arial"/>
          <w:color w:val="443D28"/>
          <w:sz w:val="22"/>
          <w:szCs w:val="22"/>
        </w:rPr>
        <w:t>Address</w:t>
      </w:r>
      <w:proofErr w:type="gramEnd"/>
      <w:r>
        <w:rPr>
          <w:rFonts w:ascii="Arial" w:eastAsia="Arial" w:hAnsi="Arial" w:cs="Arial"/>
          <w:color w:val="706B42"/>
          <w:sz w:val="22"/>
          <w:szCs w:val="22"/>
        </w:rPr>
        <w:t>:</w:t>
      </w:r>
    </w:p>
    <w:p w:rsidR="00555F96" w:rsidRDefault="0030039A">
      <w:pPr>
        <w:spacing w:before="44"/>
        <w:ind w:left="1197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43D28"/>
          <w:w w:val="153"/>
          <w:sz w:val="22"/>
          <w:szCs w:val="22"/>
        </w:rPr>
        <w:t xml:space="preserve">• </w:t>
      </w:r>
      <w:r>
        <w:rPr>
          <w:rFonts w:ascii="Arial" w:eastAsia="Arial" w:hAnsi="Arial" w:cs="Arial"/>
          <w:color w:val="443D28"/>
          <w:spacing w:val="50"/>
          <w:w w:val="153"/>
          <w:sz w:val="22"/>
          <w:szCs w:val="22"/>
        </w:rPr>
        <w:t xml:space="preserve"> </w:t>
      </w:r>
      <w:r>
        <w:rPr>
          <w:rFonts w:ascii="Arial" w:eastAsia="Arial" w:hAnsi="Arial" w:cs="Arial"/>
          <w:color w:val="443D28"/>
          <w:sz w:val="22"/>
          <w:szCs w:val="22"/>
        </w:rPr>
        <w:t>Telephone</w:t>
      </w:r>
      <w:proofErr w:type="gramEnd"/>
      <w:r>
        <w:rPr>
          <w:rFonts w:ascii="Arial" w:eastAsia="Arial" w:hAnsi="Arial" w:cs="Arial"/>
          <w:color w:val="443D28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443D28"/>
          <w:sz w:val="22"/>
          <w:szCs w:val="22"/>
        </w:rPr>
        <w:t>Nos.:</w:t>
      </w:r>
    </w:p>
    <w:p w:rsidR="00555F96" w:rsidRDefault="0030039A">
      <w:pPr>
        <w:spacing w:before="49"/>
        <w:ind w:left="119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43D28"/>
          <w:w w:val="153"/>
          <w:sz w:val="22"/>
          <w:szCs w:val="22"/>
        </w:rPr>
        <w:t xml:space="preserve">• </w:t>
      </w:r>
      <w:r>
        <w:rPr>
          <w:rFonts w:ascii="Arial" w:eastAsia="Arial" w:hAnsi="Arial" w:cs="Arial"/>
          <w:color w:val="443D28"/>
          <w:spacing w:val="65"/>
          <w:w w:val="153"/>
          <w:sz w:val="22"/>
          <w:szCs w:val="22"/>
        </w:rPr>
        <w:t xml:space="preserve"> </w:t>
      </w:r>
      <w:r>
        <w:rPr>
          <w:rFonts w:ascii="Arial" w:eastAsia="Arial" w:hAnsi="Arial" w:cs="Arial"/>
          <w:color w:val="443D28"/>
          <w:sz w:val="22"/>
          <w:szCs w:val="22"/>
        </w:rPr>
        <w:t>Email</w:t>
      </w:r>
      <w:proofErr w:type="gramEnd"/>
      <w:r>
        <w:rPr>
          <w:rFonts w:ascii="Arial" w:eastAsia="Arial" w:hAnsi="Arial" w:cs="Arial"/>
          <w:color w:val="443D28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color w:val="443D28"/>
          <w:sz w:val="22"/>
          <w:szCs w:val="22"/>
        </w:rPr>
        <w:t>Address:</w:t>
      </w:r>
    </w:p>
    <w:p w:rsidR="00555F96" w:rsidRDefault="0030039A">
      <w:pPr>
        <w:spacing w:before="68"/>
        <w:ind w:left="1197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43D28"/>
          <w:w w:val="153"/>
          <w:sz w:val="22"/>
          <w:szCs w:val="22"/>
        </w:rPr>
        <w:t xml:space="preserve">• </w:t>
      </w:r>
      <w:r>
        <w:rPr>
          <w:rFonts w:ascii="Arial" w:eastAsia="Arial" w:hAnsi="Arial" w:cs="Arial"/>
          <w:color w:val="443D28"/>
          <w:spacing w:val="45"/>
          <w:w w:val="153"/>
          <w:sz w:val="22"/>
          <w:szCs w:val="22"/>
        </w:rPr>
        <w:t xml:space="preserve"> </w:t>
      </w:r>
      <w:r>
        <w:rPr>
          <w:rFonts w:ascii="Arial" w:eastAsia="Arial" w:hAnsi="Arial" w:cs="Arial"/>
          <w:color w:val="443D28"/>
          <w:sz w:val="22"/>
          <w:szCs w:val="22"/>
        </w:rPr>
        <w:t>Web</w:t>
      </w:r>
      <w:proofErr w:type="gramEnd"/>
      <w:r>
        <w:rPr>
          <w:rFonts w:ascii="Arial" w:eastAsia="Arial" w:hAnsi="Arial" w:cs="Arial"/>
          <w:color w:val="443D28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443D28"/>
          <w:sz w:val="22"/>
          <w:szCs w:val="22"/>
        </w:rPr>
        <w:t>Site</w:t>
      </w:r>
      <w:r>
        <w:rPr>
          <w:rFonts w:ascii="Arial" w:eastAsia="Arial" w:hAnsi="Arial" w:cs="Arial"/>
          <w:color w:val="807C4D"/>
          <w:sz w:val="22"/>
          <w:szCs w:val="22"/>
        </w:rPr>
        <w:t>:</w:t>
      </w:r>
    </w:p>
    <w:p w:rsidR="00555F96" w:rsidRDefault="00555F96">
      <w:pPr>
        <w:spacing w:before="1" w:line="100" w:lineRule="exact"/>
        <w:rPr>
          <w:sz w:val="11"/>
          <w:szCs w:val="11"/>
        </w:rPr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30039A">
      <w:pPr>
        <w:ind w:left="1197"/>
        <w:rPr>
          <w:sz w:val="32"/>
          <w:szCs w:val="32"/>
        </w:rPr>
      </w:pPr>
      <w:r>
        <w:rPr>
          <w:color w:val="443D28"/>
          <w:w w:val="154"/>
          <w:sz w:val="32"/>
          <w:szCs w:val="32"/>
        </w:rPr>
        <w:t>•</w:t>
      </w:r>
    </w:p>
    <w:p w:rsidR="00555F96" w:rsidRDefault="00555F96">
      <w:pPr>
        <w:spacing w:before="10" w:line="120" w:lineRule="exact"/>
        <w:rPr>
          <w:sz w:val="12"/>
          <w:szCs w:val="12"/>
        </w:rPr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30039A">
      <w:pPr>
        <w:ind w:left="1197"/>
        <w:rPr>
          <w:sz w:val="32"/>
          <w:szCs w:val="32"/>
        </w:rPr>
      </w:pPr>
      <w:r>
        <w:rPr>
          <w:color w:val="443D28"/>
          <w:w w:val="154"/>
          <w:sz w:val="32"/>
          <w:szCs w:val="32"/>
        </w:rPr>
        <w:t>•</w:t>
      </w: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before="4" w:line="260" w:lineRule="exact"/>
        <w:rPr>
          <w:sz w:val="26"/>
          <w:szCs w:val="26"/>
        </w:rPr>
      </w:pPr>
    </w:p>
    <w:p w:rsidR="00555F96" w:rsidRDefault="0030039A">
      <w:pPr>
        <w:ind w:left="1197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43D28"/>
          <w:w w:val="153"/>
          <w:sz w:val="22"/>
          <w:szCs w:val="22"/>
        </w:rPr>
        <w:t xml:space="preserve">• </w:t>
      </w:r>
      <w:r>
        <w:rPr>
          <w:rFonts w:ascii="Arial" w:eastAsia="Arial" w:hAnsi="Arial" w:cs="Arial"/>
          <w:color w:val="443D28"/>
          <w:spacing w:val="65"/>
          <w:w w:val="153"/>
          <w:sz w:val="22"/>
          <w:szCs w:val="22"/>
        </w:rPr>
        <w:t xml:space="preserve"> </w:t>
      </w:r>
      <w:r>
        <w:rPr>
          <w:rFonts w:ascii="Arial" w:eastAsia="Arial" w:hAnsi="Arial" w:cs="Arial"/>
          <w:color w:val="443D28"/>
          <w:sz w:val="22"/>
          <w:szCs w:val="22"/>
        </w:rPr>
        <w:t>Name</w:t>
      </w:r>
      <w:proofErr w:type="gramEnd"/>
      <w:r>
        <w:rPr>
          <w:rFonts w:ascii="Arial" w:eastAsia="Arial" w:hAnsi="Arial" w:cs="Arial"/>
          <w:color w:val="443D28"/>
          <w:sz w:val="22"/>
          <w:szCs w:val="22"/>
        </w:rPr>
        <w:t>:</w:t>
      </w:r>
    </w:p>
    <w:p w:rsidR="00555F96" w:rsidRDefault="0030039A">
      <w:pPr>
        <w:spacing w:before="35" w:line="340" w:lineRule="exact"/>
        <w:ind w:left="120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43D28"/>
          <w:w w:val="153"/>
          <w:position w:val="7"/>
          <w:sz w:val="22"/>
          <w:szCs w:val="22"/>
        </w:rPr>
        <w:t xml:space="preserve">• </w:t>
      </w:r>
      <w:r>
        <w:rPr>
          <w:rFonts w:ascii="Arial" w:eastAsia="Arial" w:hAnsi="Arial" w:cs="Arial"/>
          <w:color w:val="443D28"/>
          <w:spacing w:val="41"/>
          <w:w w:val="153"/>
          <w:position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706B42"/>
          <w:w w:val="92"/>
          <w:position w:val="7"/>
          <w:sz w:val="22"/>
          <w:szCs w:val="22"/>
        </w:rPr>
        <w:t>Jl:</w:t>
      </w:r>
      <w:r>
        <w:rPr>
          <w:rFonts w:ascii="Arial" w:eastAsia="Arial" w:hAnsi="Arial" w:cs="Arial"/>
          <w:color w:val="443D28"/>
          <w:w w:val="92"/>
          <w:position w:val="7"/>
          <w:sz w:val="22"/>
          <w:szCs w:val="22"/>
        </w:rPr>
        <w:t>Cld</w:t>
      </w:r>
      <w:r>
        <w:rPr>
          <w:rFonts w:ascii="Arial" w:eastAsia="Arial" w:hAnsi="Arial" w:cs="Arial"/>
          <w:color w:val="706B42"/>
          <w:w w:val="92"/>
          <w:position w:val="7"/>
          <w:sz w:val="22"/>
          <w:szCs w:val="22"/>
        </w:rPr>
        <w:t>l</w:t>
      </w:r>
      <w:r>
        <w:rPr>
          <w:rFonts w:ascii="Arial" w:eastAsia="Arial" w:hAnsi="Arial" w:cs="Arial"/>
          <w:color w:val="706B42"/>
          <w:spacing w:val="-73"/>
          <w:w w:val="92"/>
          <w:position w:val="7"/>
          <w:sz w:val="22"/>
          <w:szCs w:val="22"/>
        </w:rPr>
        <w:t>1</w:t>
      </w:r>
      <w:r>
        <w:rPr>
          <w:rFonts w:ascii="Arial" w:eastAsia="Arial" w:hAnsi="Arial" w:cs="Arial"/>
          <w:color w:val="FBFBA3"/>
          <w:spacing w:val="-46"/>
          <w:w w:val="134"/>
          <w:position w:val="-2"/>
          <w:sz w:val="32"/>
          <w:szCs w:val="32"/>
        </w:rPr>
        <w:t>,</w:t>
      </w:r>
      <w:proofErr w:type="spellStart"/>
      <w:r>
        <w:rPr>
          <w:rFonts w:ascii="Arial" w:eastAsia="Arial" w:hAnsi="Arial" w:cs="Arial"/>
          <w:color w:val="443D28"/>
          <w:w w:val="92"/>
          <w:position w:val="7"/>
          <w:sz w:val="22"/>
          <w:szCs w:val="22"/>
        </w:rPr>
        <w:t>ess</w:t>
      </w:r>
      <w:proofErr w:type="spellEnd"/>
      <w:proofErr w:type="gramEnd"/>
      <w:r>
        <w:rPr>
          <w:rFonts w:ascii="Arial" w:eastAsia="Arial" w:hAnsi="Arial" w:cs="Arial"/>
          <w:color w:val="5D5636"/>
          <w:w w:val="92"/>
          <w:position w:val="7"/>
          <w:sz w:val="22"/>
          <w:szCs w:val="22"/>
        </w:rPr>
        <w:t>:</w:t>
      </w:r>
    </w:p>
    <w:p w:rsidR="00555F96" w:rsidRDefault="0030039A">
      <w:pPr>
        <w:spacing w:line="200" w:lineRule="exact"/>
        <w:ind w:left="1197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43D28"/>
          <w:w w:val="153"/>
          <w:position w:val="1"/>
          <w:sz w:val="22"/>
          <w:szCs w:val="22"/>
        </w:rPr>
        <w:t xml:space="preserve">• </w:t>
      </w:r>
      <w:r>
        <w:rPr>
          <w:rFonts w:ascii="Arial" w:eastAsia="Arial" w:hAnsi="Arial" w:cs="Arial"/>
          <w:color w:val="443D28"/>
          <w:spacing w:val="55"/>
          <w:w w:val="153"/>
          <w:position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706B42"/>
          <w:w w:val="92"/>
          <w:position w:val="1"/>
          <w:sz w:val="22"/>
          <w:szCs w:val="22"/>
        </w:rPr>
        <w:t>Tu</w:t>
      </w:r>
      <w:r>
        <w:rPr>
          <w:rFonts w:ascii="Arial" w:eastAsia="Arial" w:hAnsi="Arial" w:cs="Arial"/>
          <w:color w:val="443D28"/>
          <w:w w:val="92"/>
          <w:position w:val="1"/>
          <w:sz w:val="22"/>
          <w:szCs w:val="22"/>
        </w:rPr>
        <w:t>elep</w:t>
      </w:r>
      <w:r>
        <w:rPr>
          <w:rFonts w:ascii="Arial" w:eastAsia="Arial" w:hAnsi="Arial" w:cs="Arial"/>
          <w:color w:val="5D5636"/>
          <w:w w:val="92"/>
          <w:position w:val="1"/>
          <w:sz w:val="22"/>
          <w:szCs w:val="22"/>
        </w:rPr>
        <w:t>fi</w:t>
      </w:r>
      <w:r>
        <w:rPr>
          <w:rFonts w:ascii="Arial" w:eastAsia="Arial" w:hAnsi="Arial" w:cs="Arial"/>
          <w:color w:val="443D28"/>
          <w:w w:val="92"/>
          <w:position w:val="1"/>
          <w:sz w:val="22"/>
          <w:szCs w:val="22"/>
        </w:rPr>
        <w:t>one</w:t>
      </w:r>
      <w:proofErr w:type="spellEnd"/>
      <w:proofErr w:type="gramEnd"/>
      <w:r>
        <w:rPr>
          <w:rFonts w:ascii="Arial" w:eastAsia="Arial" w:hAnsi="Arial" w:cs="Arial"/>
          <w:color w:val="443D28"/>
          <w:w w:val="9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443D28"/>
          <w:position w:val="1"/>
          <w:sz w:val="22"/>
          <w:szCs w:val="22"/>
        </w:rPr>
        <w:t>Nos.</w:t>
      </w:r>
      <w:r>
        <w:rPr>
          <w:rFonts w:ascii="Arial" w:eastAsia="Arial" w:hAnsi="Arial" w:cs="Arial"/>
          <w:color w:val="31280D"/>
          <w:position w:val="1"/>
          <w:sz w:val="22"/>
          <w:szCs w:val="22"/>
        </w:rPr>
        <w:t>:</w:t>
      </w:r>
    </w:p>
    <w:p w:rsidR="00555F96" w:rsidRDefault="0030039A">
      <w:pPr>
        <w:spacing w:before="44"/>
        <w:ind w:left="120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43D28"/>
          <w:w w:val="153"/>
          <w:sz w:val="22"/>
          <w:szCs w:val="22"/>
        </w:rPr>
        <w:t xml:space="preserve">• </w:t>
      </w:r>
      <w:r>
        <w:rPr>
          <w:rFonts w:ascii="Arial" w:eastAsia="Arial" w:hAnsi="Arial" w:cs="Arial"/>
          <w:color w:val="443D28"/>
          <w:spacing w:val="60"/>
          <w:w w:val="153"/>
          <w:sz w:val="22"/>
          <w:szCs w:val="22"/>
        </w:rPr>
        <w:t xml:space="preserve"> </w:t>
      </w:r>
      <w:r>
        <w:rPr>
          <w:rFonts w:ascii="Arial" w:eastAsia="Arial" w:hAnsi="Arial" w:cs="Arial"/>
          <w:color w:val="443D28"/>
          <w:sz w:val="22"/>
          <w:szCs w:val="22"/>
        </w:rPr>
        <w:t>Email</w:t>
      </w:r>
      <w:proofErr w:type="gramEnd"/>
      <w:r>
        <w:rPr>
          <w:rFonts w:ascii="Arial" w:eastAsia="Arial" w:hAnsi="Arial" w:cs="Arial"/>
          <w:color w:val="443D28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color w:val="5D5636"/>
          <w:sz w:val="22"/>
          <w:szCs w:val="22"/>
        </w:rPr>
        <w:t>~(</w:t>
      </w:r>
      <w:proofErr w:type="spellStart"/>
      <w:r>
        <w:rPr>
          <w:rFonts w:ascii="Arial" w:eastAsia="Arial" w:hAnsi="Arial" w:cs="Arial"/>
          <w:color w:val="5D5636"/>
          <w:sz w:val="22"/>
          <w:szCs w:val="22"/>
        </w:rPr>
        <w:t>tl</w:t>
      </w:r>
      <w:r>
        <w:rPr>
          <w:rFonts w:ascii="Arial" w:eastAsia="Arial" w:hAnsi="Arial" w:cs="Arial"/>
          <w:color w:val="443D28"/>
          <w:sz w:val="22"/>
          <w:szCs w:val="22"/>
        </w:rPr>
        <w:t>dress</w:t>
      </w:r>
      <w:proofErr w:type="spellEnd"/>
      <w:r>
        <w:rPr>
          <w:rFonts w:ascii="Arial" w:eastAsia="Arial" w:hAnsi="Arial" w:cs="Arial"/>
          <w:color w:val="443D28"/>
          <w:sz w:val="22"/>
          <w:szCs w:val="22"/>
        </w:rPr>
        <w:t>:</w:t>
      </w:r>
    </w:p>
    <w:p w:rsidR="00555F96" w:rsidRDefault="0030039A">
      <w:pPr>
        <w:spacing w:before="88"/>
        <w:ind w:left="120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43D28"/>
          <w:w w:val="153"/>
          <w:sz w:val="22"/>
          <w:szCs w:val="22"/>
        </w:rPr>
        <w:t xml:space="preserve">• </w:t>
      </w:r>
      <w:r>
        <w:rPr>
          <w:rFonts w:ascii="Arial" w:eastAsia="Arial" w:hAnsi="Arial" w:cs="Arial"/>
          <w:color w:val="443D28"/>
          <w:spacing w:val="45"/>
          <w:w w:val="153"/>
          <w:sz w:val="22"/>
          <w:szCs w:val="22"/>
        </w:rPr>
        <w:t xml:space="preserve"> </w:t>
      </w:r>
      <w:r>
        <w:rPr>
          <w:rFonts w:ascii="Arial" w:eastAsia="Arial" w:hAnsi="Arial" w:cs="Arial"/>
          <w:color w:val="443D28"/>
          <w:w w:val="92"/>
          <w:sz w:val="22"/>
          <w:szCs w:val="22"/>
        </w:rPr>
        <w:t>We</w:t>
      </w:r>
      <w:r>
        <w:rPr>
          <w:rFonts w:ascii="Arial" w:eastAsia="Arial" w:hAnsi="Arial" w:cs="Arial"/>
          <w:color w:val="5D5636"/>
          <w:w w:val="92"/>
          <w:sz w:val="22"/>
          <w:szCs w:val="22"/>
        </w:rPr>
        <w:t>'d</w:t>
      </w:r>
      <w:proofErr w:type="gramEnd"/>
      <w:r>
        <w:rPr>
          <w:rFonts w:ascii="Arial" w:eastAsia="Arial" w:hAnsi="Arial" w:cs="Arial"/>
          <w:color w:val="5D5636"/>
          <w:spacing w:val="13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color w:val="443D28"/>
          <w:sz w:val="22"/>
          <w:szCs w:val="22"/>
        </w:rPr>
        <w:t>Site</w:t>
      </w:r>
      <w:r>
        <w:rPr>
          <w:rFonts w:ascii="Arial" w:eastAsia="Arial" w:hAnsi="Arial" w:cs="Arial"/>
          <w:color w:val="31280D"/>
          <w:sz w:val="22"/>
          <w:szCs w:val="22"/>
        </w:rPr>
        <w:t>:</w:t>
      </w:r>
    </w:p>
    <w:p w:rsidR="00555F96" w:rsidRDefault="00555F96">
      <w:pPr>
        <w:spacing w:before="10" w:line="200" w:lineRule="exact"/>
      </w:pPr>
    </w:p>
    <w:p w:rsidR="00555F96" w:rsidRDefault="0030039A">
      <w:pPr>
        <w:ind w:left="1600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color w:val="DF9169"/>
          <w:sz w:val="24"/>
          <w:szCs w:val="24"/>
        </w:rPr>
        <w:t>e~</w:t>
      </w:r>
      <w:proofErr w:type="gramEnd"/>
      <w:r>
        <w:rPr>
          <w:rFonts w:ascii="Arial" w:eastAsia="Arial" w:hAnsi="Arial" w:cs="Arial"/>
          <w:color w:val="DF9169"/>
          <w:sz w:val="24"/>
          <w:szCs w:val="24"/>
        </w:rPr>
        <w:t>ated</w:t>
      </w:r>
      <w:proofErr w:type="spellEnd"/>
      <w:r>
        <w:rPr>
          <w:rFonts w:ascii="Arial" w:eastAsia="Arial" w:hAnsi="Arial" w:cs="Arial"/>
          <w:color w:val="DF9169"/>
          <w:sz w:val="24"/>
          <w:szCs w:val="24"/>
        </w:rPr>
        <w:t xml:space="preserve">      </w:t>
      </w:r>
      <w:r>
        <w:rPr>
          <w:rFonts w:ascii="Arial" w:eastAsia="Arial" w:hAnsi="Arial" w:cs="Arial"/>
          <w:color w:val="DF9169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DF9169"/>
          <w:sz w:val="24"/>
          <w:szCs w:val="24"/>
        </w:rPr>
        <w:t>ibr</w:t>
      </w:r>
      <w:proofErr w:type="spellEnd"/>
      <w:r>
        <w:rPr>
          <w:rFonts w:ascii="Arial" w:eastAsia="Arial" w:hAnsi="Arial" w:cs="Arial"/>
          <w:b/>
          <w:color w:val="DF916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DF9169"/>
          <w:spacing w:val="2"/>
          <w:sz w:val="24"/>
          <w:szCs w:val="24"/>
        </w:rPr>
        <w:t xml:space="preserve"> </w:t>
      </w:r>
      <w:r>
        <w:rPr>
          <w:b/>
          <w:color w:val="DF9169"/>
          <w:w w:val="81"/>
          <w:sz w:val="26"/>
          <w:szCs w:val="26"/>
        </w:rPr>
        <w:t>n'</w:t>
      </w:r>
      <w:r>
        <w:rPr>
          <w:b/>
          <w:color w:val="DF9169"/>
          <w:spacing w:val="25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DF9169"/>
          <w:sz w:val="24"/>
          <w:szCs w:val="24"/>
        </w:rPr>
        <w:t>~$~!1l</w:t>
      </w:r>
    </w:p>
    <w:p w:rsidR="00555F96" w:rsidRDefault="00555F96">
      <w:pPr>
        <w:spacing w:before="16" w:line="240" w:lineRule="exact"/>
        <w:rPr>
          <w:sz w:val="24"/>
          <w:szCs w:val="24"/>
        </w:rPr>
      </w:pPr>
    </w:p>
    <w:p w:rsidR="00555F96" w:rsidRDefault="0030039A">
      <w:pPr>
        <w:ind w:left="120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43D28"/>
          <w:w w:val="166"/>
          <w:sz w:val="22"/>
          <w:szCs w:val="22"/>
        </w:rPr>
        <w:t xml:space="preserve">• </w:t>
      </w:r>
      <w:r>
        <w:rPr>
          <w:rFonts w:ascii="Arial" w:eastAsia="Arial" w:hAnsi="Arial" w:cs="Arial"/>
          <w:color w:val="443D28"/>
          <w:spacing w:val="38"/>
          <w:w w:val="166"/>
          <w:sz w:val="22"/>
          <w:szCs w:val="22"/>
        </w:rPr>
        <w:t xml:space="preserve"> </w:t>
      </w:r>
      <w:r>
        <w:rPr>
          <w:rFonts w:ascii="Arial" w:eastAsia="Arial" w:hAnsi="Arial" w:cs="Arial"/>
          <w:color w:val="443D28"/>
          <w:sz w:val="22"/>
          <w:szCs w:val="22"/>
        </w:rPr>
        <w:t>Name</w:t>
      </w:r>
      <w:proofErr w:type="gramEnd"/>
      <w:r>
        <w:rPr>
          <w:rFonts w:ascii="Arial" w:eastAsia="Arial" w:hAnsi="Arial" w:cs="Arial"/>
          <w:color w:val="443D28"/>
          <w:sz w:val="22"/>
          <w:szCs w:val="22"/>
        </w:rPr>
        <w:t>:</w:t>
      </w:r>
    </w:p>
    <w:p w:rsidR="00555F96" w:rsidRDefault="0030039A">
      <w:pPr>
        <w:spacing w:before="64"/>
        <w:ind w:left="120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43D28"/>
          <w:w w:val="153"/>
          <w:sz w:val="22"/>
          <w:szCs w:val="22"/>
        </w:rPr>
        <w:t xml:space="preserve">• </w:t>
      </w:r>
      <w:r>
        <w:rPr>
          <w:rFonts w:ascii="Arial" w:eastAsia="Arial" w:hAnsi="Arial" w:cs="Arial"/>
          <w:color w:val="443D28"/>
          <w:spacing w:val="45"/>
          <w:w w:val="153"/>
          <w:sz w:val="22"/>
          <w:szCs w:val="22"/>
        </w:rPr>
        <w:t xml:space="preserve"> </w:t>
      </w:r>
      <w:r>
        <w:rPr>
          <w:rFonts w:ascii="Arial" w:eastAsia="Arial" w:hAnsi="Arial" w:cs="Arial"/>
          <w:color w:val="443D28"/>
          <w:sz w:val="22"/>
          <w:szCs w:val="22"/>
        </w:rPr>
        <w:t>A:</w:t>
      </w:r>
      <w:r>
        <w:rPr>
          <w:rFonts w:ascii="Arial" w:eastAsia="Arial" w:hAnsi="Arial" w:cs="Arial"/>
          <w:color w:val="5D5636"/>
          <w:sz w:val="22"/>
          <w:szCs w:val="22"/>
        </w:rPr>
        <w:t>Cl</w:t>
      </w:r>
      <w:r>
        <w:rPr>
          <w:rFonts w:ascii="Arial" w:eastAsia="Arial" w:hAnsi="Arial" w:cs="Arial"/>
          <w:color w:val="443D28"/>
          <w:sz w:val="22"/>
          <w:szCs w:val="22"/>
        </w:rPr>
        <w:t>aress</w:t>
      </w:r>
      <w:proofErr w:type="gramEnd"/>
      <w:r>
        <w:rPr>
          <w:rFonts w:ascii="Arial" w:eastAsia="Arial" w:hAnsi="Arial" w:cs="Arial"/>
          <w:color w:val="443D28"/>
          <w:sz w:val="22"/>
          <w:szCs w:val="22"/>
        </w:rPr>
        <w:t>:</w:t>
      </w:r>
    </w:p>
    <w:p w:rsidR="00555F96" w:rsidRDefault="00555F96">
      <w:pPr>
        <w:spacing w:before="6" w:line="100" w:lineRule="exact"/>
        <w:rPr>
          <w:sz w:val="10"/>
          <w:szCs w:val="10"/>
        </w:rPr>
      </w:pPr>
    </w:p>
    <w:p w:rsidR="00555F96" w:rsidRDefault="00555F96">
      <w:pPr>
        <w:spacing w:line="200" w:lineRule="exact"/>
      </w:pPr>
    </w:p>
    <w:p w:rsidR="00555F96" w:rsidRDefault="0030039A">
      <w:pPr>
        <w:ind w:left="121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443D28"/>
          <w:w w:val="166"/>
          <w:sz w:val="32"/>
          <w:szCs w:val="32"/>
        </w:rPr>
        <w:t>•</w:t>
      </w:r>
    </w:p>
    <w:p w:rsidR="00555F96" w:rsidRDefault="0030039A">
      <w:pPr>
        <w:spacing w:line="240" w:lineRule="exact"/>
        <w:ind w:left="1211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43D28"/>
          <w:w w:val="153"/>
          <w:sz w:val="22"/>
          <w:szCs w:val="22"/>
        </w:rPr>
        <w:t xml:space="preserve">• </w:t>
      </w:r>
      <w:r>
        <w:rPr>
          <w:rFonts w:ascii="Arial" w:eastAsia="Arial" w:hAnsi="Arial" w:cs="Arial"/>
          <w:color w:val="443D28"/>
          <w:spacing w:val="50"/>
          <w:w w:val="153"/>
          <w:sz w:val="22"/>
          <w:szCs w:val="22"/>
        </w:rPr>
        <w:t xml:space="preserve"> </w:t>
      </w:r>
      <w:r>
        <w:rPr>
          <w:rFonts w:ascii="Arial" w:eastAsia="Arial" w:hAnsi="Arial" w:cs="Arial"/>
          <w:color w:val="443D28"/>
          <w:sz w:val="22"/>
          <w:szCs w:val="22"/>
        </w:rPr>
        <w:t>Web</w:t>
      </w:r>
      <w:proofErr w:type="gramEnd"/>
      <w:r>
        <w:rPr>
          <w:rFonts w:ascii="Arial" w:eastAsia="Arial" w:hAnsi="Arial" w:cs="Arial"/>
          <w:color w:val="443D28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443D28"/>
          <w:sz w:val="22"/>
          <w:szCs w:val="22"/>
        </w:rPr>
        <w:t>Site:</w:t>
      </w:r>
    </w:p>
    <w:p w:rsidR="00555F96" w:rsidRDefault="00555F96">
      <w:pPr>
        <w:spacing w:before="7" w:line="220" w:lineRule="exact"/>
        <w:rPr>
          <w:sz w:val="22"/>
          <w:szCs w:val="22"/>
        </w:rPr>
      </w:pPr>
    </w:p>
    <w:p w:rsidR="00555F96" w:rsidRDefault="0030039A">
      <w:pPr>
        <w:ind w:left="103" w:right="6467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D87767"/>
          <w:w w:val="80"/>
          <w:sz w:val="24"/>
          <w:szCs w:val="24"/>
        </w:rPr>
        <w:t>Innovat</w:t>
      </w:r>
      <w:r>
        <w:rPr>
          <w:rFonts w:ascii="Arial" w:eastAsia="Arial" w:hAnsi="Arial" w:cs="Arial"/>
          <w:b/>
          <w:color w:val="D87767"/>
          <w:spacing w:val="-1"/>
          <w:w w:val="80"/>
          <w:sz w:val="24"/>
          <w:szCs w:val="24"/>
        </w:rPr>
        <w:t>i</w:t>
      </w:r>
      <w:r>
        <w:rPr>
          <w:rFonts w:ascii="Arial" w:eastAsia="Arial" w:hAnsi="Arial" w:cs="Arial"/>
          <w:b/>
          <w:color w:val="DF9169"/>
          <w:w w:val="80"/>
          <w:sz w:val="24"/>
          <w:szCs w:val="24"/>
        </w:rPr>
        <w:t xml:space="preserve">ve     </w:t>
      </w:r>
      <w:r>
        <w:rPr>
          <w:rFonts w:ascii="Arial" w:eastAsia="Arial" w:hAnsi="Arial" w:cs="Arial"/>
          <w:b/>
          <w:color w:val="DF9169"/>
          <w:spacing w:val="42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D87767"/>
          <w:w w:val="80"/>
          <w:sz w:val="24"/>
          <w:szCs w:val="24"/>
        </w:rPr>
        <w:t>n</w:t>
      </w:r>
      <w:r>
        <w:rPr>
          <w:rFonts w:ascii="Arial" w:eastAsia="Arial" w:hAnsi="Arial" w:cs="Arial"/>
          <w:color w:val="DF9169"/>
          <w:w w:val="80"/>
          <w:sz w:val="24"/>
          <w:szCs w:val="24"/>
        </w:rPr>
        <w:t>te'rfci</w:t>
      </w:r>
      <w:r>
        <w:rPr>
          <w:rFonts w:ascii="Arial" w:eastAsia="Arial" w:hAnsi="Arial" w:cs="Arial"/>
          <w:color w:val="DF9169"/>
          <w:spacing w:val="-1"/>
          <w:w w:val="80"/>
          <w:sz w:val="24"/>
          <w:szCs w:val="24"/>
        </w:rPr>
        <w:t>'</w:t>
      </w:r>
      <w:r>
        <w:rPr>
          <w:rFonts w:ascii="Arial" w:eastAsia="Arial" w:hAnsi="Arial" w:cs="Arial"/>
          <w:color w:val="D87767"/>
          <w:w w:val="80"/>
          <w:sz w:val="24"/>
          <w:szCs w:val="24"/>
        </w:rPr>
        <w:t>ees</w:t>
      </w:r>
      <w:r>
        <w:rPr>
          <w:rFonts w:ascii="Arial" w:eastAsia="Arial" w:hAnsi="Arial" w:cs="Arial"/>
          <w:color w:val="DF9169"/>
          <w:spacing w:val="-71"/>
          <w:w w:val="80"/>
          <w:sz w:val="24"/>
          <w:szCs w:val="24"/>
        </w:rPr>
        <w:t>~</w:t>
      </w:r>
      <w:r>
        <w:rPr>
          <w:rFonts w:ascii="Arial" w:eastAsia="Arial" w:hAnsi="Arial" w:cs="Arial"/>
          <w:b/>
          <w:color w:val="D87767"/>
          <w:w w:val="82"/>
          <w:sz w:val="24"/>
          <w:szCs w:val="24"/>
        </w:rPr>
        <w:t>In</w:t>
      </w:r>
      <w:r>
        <w:rPr>
          <w:rFonts w:ascii="Arial" w:eastAsia="Arial" w:hAnsi="Arial" w:cs="Arial"/>
          <w:b/>
          <w:color w:val="DF9169"/>
          <w:w w:val="84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b/>
          <w:color w:val="DF9169"/>
          <w:w w:val="84"/>
          <w:sz w:val="24"/>
          <w:szCs w:val="24"/>
        </w:rPr>
        <w:t>'</w:t>
      </w:r>
      <w:r>
        <w:rPr>
          <w:rFonts w:ascii="Arial" w:eastAsia="Arial" w:hAnsi="Arial" w:cs="Arial"/>
          <w:b/>
          <w:color w:val="D87767"/>
          <w:w w:val="88"/>
          <w:sz w:val="24"/>
          <w:szCs w:val="24"/>
        </w:rPr>
        <w:t>.</w:t>
      </w:r>
      <w:proofErr w:type="gramEnd"/>
    </w:p>
    <w:p w:rsidR="00555F96" w:rsidRDefault="00555F96">
      <w:pPr>
        <w:spacing w:before="6" w:line="260" w:lineRule="exact"/>
        <w:rPr>
          <w:sz w:val="26"/>
          <w:szCs w:val="26"/>
        </w:rPr>
      </w:pPr>
    </w:p>
    <w:p w:rsidR="00555F96" w:rsidRDefault="0030039A">
      <w:pPr>
        <w:ind w:left="121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43D28"/>
          <w:w w:val="153"/>
          <w:sz w:val="22"/>
          <w:szCs w:val="22"/>
        </w:rPr>
        <w:t xml:space="preserve">• </w:t>
      </w:r>
      <w:r>
        <w:rPr>
          <w:rFonts w:ascii="Arial" w:eastAsia="Arial" w:hAnsi="Arial" w:cs="Arial"/>
          <w:color w:val="443D28"/>
          <w:spacing w:val="55"/>
          <w:w w:val="153"/>
          <w:sz w:val="22"/>
          <w:szCs w:val="22"/>
        </w:rPr>
        <w:t xml:space="preserve"> </w:t>
      </w:r>
      <w:r>
        <w:rPr>
          <w:rFonts w:ascii="Arial" w:eastAsia="Arial" w:hAnsi="Arial" w:cs="Arial"/>
          <w:color w:val="443D28"/>
          <w:sz w:val="22"/>
          <w:szCs w:val="22"/>
        </w:rPr>
        <w:t>Name</w:t>
      </w:r>
      <w:proofErr w:type="gramEnd"/>
      <w:r>
        <w:rPr>
          <w:rFonts w:ascii="Arial" w:eastAsia="Arial" w:hAnsi="Arial" w:cs="Arial"/>
          <w:color w:val="443D28"/>
          <w:sz w:val="22"/>
          <w:szCs w:val="22"/>
        </w:rPr>
        <w:t>:</w:t>
      </w:r>
    </w:p>
    <w:p w:rsidR="00555F96" w:rsidRDefault="0030039A">
      <w:pPr>
        <w:spacing w:before="30"/>
        <w:ind w:left="1216"/>
        <w:rPr>
          <w:rFonts w:ascii="Arial" w:eastAsia="Arial" w:hAnsi="Arial" w:cs="Arial"/>
          <w:sz w:val="22"/>
          <w:szCs w:val="22"/>
        </w:rPr>
        <w:sectPr w:rsidR="00555F96">
          <w:headerReference w:type="default" r:id="rId48"/>
          <w:footerReference w:type="default" r:id="rId49"/>
          <w:pgSz w:w="12240" w:h="15840"/>
          <w:pgMar w:top="640" w:right="1240" w:bottom="280" w:left="1400" w:header="0" w:footer="0" w:gutter="0"/>
          <w:cols w:space="720"/>
        </w:sectPr>
      </w:pPr>
      <w:proofErr w:type="gramStart"/>
      <w:r>
        <w:rPr>
          <w:rFonts w:ascii="Arial" w:eastAsia="Arial" w:hAnsi="Arial" w:cs="Arial"/>
          <w:color w:val="443D28"/>
          <w:w w:val="153"/>
          <w:sz w:val="22"/>
          <w:szCs w:val="22"/>
        </w:rPr>
        <w:t xml:space="preserve">• </w:t>
      </w:r>
      <w:r>
        <w:rPr>
          <w:rFonts w:ascii="Arial" w:eastAsia="Arial" w:hAnsi="Arial" w:cs="Arial"/>
          <w:color w:val="443D28"/>
          <w:spacing w:val="36"/>
          <w:w w:val="153"/>
          <w:sz w:val="22"/>
          <w:szCs w:val="22"/>
        </w:rPr>
        <w:t xml:space="preserve"> </w:t>
      </w:r>
      <w:r>
        <w:rPr>
          <w:rFonts w:ascii="Arial" w:eastAsia="Arial" w:hAnsi="Arial" w:cs="Arial"/>
          <w:color w:val="706B42"/>
          <w:sz w:val="22"/>
          <w:szCs w:val="22"/>
        </w:rPr>
        <w:t>~</w:t>
      </w:r>
      <w:proofErr w:type="spellStart"/>
      <w:proofErr w:type="gramEnd"/>
      <w:r>
        <w:rPr>
          <w:rFonts w:ascii="Arial" w:eastAsia="Arial" w:hAnsi="Arial" w:cs="Arial"/>
          <w:color w:val="443D28"/>
          <w:sz w:val="22"/>
          <w:szCs w:val="22"/>
        </w:rPr>
        <w:t>ddr:ess</w:t>
      </w:r>
      <w:proofErr w:type="spellEnd"/>
      <w:r>
        <w:rPr>
          <w:rFonts w:ascii="Arial" w:eastAsia="Arial" w:hAnsi="Arial" w:cs="Arial"/>
          <w:color w:val="706B42"/>
          <w:sz w:val="22"/>
          <w:szCs w:val="22"/>
        </w:rPr>
        <w:t>:</w:t>
      </w:r>
    </w:p>
    <w:p w:rsidR="00555F96" w:rsidRDefault="0030039A">
      <w:pPr>
        <w:spacing w:line="200" w:lineRule="exact"/>
        <w:ind w:right="258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-~</w:t>
      </w: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before="1" w:line="240" w:lineRule="exact"/>
        <w:rPr>
          <w:sz w:val="24"/>
          <w:szCs w:val="24"/>
        </w:rPr>
      </w:pPr>
    </w:p>
    <w:p w:rsidR="00555F96" w:rsidRDefault="0030039A">
      <w:pPr>
        <w:spacing w:before="32"/>
        <w:ind w:left="119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63F28"/>
          <w:w w:val="166"/>
          <w:sz w:val="22"/>
          <w:szCs w:val="22"/>
        </w:rPr>
        <w:t xml:space="preserve">• </w:t>
      </w:r>
      <w:r>
        <w:rPr>
          <w:rFonts w:ascii="Arial" w:eastAsia="Arial" w:hAnsi="Arial" w:cs="Arial"/>
          <w:color w:val="463F28"/>
          <w:spacing w:val="24"/>
          <w:w w:val="166"/>
          <w:sz w:val="22"/>
          <w:szCs w:val="22"/>
        </w:rPr>
        <w:t xml:space="preserve"> </w:t>
      </w:r>
      <w:r>
        <w:rPr>
          <w:rFonts w:ascii="Arial" w:eastAsia="Arial" w:hAnsi="Arial" w:cs="Arial"/>
          <w:color w:val="463F28"/>
          <w:sz w:val="22"/>
          <w:szCs w:val="22"/>
        </w:rPr>
        <w:t>Telephone</w:t>
      </w:r>
      <w:proofErr w:type="gramEnd"/>
      <w:r>
        <w:rPr>
          <w:rFonts w:ascii="Arial" w:eastAsia="Arial" w:hAnsi="Arial" w:cs="Arial"/>
          <w:color w:val="463F28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463F28"/>
          <w:sz w:val="22"/>
          <w:szCs w:val="22"/>
        </w:rPr>
        <w:t>Nos.:</w:t>
      </w:r>
    </w:p>
    <w:p w:rsidR="00555F96" w:rsidRDefault="0030039A">
      <w:pPr>
        <w:spacing w:before="59"/>
        <w:ind w:left="119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63F28"/>
          <w:w w:val="166"/>
          <w:sz w:val="22"/>
          <w:szCs w:val="22"/>
        </w:rPr>
        <w:t xml:space="preserve">• </w:t>
      </w:r>
      <w:r>
        <w:rPr>
          <w:rFonts w:ascii="Arial" w:eastAsia="Arial" w:hAnsi="Arial" w:cs="Arial"/>
          <w:color w:val="463F28"/>
          <w:spacing w:val="34"/>
          <w:w w:val="166"/>
          <w:sz w:val="22"/>
          <w:szCs w:val="22"/>
        </w:rPr>
        <w:t xml:space="preserve"> </w:t>
      </w:r>
      <w:r>
        <w:rPr>
          <w:rFonts w:ascii="Arial" w:eastAsia="Arial" w:hAnsi="Arial" w:cs="Arial"/>
          <w:color w:val="463F28"/>
          <w:sz w:val="22"/>
          <w:szCs w:val="22"/>
        </w:rPr>
        <w:t>Email</w:t>
      </w:r>
      <w:proofErr w:type="gramEnd"/>
      <w:r>
        <w:rPr>
          <w:rFonts w:ascii="Arial" w:eastAsia="Arial" w:hAnsi="Arial" w:cs="Arial"/>
          <w:color w:val="463F28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color w:val="463F28"/>
          <w:sz w:val="22"/>
          <w:szCs w:val="22"/>
        </w:rPr>
        <w:t>Address:</w:t>
      </w:r>
    </w:p>
    <w:p w:rsidR="00555F96" w:rsidRDefault="00555F96">
      <w:pPr>
        <w:spacing w:before="3" w:line="100" w:lineRule="exact"/>
        <w:rPr>
          <w:sz w:val="11"/>
          <w:szCs w:val="11"/>
        </w:rPr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30039A">
      <w:pPr>
        <w:ind w:left="71" w:right="6819"/>
        <w:jc w:val="center"/>
        <w:rPr>
          <w:rFonts w:ascii="Arial" w:eastAsia="Arial" w:hAnsi="Arial" w:cs="Arial"/>
          <w:sz w:val="26"/>
          <w:szCs w:val="26"/>
        </w:rPr>
      </w:pPr>
      <w:proofErr w:type="spellStart"/>
      <w:proofErr w:type="gramStart"/>
      <w:r>
        <w:rPr>
          <w:rFonts w:ascii="Arial" w:eastAsia="Arial" w:hAnsi="Arial" w:cs="Arial"/>
          <w:b/>
          <w:color w:val="D67764"/>
          <w:w w:val="76"/>
          <w:sz w:val="26"/>
          <w:szCs w:val="26"/>
        </w:rPr>
        <w:t>tntegrrity</w:t>
      </w:r>
      <w:proofErr w:type="spellEnd"/>
      <w:r>
        <w:rPr>
          <w:rFonts w:ascii="Arial" w:eastAsia="Arial" w:hAnsi="Arial" w:cs="Arial"/>
          <w:b/>
          <w:color w:val="D67764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D67764"/>
          <w:spacing w:val="24"/>
          <w:w w:val="76"/>
          <w:sz w:val="26"/>
          <w:szCs w:val="26"/>
        </w:rPr>
        <w:t xml:space="preserve"> </w:t>
      </w:r>
      <w:r>
        <w:rPr>
          <w:color w:val="D67764"/>
          <w:sz w:val="28"/>
          <w:szCs w:val="28"/>
        </w:rPr>
        <w:t>Fir</w:t>
      </w:r>
      <w:proofErr w:type="gramEnd"/>
      <w:r>
        <w:rPr>
          <w:color w:val="DD9370"/>
          <w:sz w:val="28"/>
          <w:szCs w:val="28"/>
        </w:rPr>
        <w:t>~</w:t>
      </w:r>
      <w:r>
        <w:rPr>
          <w:color w:val="DD9370"/>
          <w:spacing w:val="38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D67764"/>
          <w:w w:val="82"/>
          <w:sz w:val="26"/>
          <w:szCs w:val="26"/>
        </w:rPr>
        <w:t>Ba</w:t>
      </w:r>
      <w:r>
        <w:rPr>
          <w:rFonts w:ascii="Arial" w:eastAsia="Arial" w:hAnsi="Arial" w:cs="Arial"/>
          <w:b/>
          <w:color w:val="DD9370"/>
          <w:w w:val="76"/>
          <w:sz w:val="26"/>
          <w:szCs w:val="26"/>
        </w:rPr>
        <w:t>pkl</w:t>
      </w:r>
      <w:proofErr w:type="spellEnd"/>
    </w:p>
    <w:p w:rsidR="00555F96" w:rsidRDefault="00555F96">
      <w:pPr>
        <w:spacing w:before="2" w:line="260" w:lineRule="exact"/>
        <w:rPr>
          <w:sz w:val="26"/>
          <w:szCs w:val="26"/>
        </w:rPr>
      </w:pPr>
    </w:p>
    <w:p w:rsidR="00555F96" w:rsidRDefault="0030039A">
      <w:pPr>
        <w:ind w:left="118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463F28"/>
          <w:w w:val="151"/>
          <w:sz w:val="24"/>
          <w:szCs w:val="24"/>
        </w:rPr>
        <w:t xml:space="preserve">• </w:t>
      </w:r>
      <w:r>
        <w:rPr>
          <w:rFonts w:ascii="Arial" w:eastAsia="Arial" w:hAnsi="Arial" w:cs="Arial"/>
          <w:color w:val="463F28"/>
          <w:spacing w:val="36"/>
          <w:w w:val="151"/>
          <w:sz w:val="24"/>
          <w:szCs w:val="24"/>
        </w:rPr>
        <w:t xml:space="preserve"> </w:t>
      </w:r>
      <w:r>
        <w:rPr>
          <w:rFonts w:ascii="Arial" w:eastAsia="Arial" w:hAnsi="Arial" w:cs="Arial"/>
          <w:color w:val="5D5631"/>
          <w:sz w:val="24"/>
          <w:szCs w:val="24"/>
        </w:rPr>
        <w:t>N</w:t>
      </w:r>
      <w:r>
        <w:rPr>
          <w:rFonts w:ascii="Arial" w:eastAsia="Arial" w:hAnsi="Arial" w:cs="Arial"/>
          <w:color w:val="463F28"/>
          <w:sz w:val="24"/>
          <w:szCs w:val="24"/>
        </w:rPr>
        <w:t>ame</w:t>
      </w:r>
      <w:proofErr w:type="gramEnd"/>
      <w:r>
        <w:rPr>
          <w:rFonts w:ascii="Arial" w:eastAsia="Arial" w:hAnsi="Arial" w:cs="Arial"/>
          <w:color w:val="463F28"/>
          <w:sz w:val="24"/>
          <w:szCs w:val="24"/>
        </w:rPr>
        <w:t>:</w:t>
      </w:r>
    </w:p>
    <w:p w:rsidR="00555F96" w:rsidRDefault="0030039A">
      <w:pPr>
        <w:spacing w:before="45"/>
        <w:ind w:left="1178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63F28"/>
          <w:w w:val="166"/>
          <w:sz w:val="22"/>
          <w:szCs w:val="22"/>
        </w:rPr>
        <w:t xml:space="preserve">• </w:t>
      </w:r>
      <w:r>
        <w:rPr>
          <w:rFonts w:ascii="Arial" w:eastAsia="Arial" w:hAnsi="Arial" w:cs="Arial"/>
          <w:color w:val="463F28"/>
          <w:spacing w:val="19"/>
          <w:w w:val="16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463F28"/>
          <w:sz w:val="22"/>
          <w:szCs w:val="22"/>
        </w:rPr>
        <w:t>Add</w:t>
      </w:r>
      <w:r>
        <w:rPr>
          <w:rFonts w:ascii="Arial" w:eastAsia="Arial" w:hAnsi="Arial" w:cs="Arial"/>
          <w:color w:val="746E44"/>
          <w:sz w:val="22"/>
          <w:szCs w:val="22"/>
        </w:rPr>
        <w:t>f</w:t>
      </w:r>
      <w:r>
        <w:rPr>
          <w:rFonts w:ascii="Arial" w:eastAsia="Arial" w:hAnsi="Arial" w:cs="Arial"/>
          <w:color w:val="463F28"/>
          <w:sz w:val="22"/>
          <w:szCs w:val="22"/>
        </w:rPr>
        <w:t>ess</w:t>
      </w:r>
      <w:proofErr w:type="spellEnd"/>
      <w:proofErr w:type="gramEnd"/>
      <w:r>
        <w:rPr>
          <w:rFonts w:ascii="Arial" w:eastAsia="Arial" w:hAnsi="Arial" w:cs="Arial"/>
          <w:color w:val="463F28"/>
          <w:sz w:val="22"/>
          <w:szCs w:val="22"/>
        </w:rPr>
        <w:t>:</w:t>
      </w:r>
    </w:p>
    <w:p w:rsidR="00555F96" w:rsidRDefault="0030039A">
      <w:pPr>
        <w:spacing w:before="54"/>
        <w:ind w:left="118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63F28"/>
          <w:w w:val="166"/>
          <w:sz w:val="22"/>
          <w:szCs w:val="22"/>
        </w:rPr>
        <w:t xml:space="preserve">• </w:t>
      </w:r>
      <w:r>
        <w:rPr>
          <w:rFonts w:ascii="Arial" w:eastAsia="Arial" w:hAnsi="Arial" w:cs="Arial"/>
          <w:color w:val="463F28"/>
          <w:spacing w:val="19"/>
          <w:w w:val="16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746E44"/>
          <w:sz w:val="22"/>
          <w:szCs w:val="22"/>
        </w:rPr>
        <w:t>if</w:t>
      </w:r>
      <w:proofErr w:type="gramEnd"/>
      <w:r>
        <w:rPr>
          <w:rFonts w:ascii="Arial" w:eastAsia="Arial" w:hAnsi="Arial" w:cs="Arial"/>
          <w:color w:val="746E44"/>
          <w:sz w:val="22"/>
          <w:szCs w:val="22"/>
        </w:rPr>
        <w:t>~</w:t>
      </w:r>
      <w:r>
        <w:rPr>
          <w:rFonts w:ascii="Arial" w:eastAsia="Arial" w:hAnsi="Arial" w:cs="Arial"/>
          <w:color w:val="463F28"/>
          <w:sz w:val="22"/>
          <w:szCs w:val="22"/>
        </w:rPr>
        <w:t>epholile</w:t>
      </w:r>
      <w:proofErr w:type="spellEnd"/>
      <w:r>
        <w:rPr>
          <w:rFonts w:ascii="Arial" w:eastAsia="Arial" w:hAnsi="Arial" w:cs="Arial"/>
          <w:color w:val="463F28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color w:val="463F28"/>
          <w:sz w:val="22"/>
          <w:szCs w:val="22"/>
        </w:rPr>
        <w:t>Nos.:</w:t>
      </w:r>
    </w:p>
    <w:p w:rsidR="00555F96" w:rsidRDefault="0030039A">
      <w:pPr>
        <w:spacing w:before="59"/>
        <w:ind w:left="1178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63F28"/>
          <w:w w:val="166"/>
          <w:sz w:val="22"/>
          <w:szCs w:val="22"/>
        </w:rPr>
        <w:t xml:space="preserve">• </w:t>
      </w:r>
      <w:r>
        <w:rPr>
          <w:rFonts w:ascii="Arial" w:eastAsia="Arial" w:hAnsi="Arial" w:cs="Arial"/>
          <w:color w:val="463F28"/>
          <w:spacing w:val="34"/>
          <w:w w:val="166"/>
          <w:sz w:val="22"/>
          <w:szCs w:val="22"/>
        </w:rPr>
        <w:t xml:space="preserve"> </w:t>
      </w:r>
      <w:r>
        <w:rPr>
          <w:rFonts w:ascii="Arial" w:eastAsia="Arial" w:hAnsi="Arial" w:cs="Arial"/>
          <w:color w:val="463F28"/>
          <w:sz w:val="22"/>
          <w:szCs w:val="22"/>
        </w:rPr>
        <w:t>Email</w:t>
      </w:r>
      <w:proofErr w:type="gramEnd"/>
      <w:r>
        <w:rPr>
          <w:rFonts w:ascii="Arial" w:eastAsia="Arial" w:hAnsi="Arial" w:cs="Arial"/>
          <w:color w:val="463F28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463F28"/>
          <w:sz w:val="22"/>
          <w:szCs w:val="22"/>
        </w:rPr>
        <w:t>Address</w:t>
      </w:r>
      <w:r>
        <w:rPr>
          <w:rFonts w:ascii="Arial" w:eastAsia="Arial" w:hAnsi="Arial" w:cs="Arial"/>
          <w:color w:val="746E44"/>
          <w:sz w:val="22"/>
          <w:szCs w:val="22"/>
        </w:rPr>
        <w:t>:</w:t>
      </w:r>
    </w:p>
    <w:p w:rsidR="00555F96" w:rsidRDefault="00555F96">
      <w:pPr>
        <w:spacing w:before="9" w:line="180" w:lineRule="exact"/>
        <w:rPr>
          <w:sz w:val="19"/>
          <w:szCs w:val="19"/>
        </w:rPr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30039A">
      <w:pPr>
        <w:ind w:left="1178"/>
        <w:rPr>
          <w:sz w:val="34"/>
          <w:szCs w:val="34"/>
        </w:rPr>
      </w:pPr>
      <w:r>
        <w:rPr>
          <w:color w:val="463F28"/>
          <w:w w:val="154"/>
          <w:sz w:val="34"/>
          <w:szCs w:val="34"/>
        </w:rPr>
        <w:t>•</w:t>
      </w:r>
    </w:p>
    <w:p w:rsidR="00555F96" w:rsidRDefault="00555F96">
      <w:pPr>
        <w:spacing w:before="1" w:line="100" w:lineRule="exact"/>
        <w:rPr>
          <w:sz w:val="10"/>
          <w:szCs w:val="10"/>
        </w:rPr>
      </w:pPr>
    </w:p>
    <w:p w:rsidR="00555F96" w:rsidRDefault="00555F96">
      <w:pPr>
        <w:spacing w:line="200" w:lineRule="exact"/>
      </w:pPr>
    </w:p>
    <w:p w:rsidR="00555F96" w:rsidRDefault="0030039A">
      <w:pPr>
        <w:ind w:left="1168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63F28"/>
          <w:w w:val="166"/>
          <w:sz w:val="22"/>
          <w:szCs w:val="22"/>
        </w:rPr>
        <w:t xml:space="preserve">• </w:t>
      </w:r>
      <w:r>
        <w:rPr>
          <w:rFonts w:ascii="Arial" w:eastAsia="Arial" w:hAnsi="Arial" w:cs="Arial"/>
          <w:color w:val="463F28"/>
          <w:spacing w:val="29"/>
          <w:w w:val="166"/>
          <w:sz w:val="22"/>
          <w:szCs w:val="22"/>
        </w:rPr>
        <w:t xml:space="preserve"> </w:t>
      </w:r>
      <w:r>
        <w:rPr>
          <w:rFonts w:ascii="Arial" w:eastAsia="Arial" w:hAnsi="Arial" w:cs="Arial"/>
          <w:color w:val="463F28"/>
          <w:sz w:val="22"/>
          <w:szCs w:val="22"/>
        </w:rPr>
        <w:t>Telephone</w:t>
      </w:r>
      <w:proofErr w:type="gramEnd"/>
      <w:r>
        <w:rPr>
          <w:rFonts w:ascii="Arial" w:eastAsia="Arial" w:hAnsi="Arial" w:cs="Arial"/>
          <w:color w:val="463F28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463F28"/>
          <w:sz w:val="22"/>
          <w:szCs w:val="22"/>
        </w:rPr>
        <w:t>Nos.:</w:t>
      </w:r>
    </w:p>
    <w:p w:rsidR="00555F96" w:rsidRDefault="0030039A">
      <w:pPr>
        <w:spacing w:before="54"/>
        <w:ind w:left="117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63F28"/>
          <w:w w:val="166"/>
          <w:sz w:val="22"/>
          <w:szCs w:val="22"/>
        </w:rPr>
        <w:t xml:space="preserve">• </w:t>
      </w:r>
      <w:r>
        <w:rPr>
          <w:rFonts w:ascii="Arial" w:eastAsia="Arial" w:hAnsi="Arial" w:cs="Arial"/>
          <w:color w:val="463F28"/>
          <w:spacing w:val="34"/>
          <w:w w:val="166"/>
          <w:sz w:val="22"/>
          <w:szCs w:val="22"/>
        </w:rPr>
        <w:t xml:space="preserve"> </w:t>
      </w:r>
      <w:r>
        <w:rPr>
          <w:rFonts w:ascii="Arial" w:eastAsia="Arial" w:hAnsi="Arial" w:cs="Arial"/>
          <w:color w:val="463F28"/>
          <w:sz w:val="22"/>
          <w:szCs w:val="22"/>
        </w:rPr>
        <w:t>Email</w:t>
      </w:r>
      <w:proofErr w:type="gramEnd"/>
      <w:r>
        <w:rPr>
          <w:rFonts w:ascii="Arial" w:eastAsia="Arial" w:hAnsi="Arial" w:cs="Arial"/>
          <w:color w:val="463F28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color w:val="463F28"/>
          <w:sz w:val="22"/>
          <w:szCs w:val="22"/>
        </w:rPr>
        <w:t>Address:</w:t>
      </w:r>
    </w:p>
    <w:p w:rsidR="00555F96" w:rsidRDefault="0030039A">
      <w:pPr>
        <w:spacing w:before="68"/>
        <w:ind w:left="117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63F28"/>
          <w:w w:val="166"/>
          <w:sz w:val="22"/>
          <w:szCs w:val="22"/>
        </w:rPr>
        <w:t xml:space="preserve">• </w:t>
      </w:r>
      <w:r>
        <w:rPr>
          <w:rFonts w:ascii="Arial" w:eastAsia="Arial" w:hAnsi="Arial" w:cs="Arial"/>
          <w:color w:val="463F28"/>
          <w:spacing w:val="19"/>
          <w:w w:val="166"/>
          <w:sz w:val="22"/>
          <w:szCs w:val="22"/>
        </w:rPr>
        <w:t xml:space="preserve"> </w:t>
      </w:r>
      <w:r>
        <w:rPr>
          <w:rFonts w:ascii="Arial" w:eastAsia="Arial" w:hAnsi="Arial" w:cs="Arial"/>
          <w:color w:val="463F28"/>
          <w:sz w:val="22"/>
          <w:szCs w:val="22"/>
        </w:rPr>
        <w:t>Web</w:t>
      </w:r>
      <w:proofErr w:type="gramEnd"/>
      <w:r>
        <w:rPr>
          <w:rFonts w:ascii="Arial" w:eastAsia="Arial" w:hAnsi="Arial" w:cs="Arial"/>
          <w:color w:val="463F28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463F28"/>
          <w:sz w:val="22"/>
          <w:szCs w:val="22"/>
        </w:rPr>
        <w:t>Site</w:t>
      </w:r>
      <w:r>
        <w:rPr>
          <w:rFonts w:ascii="Arial" w:eastAsia="Arial" w:hAnsi="Arial" w:cs="Arial"/>
          <w:color w:val="5D5631"/>
          <w:sz w:val="22"/>
          <w:szCs w:val="22"/>
        </w:rPr>
        <w:t>:</w:t>
      </w:r>
    </w:p>
    <w:p w:rsidR="00555F96" w:rsidRDefault="00555F96">
      <w:pPr>
        <w:spacing w:before="9" w:line="180" w:lineRule="exact"/>
        <w:rPr>
          <w:sz w:val="18"/>
          <w:szCs w:val="18"/>
        </w:rPr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30039A">
      <w:pPr>
        <w:ind w:left="1168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63F28"/>
          <w:w w:val="166"/>
          <w:sz w:val="22"/>
          <w:szCs w:val="22"/>
        </w:rPr>
        <w:t xml:space="preserve">• </w:t>
      </w:r>
      <w:r>
        <w:rPr>
          <w:rFonts w:ascii="Arial" w:eastAsia="Arial" w:hAnsi="Arial" w:cs="Arial"/>
          <w:color w:val="463F28"/>
          <w:spacing w:val="38"/>
          <w:w w:val="166"/>
          <w:sz w:val="22"/>
          <w:szCs w:val="22"/>
        </w:rPr>
        <w:t xml:space="preserve"> </w:t>
      </w:r>
      <w:r>
        <w:rPr>
          <w:rFonts w:ascii="Arial" w:eastAsia="Arial" w:hAnsi="Arial" w:cs="Arial"/>
          <w:color w:val="5D5631"/>
          <w:sz w:val="22"/>
          <w:szCs w:val="22"/>
        </w:rPr>
        <w:t>~</w:t>
      </w:r>
      <w:proofErr w:type="spellStart"/>
      <w:proofErr w:type="gramEnd"/>
      <w:r>
        <w:rPr>
          <w:rFonts w:ascii="Arial" w:eastAsia="Arial" w:hAnsi="Arial" w:cs="Arial"/>
          <w:color w:val="463F28"/>
          <w:sz w:val="22"/>
          <w:szCs w:val="22"/>
        </w:rPr>
        <w:t>ame</w:t>
      </w:r>
      <w:proofErr w:type="spellEnd"/>
      <w:r>
        <w:rPr>
          <w:rFonts w:ascii="Arial" w:eastAsia="Arial" w:hAnsi="Arial" w:cs="Arial"/>
          <w:color w:val="5D5631"/>
          <w:sz w:val="22"/>
          <w:szCs w:val="22"/>
        </w:rPr>
        <w:t>:</w:t>
      </w:r>
    </w:p>
    <w:p w:rsidR="00555F96" w:rsidRDefault="0030039A">
      <w:pPr>
        <w:spacing w:before="35"/>
        <w:ind w:left="1168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63F28"/>
          <w:w w:val="166"/>
          <w:sz w:val="22"/>
          <w:szCs w:val="22"/>
        </w:rPr>
        <w:t xml:space="preserve">• </w:t>
      </w:r>
      <w:r>
        <w:rPr>
          <w:rFonts w:ascii="Arial" w:eastAsia="Arial" w:hAnsi="Arial" w:cs="Arial"/>
          <w:color w:val="463F28"/>
          <w:spacing w:val="19"/>
          <w:w w:val="166"/>
          <w:sz w:val="22"/>
          <w:szCs w:val="22"/>
        </w:rPr>
        <w:t xml:space="preserve"> </w:t>
      </w:r>
      <w:r>
        <w:rPr>
          <w:rFonts w:ascii="Arial" w:eastAsia="Arial" w:hAnsi="Arial" w:cs="Arial"/>
          <w:color w:val="463F28"/>
          <w:sz w:val="22"/>
          <w:szCs w:val="22"/>
        </w:rPr>
        <w:t>Address</w:t>
      </w:r>
      <w:proofErr w:type="gramEnd"/>
      <w:r>
        <w:rPr>
          <w:rFonts w:ascii="Arial" w:eastAsia="Arial" w:hAnsi="Arial" w:cs="Arial"/>
          <w:color w:val="5D5631"/>
          <w:sz w:val="22"/>
          <w:szCs w:val="22"/>
        </w:rPr>
        <w:t>:</w:t>
      </w:r>
    </w:p>
    <w:p w:rsidR="00555F96" w:rsidRDefault="0030039A">
      <w:pPr>
        <w:tabs>
          <w:tab w:val="left" w:pos="1520"/>
        </w:tabs>
        <w:spacing w:before="40" w:line="273" w:lineRule="auto"/>
        <w:ind w:left="1533" w:right="5932" w:hanging="36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463F28"/>
          <w:w w:val="166"/>
          <w:sz w:val="22"/>
          <w:szCs w:val="22"/>
        </w:rPr>
        <w:t>•</w:t>
      </w:r>
      <w:r>
        <w:rPr>
          <w:rFonts w:ascii="Arial" w:eastAsia="Arial" w:hAnsi="Arial" w:cs="Arial"/>
          <w:color w:val="463F28"/>
          <w:sz w:val="22"/>
          <w:szCs w:val="22"/>
        </w:rPr>
        <w:tab/>
      </w:r>
      <w:proofErr w:type="spellStart"/>
      <w:r>
        <w:rPr>
          <w:rFonts w:ascii="Arial" w:eastAsia="Arial" w:hAnsi="Arial" w:cs="Arial"/>
          <w:color w:val="463F28"/>
          <w:sz w:val="22"/>
          <w:szCs w:val="22"/>
        </w:rPr>
        <w:t>Tele</w:t>
      </w:r>
      <w:r>
        <w:rPr>
          <w:rFonts w:ascii="Arial" w:eastAsia="Arial" w:hAnsi="Arial" w:cs="Arial"/>
          <w:color w:val="5D5631"/>
          <w:sz w:val="22"/>
          <w:szCs w:val="22"/>
        </w:rPr>
        <w:t>Q</w:t>
      </w:r>
      <w:r>
        <w:rPr>
          <w:rFonts w:ascii="Arial" w:eastAsia="Arial" w:hAnsi="Arial" w:cs="Arial"/>
          <w:color w:val="463F28"/>
          <w:sz w:val="22"/>
          <w:szCs w:val="22"/>
        </w:rPr>
        <w:t>hone</w:t>
      </w:r>
      <w:proofErr w:type="spellEnd"/>
      <w:r>
        <w:rPr>
          <w:rFonts w:ascii="Arial" w:eastAsia="Arial" w:hAnsi="Arial" w:cs="Arial"/>
          <w:color w:val="463F28"/>
          <w:spacing w:val="-35"/>
          <w:sz w:val="22"/>
          <w:szCs w:val="22"/>
        </w:rPr>
        <w:t xml:space="preserve"> </w:t>
      </w:r>
      <w:r>
        <w:rPr>
          <w:rFonts w:ascii="Arial" w:eastAsia="Arial" w:hAnsi="Arial" w:cs="Arial"/>
          <w:color w:val="463F28"/>
          <w:sz w:val="22"/>
          <w:szCs w:val="22"/>
        </w:rPr>
        <w:t xml:space="preserve">Nos.: </w:t>
      </w:r>
      <w:proofErr w:type="spellStart"/>
      <w:r>
        <w:rPr>
          <w:rFonts w:ascii="Arial" w:eastAsia="Arial" w:hAnsi="Arial" w:cs="Arial"/>
          <w:color w:val="463F28"/>
          <w:sz w:val="22"/>
          <w:szCs w:val="22"/>
        </w:rPr>
        <w:t>Ematl</w:t>
      </w:r>
      <w:proofErr w:type="spellEnd"/>
      <w:r>
        <w:rPr>
          <w:rFonts w:ascii="Arial" w:eastAsia="Arial" w:hAnsi="Arial" w:cs="Arial"/>
          <w:color w:val="463F28"/>
          <w:spacing w:val="-28"/>
          <w:sz w:val="22"/>
          <w:szCs w:val="22"/>
        </w:rPr>
        <w:t xml:space="preserve"> </w:t>
      </w:r>
      <w:r>
        <w:rPr>
          <w:rFonts w:ascii="Arial" w:eastAsia="Arial" w:hAnsi="Arial" w:cs="Arial"/>
          <w:color w:val="5D5631"/>
          <w:sz w:val="22"/>
          <w:szCs w:val="22"/>
        </w:rPr>
        <w:t>~</w:t>
      </w:r>
      <w:proofErr w:type="spellStart"/>
      <w:r>
        <w:rPr>
          <w:rFonts w:ascii="Arial" w:eastAsia="Arial" w:hAnsi="Arial" w:cs="Arial"/>
          <w:color w:val="463F28"/>
          <w:sz w:val="22"/>
          <w:szCs w:val="22"/>
        </w:rPr>
        <w:t>ddress</w:t>
      </w:r>
      <w:proofErr w:type="spellEnd"/>
      <w:r>
        <w:rPr>
          <w:rFonts w:ascii="Arial" w:eastAsia="Arial" w:hAnsi="Arial" w:cs="Arial"/>
          <w:color w:val="463F28"/>
          <w:sz w:val="22"/>
          <w:szCs w:val="22"/>
        </w:rPr>
        <w:t>:</w:t>
      </w:r>
    </w:p>
    <w:p w:rsidR="00555F96" w:rsidRDefault="0030039A">
      <w:pPr>
        <w:spacing w:before="44"/>
        <w:ind w:left="1168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63F28"/>
          <w:w w:val="166"/>
          <w:sz w:val="22"/>
          <w:szCs w:val="22"/>
        </w:rPr>
        <w:t xml:space="preserve">• </w:t>
      </w:r>
      <w:r>
        <w:rPr>
          <w:rFonts w:ascii="Arial" w:eastAsia="Arial" w:hAnsi="Arial" w:cs="Arial"/>
          <w:color w:val="463F28"/>
          <w:spacing w:val="24"/>
          <w:w w:val="166"/>
          <w:sz w:val="22"/>
          <w:szCs w:val="22"/>
        </w:rPr>
        <w:t xml:space="preserve"> </w:t>
      </w:r>
      <w:r>
        <w:rPr>
          <w:rFonts w:ascii="Arial" w:eastAsia="Arial" w:hAnsi="Arial" w:cs="Arial"/>
          <w:color w:val="463F28"/>
          <w:sz w:val="22"/>
          <w:szCs w:val="22"/>
        </w:rPr>
        <w:t>Web</w:t>
      </w:r>
      <w:proofErr w:type="gramEnd"/>
      <w:r>
        <w:rPr>
          <w:rFonts w:ascii="Arial" w:eastAsia="Arial" w:hAnsi="Arial" w:cs="Arial"/>
          <w:color w:val="463F28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463F28"/>
          <w:sz w:val="22"/>
          <w:szCs w:val="22"/>
        </w:rPr>
        <w:t>Site</w:t>
      </w:r>
      <w:r>
        <w:rPr>
          <w:rFonts w:ascii="Arial" w:eastAsia="Arial" w:hAnsi="Arial" w:cs="Arial"/>
          <w:color w:val="5D5631"/>
          <w:sz w:val="22"/>
          <w:szCs w:val="22"/>
        </w:rPr>
        <w:t>:</w:t>
      </w:r>
    </w:p>
    <w:p w:rsidR="00555F96" w:rsidRDefault="00555F96">
      <w:pPr>
        <w:spacing w:before="9" w:line="180" w:lineRule="exact"/>
        <w:rPr>
          <w:sz w:val="18"/>
          <w:szCs w:val="18"/>
        </w:rPr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30039A">
      <w:pPr>
        <w:ind w:left="116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63F28"/>
          <w:w w:val="166"/>
          <w:sz w:val="22"/>
          <w:szCs w:val="22"/>
        </w:rPr>
        <w:t xml:space="preserve">• </w:t>
      </w:r>
      <w:r>
        <w:rPr>
          <w:rFonts w:ascii="Arial" w:eastAsia="Arial" w:hAnsi="Arial" w:cs="Arial"/>
          <w:color w:val="463F28"/>
          <w:spacing w:val="34"/>
          <w:w w:val="16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463F28"/>
          <w:sz w:val="22"/>
          <w:szCs w:val="22"/>
        </w:rPr>
        <w:t>tName</w:t>
      </w:r>
      <w:proofErr w:type="spellEnd"/>
      <w:proofErr w:type="gramEnd"/>
      <w:r>
        <w:rPr>
          <w:rFonts w:ascii="Arial" w:eastAsia="Arial" w:hAnsi="Arial" w:cs="Arial"/>
          <w:color w:val="463F28"/>
          <w:sz w:val="22"/>
          <w:szCs w:val="22"/>
        </w:rPr>
        <w:t>:</w:t>
      </w:r>
    </w:p>
    <w:p w:rsidR="00555F96" w:rsidRDefault="0030039A">
      <w:pPr>
        <w:spacing w:before="40"/>
        <w:ind w:left="1158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63F28"/>
          <w:w w:val="166"/>
          <w:sz w:val="22"/>
          <w:szCs w:val="22"/>
        </w:rPr>
        <w:t xml:space="preserve">• </w:t>
      </w:r>
      <w:r>
        <w:rPr>
          <w:rFonts w:ascii="Arial" w:eastAsia="Arial" w:hAnsi="Arial" w:cs="Arial"/>
          <w:color w:val="463F28"/>
          <w:spacing w:val="19"/>
          <w:w w:val="16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463F28"/>
          <w:sz w:val="22"/>
          <w:szCs w:val="22"/>
        </w:rPr>
        <w:t>Aadress</w:t>
      </w:r>
      <w:proofErr w:type="spellEnd"/>
      <w:proofErr w:type="gramEnd"/>
      <w:r>
        <w:rPr>
          <w:rFonts w:ascii="Arial" w:eastAsia="Arial" w:hAnsi="Arial" w:cs="Arial"/>
          <w:color w:val="463F28"/>
          <w:sz w:val="22"/>
          <w:szCs w:val="22"/>
        </w:rPr>
        <w:t>:</w:t>
      </w:r>
    </w:p>
    <w:p w:rsidR="00555F96" w:rsidRDefault="00555F96">
      <w:pPr>
        <w:spacing w:before="6" w:line="100" w:lineRule="exact"/>
        <w:rPr>
          <w:sz w:val="10"/>
          <w:szCs w:val="10"/>
        </w:rPr>
      </w:pPr>
    </w:p>
    <w:p w:rsidR="00555F96" w:rsidRDefault="00555F96">
      <w:pPr>
        <w:spacing w:line="200" w:lineRule="exact"/>
      </w:pPr>
    </w:p>
    <w:p w:rsidR="00555F96" w:rsidRDefault="0030039A">
      <w:pPr>
        <w:ind w:left="1163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463F28"/>
          <w:w w:val="166"/>
          <w:sz w:val="32"/>
          <w:szCs w:val="32"/>
        </w:rPr>
        <w:t>•</w:t>
      </w:r>
    </w:p>
    <w:p w:rsidR="00555F96" w:rsidRDefault="0030039A">
      <w:pPr>
        <w:spacing w:line="220" w:lineRule="exact"/>
        <w:ind w:left="1163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463F28"/>
          <w:w w:val="166"/>
        </w:rPr>
        <w:t xml:space="preserve">• </w:t>
      </w:r>
      <w:r>
        <w:rPr>
          <w:rFonts w:ascii="Arial" w:eastAsia="Arial" w:hAnsi="Arial" w:cs="Arial"/>
          <w:color w:val="463F28"/>
          <w:spacing w:val="55"/>
          <w:w w:val="166"/>
        </w:rPr>
        <w:t xml:space="preserve"> </w:t>
      </w:r>
      <w:r>
        <w:rPr>
          <w:rFonts w:ascii="Arial" w:eastAsia="Arial" w:hAnsi="Arial" w:cs="Arial"/>
          <w:color w:val="463F28"/>
        </w:rPr>
        <w:t>Web</w:t>
      </w:r>
      <w:proofErr w:type="gramEnd"/>
      <w:r>
        <w:rPr>
          <w:rFonts w:ascii="Arial" w:eastAsia="Arial" w:hAnsi="Arial" w:cs="Arial"/>
          <w:color w:val="463F28"/>
        </w:rPr>
        <w:t xml:space="preserve"> </w:t>
      </w:r>
      <w:r>
        <w:rPr>
          <w:rFonts w:ascii="Arial" w:eastAsia="Arial" w:hAnsi="Arial" w:cs="Arial"/>
          <w:color w:val="463F28"/>
          <w:spacing w:val="6"/>
        </w:rPr>
        <w:t xml:space="preserve"> </w:t>
      </w:r>
      <w:r>
        <w:rPr>
          <w:rFonts w:ascii="Arial" w:eastAsia="Arial" w:hAnsi="Arial" w:cs="Arial"/>
          <w:color w:val="463F28"/>
        </w:rPr>
        <w:t>Site:</w:t>
      </w:r>
    </w:p>
    <w:p w:rsidR="00555F96" w:rsidRDefault="00555F96">
      <w:pPr>
        <w:spacing w:before="8" w:line="180" w:lineRule="exact"/>
        <w:rPr>
          <w:sz w:val="18"/>
          <w:szCs w:val="18"/>
        </w:rPr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30039A">
      <w:pPr>
        <w:ind w:left="1158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63F28"/>
          <w:w w:val="166"/>
          <w:sz w:val="22"/>
          <w:szCs w:val="22"/>
        </w:rPr>
        <w:t xml:space="preserve">• </w:t>
      </w:r>
      <w:r>
        <w:rPr>
          <w:rFonts w:ascii="Arial" w:eastAsia="Arial" w:hAnsi="Arial" w:cs="Arial"/>
          <w:color w:val="463F28"/>
          <w:spacing w:val="38"/>
          <w:w w:val="166"/>
          <w:sz w:val="22"/>
          <w:szCs w:val="22"/>
        </w:rPr>
        <w:t xml:space="preserve"> </w:t>
      </w:r>
      <w:r>
        <w:rPr>
          <w:rFonts w:ascii="Arial" w:eastAsia="Arial" w:hAnsi="Arial" w:cs="Arial"/>
          <w:color w:val="463F28"/>
          <w:sz w:val="22"/>
          <w:szCs w:val="22"/>
        </w:rPr>
        <w:t>Name</w:t>
      </w:r>
      <w:proofErr w:type="gramEnd"/>
      <w:r>
        <w:rPr>
          <w:rFonts w:ascii="Arial" w:eastAsia="Arial" w:hAnsi="Arial" w:cs="Arial"/>
          <w:color w:val="5D5631"/>
          <w:sz w:val="22"/>
          <w:szCs w:val="22"/>
        </w:rPr>
        <w:t>:</w:t>
      </w:r>
    </w:p>
    <w:p w:rsidR="00555F96" w:rsidRDefault="0030039A">
      <w:pPr>
        <w:spacing w:before="40"/>
        <w:ind w:left="116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63F28"/>
          <w:w w:val="166"/>
          <w:sz w:val="22"/>
          <w:szCs w:val="22"/>
        </w:rPr>
        <w:t xml:space="preserve">• </w:t>
      </w:r>
      <w:r>
        <w:rPr>
          <w:rFonts w:ascii="Arial" w:eastAsia="Arial" w:hAnsi="Arial" w:cs="Arial"/>
          <w:color w:val="463F28"/>
          <w:spacing w:val="14"/>
          <w:w w:val="166"/>
          <w:sz w:val="22"/>
          <w:szCs w:val="22"/>
        </w:rPr>
        <w:t xml:space="preserve"> </w:t>
      </w:r>
      <w:r>
        <w:rPr>
          <w:rFonts w:ascii="Arial" w:eastAsia="Arial" w:hAnsi="Arial" w:cs="Arial"/>
          <w:color w:val="746E44"/>
          <w:sz w:val="22"/>
          <w:szCs w:val="22"/>
        </w:rPr>
        <w:t>~</w:t>
      </w:r>
      <w:proofErr w:type="spellStart"/>
      <w:proofErr w:type="gramEnd"/>
      <w:r>
        <w:rPr>
          <w:rFonts w:ascii="Arial" w:eastAsia="Arial" w:hAnsi="Arial" w:cs="Arial"/>
          <w:color w:val="463F28"/>
          <w:sz w:val="22"/>
          <w:szCs w:val="22"/>
        </w:rPr>
        <w:t>a</w:t>
      </w:r>
      <w:r>
        <w:rPr>
          <w:rFonts w:ascii="Arial" w:eastAsia="Arial" w:hAnsi="Arial" w:cs="Arial"/>
          <w:color w:val="5D5631"/>
          <w:sz w:val="22"/>
          <w:szCs w:val="22"/>
        </w:rPr>
        <w:t>GJ</w:t>
      </w:r>
      <w:r>
        <w:rPr>
          <w:rFonts w:ascii="Arial" w:eastAsia="Arial" w:hAnsi="Arial" w:cs="Arial"/>
          <w:color w:val="463F28"/>
          <w:sz w:val="22"/>
          <w:szCs w:val="22"/>
        </w:rPr>
        <w:t>ress</w:t>
      </w:r>
      <w:proofErr w:type="spellEnd"/>
      <w:r>
        <w:rPr>
          <w:rFonts w:ascii="Arial" w:eastAsia="Arial" w:hAnsi="Arial" w:cs="Arial"/>
          <w:color w:val="463F28"/>
          <w:sz w:val="22"/>
          <w:szCs w:val="22"/>
        </w:rPr>
        <w:t>:</w:t>
      </w:r>
    </w:p>
    <w:p w:rsidR="00555F96" w:rsidRDefault="0030039A">
      <w:pPr>
        <w:spacing w:before="35"/>
        <w:ind w:left="114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463F28"/>
          <w:w w:val="166"/>
          <w:sz w:val="22"/>
          <w:szCs w:val="22"/>
        </w:rPr>
        <w:t xml:space="preserve">• </w:t>
      </w:r>
      <w:r>
        <w:rPr>
          <w:rFonts w:ascii="Arial" w:eastAsia="Arial" w:hAnsi="Arial" w:cs="Arial"/>
          <w:color w:val="463F28"/>
          <w:spacing w:val="34"/>
          <w:w w:val="166"/>
          <w:sz w:val="22"/>
          <w:szCs w:val="22"/>
        </w:rPr>
        <w:t xml:space="preserve"> </w:t>
      </w:r>
      <w:r>
        <w:rPr>
          <w:rFonts w:ascii="Arial" w:eastAsia="Arial" w:hAnsi="Arial" w:cs="Arial"/>
          <w:color w:val="463F28"/>
          <w:sz w:val="22"/>
          <w:szCs w:val="22"/>
        </w:rPr>
        <w:t>Telephone</w:t>
      </w:r>
      <w:proofErr w:type="gramEnd"/>
      <w:r>
        <w:rPr>
          <w:rFonts w:ascii="Arial" w:eastAsia="Arial" w:hAnsi="Arial" w:cs="Arial"/>
          <w:color w:val="463F28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463F28"/>
          <w:sz w:val="24"/>
          <w:szCs w:val="24"/>
        </w:rPr>
        <w:t>Nos.</w:t>
      </w:r>
      <w:r>
        <w:rPr>
          <w:rFonts w:ascii="Arial" w:eastAsia="Arial" w:hAnsi="Arial" w:cs="Arial"/>
          <w:color w:val="5D5631"/>
          <w:sz w:val="24"/>
          <w:szCs w:val="24"/>
        </w:rPr>
        <w:t>:</w:t>
      </w:r>
    </w:p>
    <w:p w:rsidR="00555F96" w:rsidRDefault="0030039A">
      <w:pPr>
        <w:spacing w:before="54"/>
        <w:ind w:left="1158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63F28"/>
          <w:w w:val="166"/>
          <w:sz w:val="22"/>
          <w:szCs w:val="22"/>
        </w:rPr>
        <w:t xml:space="preserve">• </w:t>
      </w:r>
      <w:r>
        <w:rPr>
          <w:rFonts w:ascii="Arial" w:eastAsia="Arial" w:hAnsi="Arial" w:cs="Arial"/>
          <w:color w:val="463F28"/>
          <w:spacing w:val="34"/>
          <w:w w:val="166"/>
          <w:sz w:val="22"/>
          <w:szCs w:val="22"/>
        </w:rPr>
        <w:t xml:space="preserve"> </w:t>
      </w:r>
      <w:r>
        <w:rPr>
          <w:rFonts w:ascii="Arial" w:eastAsia="Arial" w:hAnsi="Arial" w:cs="Arial"/>
          <w:color w:val="463F28"/>
          <w:sz w:val="22"/>
          <w:szCs w:val="22"/>
        </w:rPr>
        <w:t>Email</w:t>
      </w:r>
      <w:proofErr w:type="gramEnd"/>
      <w:r>
        <w:rPr>
          <w:rFonts w:ascii="Arial" w:eastAsia="Arial" w:hAnsi="Arial" w:cs="Arial"/>
          <w:color w:val="463F28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color w:val="463F28"/>
          <w:sz w:val="22"/>
          <w:szCs w:val="22"/>
        </w:rPr>
        <w:t>Address</w:t>
      </w:r>
      <w:r>
        <w:rPr>
          <w:rFonts w:ascii="Arial" w:eastAsia="Arial" w:hAnsi="Arial" w:cs="Arial"/>
          <w:color w:val="5D5631"/>
          <w:sz w:val="22"/>
          <w:szCs w:val="22"/>
        </w:rPr>
        <w:t>:</w:t>
      </w:r>
    </w:p>
    <w:p w:rsidR="00555F96" w:rsidRDefault="0030039A">
      <w:pPr>
        <w:spacing w:before="59"/>
        <w:ind w:left="1158"/>
        <w:rPr>
          <w:rFonts w:ascii="Arial" w:eastAsia="Arial" w:hAnsi="Arial" w:cs="Arial"/>
          <w:sz w:val="22"/>
          <w:szCs w:val="22"/>
        </w:rPr>
        <w:sectPr w:rsidR="00555F96">
          <w:headerReference w:type="default" r:id="rId50"/>
          <w:footerReference w:type="default" r:id="rId51"/>
          <w:pgSz w:w="12240" w:h="15840"/>
          <w:pgMar w:top="0" w:right="1720" w:bottom="280" w:left="1400" w:header="0" w:footer="0" w:gutter="0"/>
          <w:cols w:space="720"/>
        </w:sectPr>
      </w:pPr>
      <w:proofErr w:type="gramStart"/>
      <w:r>
        <w:rPr>
          <w:rFonts w:ascii="Arial" w:eastAsia="Arial" w:hAnsi="Arial" w:cs="Arial"/>
          <w:color w:val="463F28"/>
          <w:w w:val="166"/>
          <w:sz w:val="22"/>
          <w:szCs w:val="22"/>
        </w:rPr>
        <w:t xml:space="preserve">• </w:t>
      </w:r>
      <w:r>
        <w:rPr>
          <w:rFonts w:ascii="Arial" w:eastAsia="Arial" w:hAnsi="Arial" w:cs="Arial"/>
          <w:color w:val="463F28"/>
          <w:spacing w:val="19"/>
          <w:w w:val="166"/>
          <w:sz w:val="22"/>
          <w:szCs w:val="22"/>
        </w:rPr>
        <w:t xml:space="preserve"> </w:t>
      </w:r>
      <w:r>
        <w:rPr>
          <w:rFonts w:ascii="Arial" w:eastAsia="Arial" w:hAnsi="Arial" w:cs="Arial"/>
          <w:color w:val="463F28"/>
          <w:sz w:val="22"/>
          <w:szCs w:val="22"/>
        </w:rPr>
        <w:t>Web</w:t>
      </w:r>
      <w:proofErr w:type="gramEnd"/>
      <w:r>
        <w:rPr>
          <w:rFonts w:ascii="Arial" w:eastAsia="Arial" w:hAnsi="Arial" w:cs="Arial"/>
          <w:color w:val="463F28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463F28"/>
          <w:sz w:val="22"/>
          <w:szCs w:val="22"/>
        </w:rPr>
        <w:t>Site</w:t>
      </w:r>
      <w:r>
        <w:rPr>
          <w:rFonts w:ascii="Arial" w:eastAsia="Arial" w:hAnsi="Arial" w:cs="Arial"/>
          <w:color w:val="5D5631"/>
          <w:sz w:val="22"/>
          <w:szCs w:val="22"/>
        </w:rPr>
        <w:t>:</w:t>
      </w:r>
    </w:p>
    <w:p w:rsidR="00555F96" w:rsidRDefault="0030039A">
      <w:pPr>
        <w:spacing w:line="160" w:lineRule="exact"/>
        <w:ind w:left="2331"/>
        <w:rPr>
          <w:sz w:val="32"/>
          <w:szCs w:val="32"/>
        </w:rPr>
      </w:pPr>
      <w:r>
        <w:rPr>
          <w:rFonts w:ascii="Arial" w:eastAsia="Arial" w:hAnsi="Arial" w:cs="Arial"/>
          <w:b/>
          <w:position w:val="4"/>
          <w:sz w:val="10"/>
          <w:szCs w:val="10"/>
        </w:rPr>
        <w:lastRenderedPageBreak/>
        <w:t xml:space="preserve">...... </w:t>
      </w:r>
      <w:r>
        <w:rPr>
          <w:rFonts w:ascii="Arial" w:eastAsia="Arial" w:hAnsi="Arial" w:cs="Arial"/>
          <w:b/>
          <w:spacing w:val="8"/>
          <w:position w:val="4"/>
          <w:sz w:val="10"/>
          <w:szCs w:val="10"/>
        </w:rPr>
        <w:t xml:space="preserve"> </w:t>
      </w:r>
      <w:proofErr w:type="gramStart"/>
      <w:r>
        <w:rPr>
          <w:rFonts w:ascii="Arial" w:eastAsia="Arial" w:hAnsi="Arial" w:cs="Arial"/>
          <w:b/>
          <w:position w:val="4"/>
          <w:sz w:val="10"/>
          <w:szCs w:val="10"/>
        </w:rPr>
        <w:t>e</w:t>
      </w:r>
      <w:proofErr w:type="gramEnd"/>
      <w:r>
        <w:rPr>
          <w:rFonts w:ascii="Arial" w:eastAsia="Arial" w:hAnsi="Arial" w:cs="Arial"/>
          <w:b/>
          <w:position w:val="4"/>
          <w:sz w:val="10"/>
          <w:szCs w:val="10"/>
        </w:rPr>
        <w:t xml:space="preserve">:;                                                                                            </w:t>
      </w:r>
      <w:r>
        <w:rPr>
          <w:rFonts w:ascii="Arial" w:eastAsia="Arial" w:hAnsi="Arial" w:cs="Arial"/>
          <w:b/>
          <w:spacing w:val="7"/>
          <w:position w:val="4"/>
          <w:sz w:val="10"/>
          <w:szCs w:val="10"/>
        </w:rPr>
        <w:t xml:space="preserve"> </w:t>
      </w:r>
      <w:r>
        <w:rPr>
          <w:color w:val="FBFBA3"/>
          <w:w w:val="62"/>
          <w:position w:val="3"/>
          <w:sz w:val="32"/>
          <w:szCs w:val="32"/>
        </w:rPr>
        <w:t>.,</w:t>
      </w:r>
    </w:p>
    <w:p w:rsidR="00555F96" w:rsidRDefault="00555F96">
      <w:pPr>
        <w:spacing w:before="9" w:line="180" w:lineRule="exact"/>
        <w:rPr>
          <w:sz w:val="19"/>
          <w:szCs w:val="19"/>
        </w:rPr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30039A">
      <w:pPr>
        <w:spacing w:before="34" w:line="220" w:lineRule="exact"/>
        <w:ind w:right="104"/>
        <w:jc w:val="right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463F2A"/>
          <w:w w:val="82"/>
          <w:position w:val="-1"/>
        </w:rPr>
        <w:t>App</w:t>
      </w:r>
      <w:proofErr w:type="gramStart"/>
      <w:r>
        <w:rPr>
          <w:rFonts w:ascii="Arial" w:eastAsia="Arial" w:hAnsi="Arial" w:cs="Arial"/>
          <w:color w:val="463F2A"/>
          <w:w w:val="82"/>
          <w:position w:val="-1"/>
        </w:rPr>
        <w:t>,en</w:t>
      </w:r>
      <w:r>
        <w:rPr>
          <w:rFonts w:ascii="Arial" w:eastAsia="Arial" w:hAnsi="Arial" w:cs="Arial"/>
          <w:color w:val="595436"/>
          <w:w w:val="82"/>
          <w:position w:val="-1"/>
        </w:rPr>
        <w:t>Cl</w:t>
      </w:r>
      <w:r>
        <w:rPr>
          <w:rFonts w:ascii="Arial" w:eastAsia="Arial" w:hAnsi="Arial" w:cs="Arial"/>
          <w:color w:val="463F2A"/>
          <w:w w:val="82"/>
          <w:position w:val="-1"/>
        </w:rPr>
        <w:t>ix</w:t>
      </w:r>
      <w:proofErr w:type="spellEnd"/>
      <w:proofErr w:type="gramEnd"/>
      <w:r>
        <w:rPr>
          <w:rFonts w:ascii="Arial" w:eastAsia="Arial" w:hAnsi="Arial" w:cs="Arial"/>
          <w:color w:val="463F2A"/>
          <w:w w:val="82"/>
          <w:position w:val="-1"/>
        </w:rPr>
        <w:t xml:space="preserve"> </w:t>
      </w:r>
      <w:r>
        <w:rPr>
          <w:rFonts w:ascii="Arial" w:eastAsia="Arial" w:hAnsi="Arial" w:cs="Arial"/>
          <w:color w:val="463F2A"/>
          <w:spacing w:val="14"/>
          <w:w w:val="82"/>
          <w:position w:val="-1"/>
        </w:rPr>
        <w:t xml:space="preserve"> </w:t>
      </w:r>
      <w:r>
        <w:rPr>
          <w:rFonts w:ascii="Arial" w:eastAsia="Arial" w:hAnsi="Arial" w:cs="Arial"/>
          <w:color w:val="463F2A"/>
          <w:w w:val="82"/>
          <w:position w:val="-1"/>
        </w:rPr>
        <w:t>G</w:t>
      </w:r>
    </w:p>
    <w:p w:rsidR="00555F96" w:rsidRDefault="00555F96">
      <w:pPr>
        <w:spacing w:before="7" w:line="100" w:lineRule="exact"/>
        <w:rPr>
          <w:sz w:val="10"/>
          <w:szCs w:val="10"/>
        </w:rPr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30039A">
      <w:pPr>
        <w:spacing w:before="18"/>
        <w:ind w:left="862"/>
        <w:rPr>
          <w:sz w:val="32"/>
          <w:szCs w:val="32"/>
        </w:rPr>
      </w:pPr>
      <w:r>
        <w:rPr>
          <w:color w:val="463F2A"/>
          <w:w w:val="154"/>
          <w:sz w:val="32"/>
          <w:szCs w:val="32"/>
        </w:rPr>
        <w:t>•</w:t>
      </w: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before="4" w:line="280" w:lineRule="exact"/>
        <w:rPr>
          <w:sz w:val="28"/>
          <w:szCs w:val="28"/>
        </w:rPr>
      </w:pPr>
    </w:p>
    <w:p w:rsidR="00555F96" w:rsidRDefault="0030039A">
      <w:pPr>
        <w:ind w:left="853"/>
        <w:rPr>
          <w:sz w:val="34"/>
          <w:szCs w:val="34"/>
        </w:rPr>
      </w:pPr>
      <w:r>
        <w:rPr>
          <w:color w:val="463F2A"/>
          <w:w w:val="154"/>
          <w:sz w:val="34"/>
          <w:szCs w:val="34"/>
        </w:rPr>
        <w:t>•</w:t>
      </w:r>
    </w:p>
    <w:p w:rsidR="00555F96" w:rsidRDefault="00555F96">
      <w:pPr>
        <w:spacing w:before="1" w:line="120" w:lineRule="exact"/>
        <w:rPr>
          <w:sz w:val="12"/>
          <w:szCs w:val="12"/>
        </w:rPr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30039A">
      <w:pPr>
        <w:ind w:left="848"/>
        <w:rPr>
          <w:sz w:val="34"/>
          <w:szCs w:val="34"/>
        </w:rPr>
      </w:pPr>
      <w:r>
        <w:rPr>
          <w:color w:val="463F2A"/>
          <w:w w:val="154"/>
          <w:sz w:val="34"/>
          <w:szCs w:val="34"/>
        </w:rPr>
        <w:t>•</w:t>
      </w:r>
    </w:p>
    <w:p w:rsidR="00555F96" w:rsidRDefault="00555F96">
      <w:pPr>
        <w:spacing w:before="3" w:line="140" w:lineRule="exact"/>
        <w:rPr>
          <w:sz w:val="14"/>
          <w:szCs w:val="14"/>
        </w:rPr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30039A">
      <w:pPr>
        <w:ind w:left="843"/>
        <w:rPr>
          <w:sz w:val="32"/>
          <w:szCs w:val="32"/>
        </w:rPr>
      </w:pPr>
      <w:r>
        <w:rPr>
          <w:color w:val="463F2A"/>
          <w:w w:val="162"/>
          <w:sz w:val="32"/>
          <w:szCs w:val="32"/>
        </w:rPr>
        <w:t>•</w:t>
      </w:r>
    </w:p>
    <w:p w:rsidR="00555F96" w:rsidRDefault="00555F96">
      <w:pPr>
        <w:spacing w:before="4" w:line="140" w:lineRule="exact"/>
        <w:rPr>
          <w:sz w:val="15"/>
          <w:szCs w:val="15"/>
        </w:rPr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30039A">
      <w:pPr>
        <w:ind w:left="838"/>
        <w:rPr>
          <w:sz w:val="34"/>
          <w:szCs w:val="34"/>
        </w:rPr>
      </w:pPr>
      <w:r>
        <w:rPr>
          <w:color w:val="463F2A"/>
          <w:w w:val="154"/>
          <w:sz w:val="34"/>
          <w:szCs w:val="34"/>
        </w:rPr>
        <w:t>•</w:t>
      </w: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before="11" w:line="200" w:lineRule="exact"/>
      </w:pPr>
    </w:p>
    <w:p w:rsidR="00555F96" w:rsidRDefault="0030039A">
      <w:pPr>
        <w:ind w:left="838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63F2A"/>
          <w:w w:val="176"/>
          <w:sz w:val="22"/>
          <w:szCs w:val="22"/>
        </w:rPr>
        <w:t xml:space="preserve">• </w:t>
      </w:r>
      <w:r>
        <w:rPr>
          <w:rFonts w:ascii="Arial" w:eastAsia="Arial" w:hAnsi="Arial" w:cs="Arial"/>
          <w:color w:val="463F2A"/>
          <w:spacing w:val="19"/>
          <w:w w:val="176"/>
          <w:sz w:val="22"/>
          <w:szCs w:val="22"/>
        </w:rPr>
        <w:t xml:space="preserve"> </w:t>
      </w:r>
      <w:r>
        <w:rPr>
          <w:rFonts w:ascii="Arial" w:eastAsia="Arial" w:hAnsi="Arial" w:cs="Arial"/>
          <w:color w:val="463F2A"/>
          <w:w w:val="106"/>
          <w:sz w:val="22"/>
          <w:szCs w:val="22"/>
        </w:rPr>
        <w:t>~</w:t>
      </w:r>
      <w:proofErr w:type="spellStart"/>
      <w:proofErr w:type="gramEnd"/>
      <w:r>
        <w:rPr>
          <w:rFonts w:ascii="Arial" w:eastAsia="Arial" w:hAnsi="Arial" w:cs="Arial"/>
          <w:color w:val="463F2A"/>
          <w:w w:val="106"/>
          <w:sz w:val="22"/>
          <w:szCs w:val="22"/>
        </w:rPr>
        <w:t>ame</w:t>
      </w:r>
      <w:proofErr w:type="spellEnd"/>
      <w:r>
        <w:rPr>
          <w:rFonts w:ascii="Arial" w:eastAsia="Arial" w:hAnsi="Arial" w:cs="Arial"/>
          <w:color w:val="A19E60"/>
          <w:w w:val="106"/>
          <w:sz w:val="22"/>
          <w:szCs w:val="22"/>
        </w:rPr>
        <w:t>:</w:t>
      </w:r>
    </w:p>
    <w:p w:rsidR="00555F96" w:rsidRDefault="0030039A">
      <w:pPr>
        <w:spacing w:before="40"/>
        <w:ind w:left="8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463F2A"/>
          <w:w w:val="131"/>
          <w:sz w:val="22"/>
          <w:szCs w:val="22"/>
        </w:rPr>
        <w:t xml:space="preserve">•  </w:t>
      </w:r>
      <w:r>
        <w:rPr>
          <w:rFonts w:ascii="Arial" w:eastAsia="Arial" w:hAnsi="Arial" w:cs="Arial"/>
          <w:color w:val="463F2A"/>
          <w:spacing w:val="9"/>
          <w:w w:val="13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595436"/>
          <w:w w:val="79"/>
          <w:sz w:val="22"/>
          <w:szCs w:val="22"/>
        </w:rPr>
        <w:t>,A</w:t>
      </w:r>
      <w:proofErr w:type="gramEnd"/>
      <w:r>
        <w:rPr>
          <w:rFonts w:ascii="Arial" w:eastAsia="Arial" w:hAnsi="Arial" w:cs="Arial"/>
          <w:color w:val="595436"/>
          <w:w w:val="79"/>
          <w:sz w:val="22"/>
          <w:szCs w:val="22"/>
        </w:rPr>
        <w:t>((</w:t>
      </w:r>
      <w:proofErr w:type="spellStart"/>
      <w:r>
        <w:rPr>
          <w:rFonts w:ascii="Arial" w:eastAsia="Arial" w:hAnsi="Arial" w:cs="Arial"/>
          <w:color w:val="595436"/>
          <w:w w:val="79"/>
          <w:sz w:val="22"/>
          <w:szCs w:val="22"/>
        </w:rPr>
        <w:t>jf</w:t>
      </w:r>
      <w:r>
        <w:rPr>
          <w:rFonts w:ascii="Arial" w:eastAsia="Arial" w:hAnsi="Arial" w:cs="Arial"/>
          <w:color w:val="463F2A"/>
          <w:w w:val="79"/>
          <w:sz w:val="22"/>
          <w:szCs w:val="22"/>
        </w:rPr>
        <w:t>aress</w:t>
      </w:r>
      <w:proofErr w:type="spellEnd"/>
      <w:r>
        <w:rPr>
          <w:rFonts w:ascii="Arial" w:eastAsia="Arial" w:hAnsi="Arial" w:cs="Arial"/>
          <w:color w:val="463F2A"/>
          <w:w w:val="79"/>
          <w:sz w:val="22"/>
          <w:szCs w:val="22"/>
        </w:rPr>
        <w:t>:</w:t>
      </w:r>
    </w:p>
    <w:p w:rsidR="00555F96" w:rsidRDefault="00555F96">
      <w:pPr>
        <w:spacing w:before="13" w:line="280" w:lineRule="exact"/>
        <w:rPr>
          <w:sz w:val="28"/>
          <w:szCs w:val="28"/>
        </w:rPr>
      </w:pPr>
    </w:p>
    <w:p w:rsidR="00555F96" w:rsidRDefault="0030039A">
      <w:pPr>
        <w:ind w:left="829"/>
        <w:rPr>
          <w:sz w:val="32"/>
          <w:szCs w:val="32"/>
        </w:rPr>
      </w:pPr>
      <w:r>
        <w:rPr>
          <w:color w:val="463F2A"/>
          <w:w w:val="171"/>
          <w:sz w:val="32"/>
          <w:szCs w:val="32"/>
        </w:rPr>
        <w:t>•</w:t>
      </w:r>
    </w:p>
    <w:p w:rsidR="00555F96" w:rsidRDefault="00555F96">
      <w:pPr>
        <w:spacing w:before="7" w:line="160" w:lineRule="exact"/>
        <w:rPr>
          <w:sz w:val="16"/>
          <w:szCs w:val="16"/>
        </w:rPr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30039A">
      <w:pPr>
        <w:ind w:left="834"/>
        <w:rPr>
          <w:sz w:val="34"/>
          <w:szCs w:val="34"/>
        </w:rPr>
      </w:pPr>
      <w:r>
        <w:rPr>
          <w:color w:val="463F2A"/>
          <w:w w:val="154"/>
          <w:sz w:val="34"/>
          <w:szCs w:val="34"/>
        </w:rPr>
        <w:t>•</w:t>
      </w: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before="18" w:line="240" w:lineRule="exact"/>
        <w:rPr>
          <w:sz w:val="24"/>
          <w:szCs w:val="24"/>
        </w:rPr>
      </w:pPr>
    </w:p>
    <w:p w:rsidR="00555F96" w:rsidRDefault="0030039A">
      <w:pPr>
        <w:ind w:left="829"/>
        <w:rPr>
          <w:rFonts w:ascii="Arial" w:eastAsia="Arial" w:hAnsi="Arial" w:cs="Arial"/>
          <w:sz w:val="32"/>
          <w:szCs w:val="32"/>
        </w:rPr>
        <w:sectPr w:rsidR="00555F96">
          <w:headerReference w:type="default" r:id="rId52"/>
          <w:footerReference w:type="default" r:id="rId53"/>
          <w:pgSz w:w="12240" w:h="15840"/>
          <w:pgMar w:top="0" w:right="1300" w:bottom="280" w:left="1720" w:header="0" w:footer="0" w:gutter="0"/>
          <w:cols w:space="720"/>
        </w:sectPr>
      </w:pPr>
      <w:r>
        <w:rPr>
          <w:rFonts w:ascii="Arial" w:eastAsia="Arial" w:hAnsi="Arial" w:cs="Arial"/>
          <w:color w:val="463F2A"/>
          <w:w w:val="166"/>
          <w:sz w:val="32"/>
          <w:szCs w:val="32"/>
        </w:rPr>
        <w:t>•</w:t>
      </w:r>
    </w:p>
    <w:p w:rsidR="00555F96" w:rsidRDefault="0030039A">
      <w:pPr>
        <w:spacing w:before="76" w:line="220" w:lineRule="exact"/>
        <w:ind w:right="100"/>
        <w:jc w:val="right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position w:val="-1"/>
        </w:rPr>
        <w:lastRenderedPageBreak/>
        <w:t>App</w:t>
      </w:r>
      <w:r>
        <w:rPr>
          <w:rFonts w:ascii="Arial" w:eastAsia="Arial" w:hAnsi="Arial" w:cs="Arial"/>
          <w:color w:val="383111"/>
          <w:position w:val="-1"/>
        </w:rPr>
        <w:t>e</w:t>
      </w:r>
      <w:r>
        <w:rPr>
          <w:rFonts w:ascii="Arial" w:eastAsia="Arial" w:hAnsi="Arial" w:cs="Arial"/>
          <w:color w:val="443D2A"/>
          <w:position w:val="-1"/>
        </w:rPr>
        <w:t>ndixG</w:t>
      </w:r>
      <w:proofErr w:type="spellEnd"/>
    </w:p>
    <w:p w:rsidR="00555F96" w:rsidRDefault="00555F96">
      <w:pPr>
        <w:spacing w:line="200" w:lineRule="exact"/>
      </w:pPr>
    </w:p>
    <w:p w:rsidR="00555F96" w:rsidRDefault="00555F96">
      <w:pPr>
        <w:spacing w:before="13" w:line="240" w:lineRule="exact"/>
        <w:rPr>
          <w:sz w:val="24"/>
          <w:szCs w:val="24"/>
        </w:rPr>
      </w:pPr>
    </w:p>
    <w:p w:rsidR="00555F96" w:rsidRDefault="0030039A">
      <w:pPr>
        <w:spacing w:before="32"/>
        <w:ind w:left="122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43D2A"/>
          <w:w w:val="166"/>
          <w:sz w:val="22"/>
          <w:szCs w:val="22"/>
        </w:rPr>
        <w:t xml:space="preserve">• </w:t>
      </w:r>
      <w:r>
        <w:rPr>
          <w:rFonts w:ascii="Arial" w:eastAsia="Arial" w:hAnsi="Arial" w:cs="Arial"/>
          <w:color w:val="443D2A"/>
          <w:spacing w:val="24"/>
          <w:w w:val="166"/>
          <w:sz w:val="22"/>
          <w:szCs w:val="22"/>
        </w:rPr>
        <w:t xml:space="preserve"> </w:t>
      </w:r>
      <w:r>
        <w:rPr>
          <w:rFonts w:ascii="Arial" w:eastAsia="Arial" w:hAnsi="Arial" w:cs="Arial"/>
          <w:color w:val="443D2A"/>
          <w:sz w:val="22"/>
          <w:szCs w:val="22"/>
        </w:rPr>
        <w:t>Web</w:t>
      </w:r>
      <w:proofErr w:type="gramEnd"/>
      <w:r>
        <w:rPr>
          <w:rFonts w:ascii="Arial" w:eastAsia="Arial" w:hAnsi="Arial" w:cs="Arial"/>
          <w:color w:val="443D2A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443D2A"/>
          <w:sz w:val="22"/>
          <w:szCs w:val="22"/>
        </w:rPr>
        <w:t>Site</w:t>
      </w:r>
      <w:r>
        <w:rPr>
          <w:rFonts w:ascii="Arial" w:eastAsia="Arial" w:hAnsi="Arial" w:cs="Arial"/>
          <w:color w:val="938E59"/>
          <w:sz w:val="22"/>
          <w:szCs w:val="22"/>
        </w:rPr>
        <w:t>:</w:t>
      </w:r>
    </w:p>
    <w:p w:rsidR="00555F96" w:rsidRDefault="00555F96">
      <w:pPr>
        <w:spacing w:before="1" w:line="240" w:lineRule="exact"/>
        <w:rPr>
          <w:sz w:val="24"/>
          <w:szCs w:val="24"/>
        </w:rPr>
      </w:pPr>
    </w:p>
    <w:p w:rsidR="00555F96" w:rsidRDefault="0030039A">
      <w:pPr>
        <w:ind w:left="14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color w:val="443D2A"/>
          <w:sz w:val="22"/>
          <w:szCs w:val="22"/>
        </w:rPr>
        <w:t xml:space="preserve">Unique </w:t>
      </w:r>
      <w:r>
        <w:rPr>
          <w:rFonts w:ascii="Arial" w:eastAsia="Arial" w:hAnsi="Arial" w:cs="Arial"/>
          <w:b/>
          <w:color w:val="443D2A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43D2A"/>
          <w:sz w:val="22"/>
          <w:szCs w:val="22"/>
        </w:rPr>
        <w:t>Management</w:t>
      </w:r>
      <w:proofErr w:type="gramEnd"/>
    </w:p>
    <w:p w:rsidR="00555F96" w:rsidRDefault="00555F96">
      <w:pPr>
        <w:spacing w:before="9" w:line="280" w:lineRule="exact"/>
        <w:rPr>
          <w:sz w:val="28"/>
          <w:szCs w:val="28"/>
        </w:rPr>
      </w:pPr>
    </w:p>
    <w:p w:rsidR="00555F96" w:rsidRDefault="0030039A">
      <w:pPr>
        <w:ind w:left="121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43D2A"/>
          <w:w w:val="166"/>
          <w:sz w:val="22"/>
          <w:szCs w:val="22"/>
        </w:rPr>
        <w:t xml:space="preserve">• </w:t>
      </w:r>
      <w:r>
        <w:rPr>
          <w:rFonts w:ascii="Arial" w:eastAsia="Arial" w:hAnsi="Arial" w:cs="Arial"/>
          <w:color w:val="443D2A"/>
          <w:spacing w:val="38"/>
          <w:w w:val="166"/>
          <w:sz w:val="22"/>
          <w:szCs w:val="22"/>
        </w:rPr>
        <w:t xml:space="preserve"> </w:t>
      </w:r>
      <w:r>
        <w:rPr>
          <w:rFonts w:ascii="Arial" w:eastAsia="Arial" w:hAnsi="Arial" w:cs="Arial"/>
          <w:color w:val="443D2A"/>
          <w:sz w:val="22"/>
          <w:szCs w:val="22"/>
        </w:rPr>
        <w:t>Name</w:t>
      </w:r>
      <w:proofErr w:type="gramEnd"/>
      <w:r>
        <w:rPr>
          <w:rFonts w:ascii="Arial" w:eastAsia="Arial" w:hAnsi="Arial" w:cs="Arial"/>
          <w:color w:val="383111"/>
          <w:sz w:val="22"/>
          <w:szCs w:val="22"/>
        </w:rPr>
        <w:t>:</w:t>
      </w:r>
    </w:p>
    <w:p w:rsidR="00555F96" w:rsidRDefault="0030039A">
      <w:pPr>
        <w:spacing w:before="49"/>
        <w:ind w:left="121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43D2A"/>
          <w:w w:val="166"/>
          <w:sz w:val="22"/>
          <w:szCs w:val="22"/>
        </w:rPr>
        <w:t xml:space="preserve">• </w:t>
      </w:r>
      <w:r>
        <w:rPr>
          <w:rFonts w:ascii="Arial" w:eastAsia="Arial" w:hAnsi="Arial" w:cs="Arial"/>
          <w:color w:val="443D2A"/>
          <w:spacing w:val="19"/>
          <w:w w:val="166"/>
          <w:sz w:val="22"/>
          <w:szCs w:val="22"/>
        </w:rPr>
        <w:t xml:space="preserve"> </w:t>
      </w:r>
      <w:r>
        <w:rPr>
          <w:rFonts w:ascii="Arial" w:eastAsia="Arial" w:hAnsi="Arial" w:cs="Arial"/>
          <w:color w:val="443D2A"/>
          <w:sz w:val="22"/>
          <w:szCs w:val="22"/>
        </w:rPr>
        <w:t>Address</w:t>
      </w:r>
      <w:proofErr w:type="gramEnd"/>
      <w:r>
        <w:rPr>
          <w:rFonts w:ascii="Arial" w:eastAsia="Arial" w:hAnsi="Arial" w:cs="Arial"/>
          <w:color w:val="5B5633"/>
          <w:sz w:val="22"/>
          <w:szCs w:val="22"/>
        </w:rPr>
        <w:t>:</w:t>
      </w:r>
    </w:p>
    <w:p w:rsidR="00555F96" w:rsidRDefault="00555F96">
      <w:pPr>
        <w:spacing w:before="14" w:line="260" w:lineRule="exact"/>
        <w:rPr>
          <w:sz w:val="26"/>
          <w:szCs w:val="26"/>
        </w:rPr>
      </w:pPr>
    </w:p>
    <w:p w:rsidR="00555F96" w:rsidRDefault="0030039A">
      <w:pPr>
        <w:ind w:left="1212"/>
        <w:rPr>
          <w:sz w:val="32"/>
          <w:szCs w:val="32"/>
        </w:rPr>
      </w:pPr>
      <w:r>
        <w:rPr>
          <w:color w:val="443D2A"/>
          <w:w w:val="154"/>
          <w:sz w:val="32"/>
          <w:szCs w:val="32"/>
        </w:rPr>
        <w:t>•</w:t>
      </w: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before="4" w:line="240" w:lineRule="exact"/>
        <w:rPr>
          <w:sz w:val="24"/>
          <w:szCs w:val="24"/>
        </w:rPr>
      </w:pPr>
    </w:p>
    <w:p w:rsidR="00555F96" w:rsidRDefault="0030039A">
      <w:pPr>
        <w:ind w:left="121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43D2A"/>
          <w:w w:val="166"/>
          <w:sz w:val="22"/>
          <w:szCs w:val="22"/>
        </w:rPr>
        <w:t xml:space="preserve">• </w:t>
      </w:r>
      <w:r>
        <w:rPr>
          <w:rFonts w:ascii="Arial" w:eastAsia="Arial" w:hAnsi="Arial" w:cs="Arial"/>
          <w:color w:val="443D2A"/>
          <w:spacing w:val="29"/>
          <w:w w:val="166"/>
          <w:sz w:val="22"/>
          <w:szCs w:val="22"/>
        </w:rPr>
        <w:t xml:space="preserve"> </w:t>
      </w:r>
      <w:r>
        <w:rPr>
          <w:rFonts w:ascii="Arial" w:eastAsia="Arial" w:hAnsi="Arial" w:cs="Arial"/>
          <w:color w:val="726D44"/>
          <w:sz w:val="22"/>
          <w:szCs w:val="22"/>
        </w:rPr>
        <w:t>(</w:t>
      </w:r>
      <w:proofErr w:type="gramEnd"/>
      <w:r>
        <w:rPr>
          <w:rFonts w:ascii="Arial" w:eastAsia="Arial" w:hAnsi="Arial" w:cs="Arial"/>
          <w:color w:val="726D44"/>
          <w:sz w:val="22"/>
          <w:szCs w:val="22"/>
        </w:rPr>
        <w:t>£</w:t>
      </w:r>
      <w:proofErr w:type="spellStart"/>
      <w:r>
        <w:rPr>
          <w:rFonts w:ascii="Arial" w:eastAsia="Arial" w:hAnsi="Arial" w:cs="Arial"/>
          <w:color w:val="5B5633"/>
          <w:sz w:val="22"/>
          <w:szCs w:val="22"/>
        </w:rPr>
        <w:t>l!I</w:t>
      </w:r>
      <w:r>
        <w:rPr>
          <w:rFonts w:ascii="Arial" w:eastAsia="Arial" w:hAnsi="Arial" w:cs="Arial"/>
          <w:color w:val="443D2A"/>
          <w:sz w:val="22"/>
          <w:szCs w:val="22"/>
        </w:rPr>
        <w:t>stome</w:t>
      </w:r>
      <w:r>
        <w:rPr>
          <w:rFonts w:ascii="Arial" w:eastAsia="Arial" w:hAnsi="Arial" w:cs="Arial"/>
          <w:color w:val="938E59"/>
          <w:sz w:val="22"/>
          <w:szCs w:val="22"/>
        </w:rPr>
        <w:t>n</w:t>
      </w:r>
      <w:r>
        <w:rPr>
          <w:rFonts w:ascii="Arial" w:eastAsia="Arial" w:hAnsi="Arial" w:cs="Arial"/>
          <w:color w:val="5B5633"/>
          <w:sz w:val="22"/>
          <w:szCs w:val="22"/>
        </w:rPr>
        <w:t>~</w:t>
      </w:r>
      <w:r>
        <w:rPr>
          <w:rFonts w:ascii="Arial" w:eastAsia="Arial" w:hAnsi="Arial" w:cs="Arial"/>
          <w:color w:val="443D2A"/>
          <w:sz w:val="22"/>
          <w:szCs w:val="22"/>
        </w:rPr>
        <w:t>t:lmber</w:t>
      </w:r>
      <w:proofErr w:type="spellEnd"/>
      <w:r>
        <w:rPr>
          <w:rFonts w:ascii="Arial" w:eastAsia="Arial" w:hAnsi="Arial" w:cs="Arial"/>
          <w:color w:val="443D2A"/>
          <w:sz w:val="22"/>
          <w:szCs w:val="22"/>
        </w:rPr>
        <w:t>:</w:t>
      </w:r>
    </w:p>
    <w:p w:rsidR="00555F96" w:rsidRDefault="0030039A">
      <w:pPr>
        <w:spacing w:before="68"/>
        <w:ind w:left="1207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43D2A"/>
          <w:w w:val="166"/>
          <w:sz w:val="22"/>
          <w:szCs w:val="22"/>
        </w:rPr>
        <w:t xml:space="preserve">• </w:t>
      </w:r>
      <w:r>
        <w:rPr>
          <w:rFonts w:ascii="Arial" w:eastAsia="Arial" w:hAnsi="Arial" w:cs="Arial"/>
          <w:color w:val="443D2A"/>
          <w:spacing w:val="19"/>
          <w:w w:val="166"/>
          <w:sz w:val="22"/>
          <w:szCs w:val="22"/>
        </w:rPr>
        <w:t xml:space="preserve"> </w:t>
      </w:r>
      <w:r>
        <w:rPr>
          <w:rFonts w:ascii="Arial" w:eastAsia="Arial" w:hAnsi="Arial" w:cs="Arial"/>
          <w:color w:val="443D2A"/>
          <w:sz w:val="22"/>
          <w:szCs w:val="22"/>
        </w:rPr>
        <w:t>Address</w:t>
      </w:r>
      <w:proofErr w:type="gramEnd"/>
      <w:r>
        <w:rPr>
          <w:rFonts w:ascii="Arial" w:eastAsia="Arial" w:hAnsi="Arial" w:cs="Arial"/>
          <w:color w:val="383111"/>
          <w:sz w:val="22"/>
          <w:szCs w:val="22"/>
        </w:rPr>
        <w:t>:</w:t>
      </w:r>
    </w:p>
    <w:p w:rsidR="00555F96" w:rsidRDefault="0030039A">
      <w:pPr>
        <w:spacing w:before="40"/>
        <w:ind w:left="1207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43D2A"/>
          <w:w w:val="166"/>
        </w:rPr>
        <w:t xml:space="preserve">• </w:t>
      </w:r>
      <w:r>
        <w:rPr>
          <w:rFonts w:ascii="Arial" w:eastAsia="Arial" w:hAnsi="Arial" w:cs="Arial"/>
          <w:color w:val="443D2A"/>
          <w:spacing w:val="55"/>
          <w:w w:val="166"/>
        </w:rPr>
        <w:t xml:space="preserve"> </w:t>
      </w:r>
      <w:r>
        <w:rPr>
          <w:rFonts w:ascii="Arial" w:eastAsia="Arial" w:hAnsi="Arial" w:cs="Arial"/>
          <w:color w:val="443D2A"/>
        </w:rPr>
        <w:t>Telephone</w:t>
      </w:r>
      <w:proofErr w:type="gramEnd"/>
      <w:r>
        <w:rPr>
          <w:rFonts w:ascii="Arial" w:eastAsia="Arial" w:hAnsi="Arial" w:cs="Arial"/>
          <w:color w:val="443D2A"/>
        </w:rPr>
        <w:t xml:space="preserve">  </w:t>
      </w:r>
      <w:r>
        <w:rPr>
          <w:rFonts w:ascii="Arial" w:eastAsia="Arial" w:hAnsi="Arial" w:cs="Arial"/>
          <w:color w:val="443D2A"/>
          <w:spacing w:val="2"/>
        </w:rPr>
        <w:t xml:space="preserve"> </w:t>
      </w:r>
      <w:r>
        <w:rPr>
          <w:rFonts w:ascii="Arial" w:eastAsia="Arial" w:hAnsi="Arial" w:cs="Arial"/>
          <w:color w:val="443D2A"/>
          <w:sz w:val="22"/>
          <w:szCs w:val="22"/>
        </w:rPr>
        <w:t>N</w:t>
      </w:r>
      <w:r>
        <w:rPr>
          <w:rFonts w:ascii="Arial" w:eastAsia="Arial" w:hAnsi="Arial" w:cs="Arial"/>
          <w:color w:val="383111"/>
          <w:sz w:val="22"/>
          <w:szCs w:val="22"/>
        </w:rPr>
        <w:t>o</w:t>
      </w:r>
      <w:r>
        <w:rPr>
          <w:rFonts w:ascii="Arial" w:eastAsia="Arial" w:hAnsi="Arial" w:cs="Arial"/>
          <w:color w:val="443D2A"/>
          <w:sz w:val="22"/>
          <w:szCs w:val="22"/>
        </w:rPr>
        <w:t>s</w:t>
      </w:r>
      <w:r>
        <w:rPr>
          <w:rFonts w:ascii="Arial" w:eastAsia="Arial" w:hAnsi="Arial" w:cs="Arial"/>
          <w:color w:val="5B5633"/>
          <w:sz w:val="22"/>
          <w:szCs w:val="22"/>
        </w:rPr>
        <w:t>.</w:t>
      </w:r>
      <w:r>
        <w:rPr>
          <w:rFonts w:ascii="Arial" w:eastAsia="Arial" w:hAnsi="Arial" w:cs="Arial"/>
          <w:color w:val="383111"/>
          <w:sz w:val="22"/>
          <w:szCs w:val="22"/>
        </w:rPr>
        <w:t>:</w:t>
      </w:r>
    </w:p>
    <w:p w:rsidR="00555F96" w:rsidRDefault="0030039A">
      <w:pPr>
        <w:spacing w:before="40"/>
        <w:ind w:left="1207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43D2A"/>
          <w:w w:val="166"/>
          <w:sz w:val="22"/>
          <w:szCs w:val="22"/>
        </w:rPr>
        <w:t xml:space="preserve">• </w:t>
      </w:r>
      <w:r>
        <w:rPr>
          <w:rFonts w:ascii="Arial" w:eastAsia="Arial" w:hAnsi="Arial" w:cs="Arial"/>
          <w:color w:val="443D2A"/>
          <w:spacing w:val="34"/>
          <w:w w:val="166"/>
          <w:sz w:val="22"/>
          <w:szCs w:val="22"/>
        </w:rPr>
        <w:t xml:space="preserve"> </w:t>
      </w:r>
      <w:r>
        <w:rPr>
          <w:rFonts w:ascii="Arial" w:eastAsia="Arial" w:hAnsi="Arial" w:cs="Arial"/>
          <w:color w:val="443D2A"/>
          <w:sz w:val="22"/>
          <w:szCs w:val="22"/>
        </w:rPr>
        <w:t>Email</w:t>
      </w:r>
      <w:proofErr w:type="gramEnd"/>
      <w:r>
        <w:rPr>
          <w:rFonts w:ascii="Arial" w:eastAsia="Arial" w:hAnsi="Arial" w:cs="Arial"/>
          <w:color w:val="443D2A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color w:val="443D2A"/>
          <w:sz w:val="22"/>
          <w:szCs w:val="22"/>
        </w:rPr>
        <w:t>Add</w:t>
      </w:r>
      <w:r>
        <w:rPr>
          <w:rFonts w:ascii="Arial" w:eastAsia="Arial" w:hAnsi="Arial" w:cs="Arial"/>
          <w:color w:val="5B5633"/>
          <w:sz w:val="22"/>
          <w:szCs w:val="22"/>
        </w:rPr>
        <w:t>r</w:t>
      </w:r>
      <w:r>
        <w:rPr>
          <w:rFonts w:ascii="Arial" w:eastAsia="Arial" w:hAnsi="Arial" w:cs="Arial"/>
          <w:color w:val="443D2A"/>
          <w:sz w:val="22"/>
          <w:szCs w:val="22"/>
        </w:rPr>
        <w:t>ess:</w:t>
      </w:r>
    </w:p>
    <w:p w:rsidR="00555F96" w:rsidRDefault="0030039A">
      <w:pPr>
        <w:spacing w:before="59"/>
        <w:ind w:left="120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43D2A"/>
          <w:w w:val="166"/>
          <w:sz w:val="22"/>
          <w:szCs w:val="22"/>
        </w:rPr>
        <w:t xml:space="preserve">• </w:t>
      </w:r>
      <w:r>
        <w:rPr>
          <w:rFonts w:ascii="Arial" w:eastAsia="Arial" w:hAnsi="Arial" w:cs="Arial"/>
          <w:color w:val="443D2A"/>
          <w:spacing w:val="24"/>
          <w:w w:val="166"/>
          <w:sz w:val="22"/>
          <w:szCs w:val="22"/>
        </w:rPr>
        <w:t xml:space="preserve"> </w:t>
      </w:r>
      <w:r>
        <w:rPr>
          <w:rFonts w:ascii="Arial" w:eastAsia="Arial" w:hAnsi="Arial" w:cs="Arial"/>
          <w:color w:val="443D2A"/>
          <w:sz w:val="22"/>
          <w:szCs w:val="22"/>
        </w:rPr>
        <w:t>Web</w:t>
      </w:r>
      <w:proofErr w:type="gramEnd"/>
      <w:r>
        <w:rPr>
          <w:rFonts w:ascii="Arial" w:eastAsia="Arial" w:hAnsi="Arial" w:cs="Arial"/>
          <w:color w:val="443D2A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443D2A"/>
          <w:sz w:val="22"/>
          <w:szCs w:val="22"/>
        </w:rPr>
        <w:t>Site</w:t>
      </w:r>
      <w:r>
        <w:rPr>
          <w:rFonts w:ascii="Arial" w:eastAsia="Arial" w:hAnsi="Arial" w:cs="Arial"/>
          <w:color w:val="726D44"/>
          <w:sz w:val="22"/>
          <w:szCs w:val="22"/>
        </w:rPr>
        <w:t>:</w:t>
      </w:r>
    </w:p>
    <w:p w:rsidR="00555F96" w:rsidRDefault="00555F96">
      <w:pPr>
        <w:spacing w:before="2" w:line="220" w:lineRule="exact"/>
        <w:rPr>
          <w:sz w:val="22"/>
          <w:szCs w:val="22"/>
        </w:rPr>
      </w:pPr>
    </w:p>
    <w:p w:rsidR="00555F96" w:rsidRDefault="0030039A">
      <w:pPr>
        <w:ind w:left="113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443D2A"/>
          <w:sz w:val="22"/>
          <w:szCs w:val="22"/>
        </w:rPr>
        <w:t>Waltco</w:t>
      </w:r>
      <w:proofErr w:type="spellEnd"/>
      <w:proofErr w:type="gramStart"/>
      <w:r>
        <w:rPr>
          <w:rFonts w:ascii="Arial" w:eastAsia="Arial" w:hAnsi="Arial" w:cs="Arial"/>
          <w:b/>
          <w:color w:val="383111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color w:val="383111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443D2A"/>
          <w:sz w:val="22"/>
          <w:szCs w:val="22"/>
        </w:rPr>
        <w:t>Inc</w:t>
      </w:r>
      <w:proofErr w:type="gramEnd"/>
      <w:r>
        <w:rPr>
          <w:rFonts w:ascii="Arial" w:eastAsia="Arial" w:hAnsi="Arial" w:cs="Arial"/>
          <w:b/>
          <w:color w:val="443D2A"/>
          <w:sz w:val="22"/>
          <w:szCs w:val="22"/>
        </w:rPr>
        <w:t>.</w:t>
      </w:r>
    </w:p>
    <w:p w:rsidR="00555F96" w:rsidRDefault="00555F96">
      <w:pPr>
        <w:spacing w:before="3" w:line="180" w:lineRule="exact"/>
        <w:rPr>
          <w:sz w:val="19"/>
          <w:szCs w:val="19"/>
        </w:rPr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30039A">
      <w:pPr>
        <w:ind w:left="1198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43D2A"/>
          <w:w w:val="166"/>
          <w:sz w:val="22"/>
          <w:szCs w:val="22"/>
        </w:rPr>
        <w:t xml:space="preserve">• </w:t>
      </w:r>
      <w:r>
        <w:rPr>
          <w:rFonts w:ascii="Arial" w:eastAsia="Arial" w:hAnsi="Arial" w:cs="Arial"/>
          <w:color w:val="443D2A"/>
          <w:spacing w:val="34"/>
          <w:w w:val="166"/>
          <w:sz w:val="22"/>
          <w:szCs w:val="22"/>
        </w:rPr>
        <w:t xml:space="preserve"> </w:t>
      </w:r>
      <w:r>
        <w:rPr>
          <w:rFonts w:ascii="Arial" w:eastAsia="Arial" w:hAnsi="Arial" w:cs="Arial"/>
          <w:color w:val="443D2A"/>
          <w:sz w:val="22"/>
          <w:szCs w:val="22"/>
        </w:rPr>
        <w:t>Name</w:t>
      </w:r>
      <w:proofErr w:type="gramEnd"/>
      <w:r>
        <w:rPr>
          <w:rFonts w:ascii="Arial" w:eastAsia="Arial" w:hAnsi="Arial" w:cs="Arial"/>
          <w:color w:val="383111"/>
          <w:sz w:val="22"/>
          <w:szCs w:val="22"/>
        </w:rPr>
        <w:t>:</w:t>
      </w:r>
    </w:p>
    <w:p w:rsidR="00555F96" w:rsidRDefault="0030039A">
      <w:pPr>
        <w:spacing w:before="49"/>
        <w:ind w:left="1198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43D2A"/>
          <w:w w:val="153"/>
          <w:sz w:val="22"/>
          <w:szCs w:val="22"/>
        </w:rPr>
        <w:t xml:space="preserve">• </w:t>
      </w:r>
      <w:r>
        <w:rPr>
          <w:rFonts w:ascii="Arial" w:eastAsia="Arial" w:hAnsi="Arial" w:cs="Arial"/>
          <w:color w:val="443D2A"/>
          <w:spacing w:val="41"/>
          <w:w w:val="153"/>
          <w:sz w:val="22"/>
          <w:szCs w:val="22"/>
        </w:rPr>
        <w:t xml:space="preserve"> </w:t>
      </w:r>
      <w:r>
        <w:rPr>
          <w:rFonts w:ascii="Arial" w:eastAsia="Arial" w:hAnsi="Arial" w:cs="Arial"/>
          <w:color w:val="443D2A"/>
          <w:sz w:val="22"/>
          <w:szCs w:val="22"/>
        </w:rPr>
        <w:t>Address</w:t>
      </w:r>
      <w:proofErr w:type="gramEnd"/>
      <w:r>
        <w:rPr>
          <w:rFonts w:ascii="Arial" w:eastAsia="Arial" w:hAnsi="Arial" w:cs="Arial"/>
          <w:color w:val="443D2A"/>
          <w:sz w:val="22"/>
          <w:szCs w:val="22"/>
        </w:rPr>
        <w:t>:</w:t>
      </w:r>
    </w:p>
    <w:p w:rsidR="00555F96" w:rsidRDefault="0030039A">
      <w:pPr>
        <w:spacing w:before="44"/>
        <w:ind w:left="119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43D2A"/>
          <w:w w:val="153"/>
          <w:sz w:val="22"/>
          <w:szCs w:val="22"/>
        </w:rPr>
        <w:t xml:space="preserve">• </w:t>
      </w:r>
      <w:r>
        <w:rPr>
          <w:rFonts w:ascii="Arial" w:eastAsia="Arial" w:hAnsi="Arial" w:cs="Arial"/>
          <w:color w:val="443D2A"/>
          <w:spacing w:val="50"/>
          <w:w w:val="153"/>
          <w:sz w:val="22"/>
          <w:szCs w:val="22"/>
        </w:rPr>
        <w:t xml:space="preserve"> </w:t>
      </w:r>
      <w:r>
        <w:rPr>
          <w:rFonts w:ascii="Arial" w:eastAsia="Arial" w:hAnsi="Arial" w:cs="Arial"/>
          <w:color w:val="443D2A"/>
          <w:sz w:val="22"/>
          <w:szCs w:val="22"/>
        </w:rPr>
        <w:t>Telephone</w:t>
      </w:r>
      <w:proofErr w:type="gramEnd"/>
      <w:r>
        <w:rPr>
          <w:rFonts w:ascii="Arial" w:eastAsia="Arial" w:hAnsi="Arial" w:cs="Arial"/>
          <w:color w:val="443D2A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443D2A"/>
          <w:sz w:val="22"/>
          <w:szCs w:val="22"/>
        </w:rPr>
        <w:t>Nos</w:t>
      </w:r>
      <w:r>
        <w:rPr>
          <w:rFonts w:ascii="Arial" w:eastAsia="Arial" w:hAnsi="Arial" w:cs="Arial"/>
          <w:color w:val="383111"/>
          <w:sz w:val="22"/>
          <w:szCs w:val="22"/>
        </w:rPr>
        <w:t>.</w:t>
      </w:r>
      <w:r>
        <w:rPr>
          <w:rFonts w:ascii="Arial" w:eastAsia="Arial" w:hAnsi="Arial" w:cs="Arial"/>
          <w:color w:val="443D2A"/>
          <w:sz w:val="22"/>
          <w:szCs w:val="22"/>
        </w:rPr>
        <w:t>:</w:t>
      </w:r>
    </w:p>
    <w:p w:rsidR="00555F96" w:rsidRDefault="0030039A">
      <w:pPr>
        <w:spacing w:before="49"/>
        <w:ind w:left="119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43D2A"/>
          <w:w w:val="166"/>
          <w:sz w:val="22"/>
          <w:szCs w:val="22"/>
        </w:rPr>
        <w:t xml:space="preserve">• </w:t>
      </w:r>
      <w:r>
        <w:rPr>
          <w:rFonts w:ascii="Arial" w:eastAsia="Arial" w:hAnsi="Arial" w:cs="Arial"/>
          <w:color w:val="443D2A"/>
          <w:spacing w:val="34"/>
          <w:w w:val="166"/>
          <w:sz w:val="22"/>
          <w:szCs w:val="22"/>
        </w:rPr>
        <w:t xml:space="preserve"> </w:t>
      </w:r>
      <w:r>
        <w:rPr>
          <w:rFonts w:ascii="Arial" w:eastAsia="Arial" w:hAnsi="Arial" w:cs="Arial"/>
          <w:color w:val="443D2A"/>
          <w:sz w:val="22"/>
          <w:szCs w:val="22"/>
        </w:rPr>
        <w:t>Email</w:t>
      </w:r>
      <w:proofErr w:type="gramEnd"/>
      <w:r>
        <w:rPr>
          <w:rFonts w:ascii="Arial" w:eastAsia="Arial" w:hAnsi="Arial" w:cs="Arial"/>
          <w:color w:val="443D2A"/>
          <w:spacing w:val="-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443D2A"/>
          <w:sz w:val="22"/>
          <w:szCs w:val="22"/>
        </w:rPr>
        <w:t>Addr.es</w:t>
      </w:r>
      <w:r>
        <w:rPr>
          <w:rFonts w:ascii="Arial" w:eastAsia="Arial" w:hAnsi="Arial" w:cs="Arial"/>
          <w:color w:val="443D2A"/>
          <w:spacing w:val="-1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383111"/>
          <w:sz w:val="22"/>
          <w:szCs w:val="22"/>
        </w:rPr>
        <w:t>:</w:t>
      </w:r>
    </w:p>
    <w:p w:rsidR="00555F96" w:rsidRDefault="0030039A">
      <w:pPr>
        <w:spacing w:before="59"/>
        <w:ind w:left="1198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443D2A"/>
          <w:w w:val="166"/>
          <w:sz w:val="22"/>
          <w:szCs w:val="22"/>
        </w:rPr>
        <w:t xml:space="preserve">• </w:t>
      </w:r>
      <w:r>
        <w:rPr>
          <w:rFonts w:ascii="Arial" w:eastAsia="Arial" w:hAnsi="Arial" w:cs="Arial"/>
          <w:color w:val="443D2A"/>
          <w:spacing w:val="19"/>
          <w:w w:val="166"/>
          <w:sz w:val="22"/>
          <w:szCs w:val="22"/>
        </w:rPr>
        <w:t xml:space="preserve"> </w:t>
      </w:r>
      <w:r>
        <w:rPr>
          <w:rFonts w:ascii="Arial" w:eastAsia="Arial" w:hAnsi="Arial" w:cs="Arial"/>
          <w:color w:val="443D2A"/>
          <w:sz w:val="22"/>
          <w:szCs w:val="22"/>
        </w:rPr>
        <w:t>Web</w:t>
      </w:r>
      <w:proofErr w:type="gramEnd"/>
      <w:r>
        <w:rPr>
          <w:rFonts w:ascii="Arial" w:eastAsia="Arial" w:hAnsi="Arial" w:cs="Arial"/>
          <w:color w:val="443D2A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443D2A"/>
          <w:sz w:val="22"/>
          <w:szCs w:val="22"/>
        </w:rPr>
        <w:t>Site</w:t>
      </w:r>
      <w:r>
        <w:rPr>
          <w:rFonts w:ascii="Arial" w:eastAsia="Arial" w:hAnsi="Arial" w:cs="Arial"/>
          <w:color w:val="383111"/>
          <w:sz w:val="22"/>
          <w:szCs w:val="22"/>
        </w:rPr>
        <w:t>:</w:t>
      </w:r>
    </w:p>
    <w:p w:rsidR="00555F96" w:rsidRDefault="00555F96">
      <w:pPr>
        <w:spacing w:before="9" w:line="180" w:lineRule="exact"/>
        <w:rPr>
          <w:sz w:val="18"/>
          <w:szCs w:val="18"/>
        </w:rPr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555F96">
      <w:pPr>
        <w:spacing w:line="200" w:lineRule="exact"/>
      </w:pPr>
    </w:p>
    <w:p w:rsidR="00555F96" w:rsidRDefault="0030039A">
      <w:pPr>
        <w:ind w:left="119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443D2A"/>
          <w:w w:val="166"/>
          <w:sz w:val="24"/>
          <w:szCs w:val="24"/>
        </w:rPr>
        <w:t xml:space="preserve">• </w:t>
      </w:r>
      <w:r>
        <w:rPr>
          <w:rFonts w:ascii="Arial" w:eastAsia="Arial" w:hAnsi="Arial" w:cs="Arial"/>
          <w:color w:val="443D2A"/>
          <w:spacing w:val="9"/>
          <w:w w:val="166"/>
          <w:sz w:val="24"/>
          <w:szCs w:val="24"/>
        </w:rPr>
        <w:t xml:space="preserve"> </w:t>
      </w:r>
      <w:r>
        <w:rPr>
          <w:rFonts w:ascii="Arial" w:eastAsia="Arial" w:hAnsi="Arial" w:cs="Arial"/>
          <w:color w:val="443D2A"/>
          <w:sz w:val="24"/>
          <w:szCs w:val="24"/>
        </w:rPr>
        <w:t>Name</w:t>
      </w:r>
      <w:proofErr w:type="gramEnd"/>
      <w:r>
        <w:rPr>
          <w:rFonts w:ascii="Arial" w:eastAsia="Arial" w:hAnsi="Arial" w:cs="Arial"/>
          <w:color w:val="5B5633"/>
          <w:sz w:val="24"/>
          <w:szCs w:val="24"/>
        </w:rPr>
        <w:t>:</w:t>
      </w:r>
    </w:p>
    <w:sectPr w:rsidR="00555F96">
      <w:headerReference w:type="default" r:id="rId54"/>
      <w:footerReference w:type="default" r:id="rId55"/>
      <w:pgSz w:w="12240" w:h="15840"/>
      <w:pgMar w:top="680" w:right="1320" w:bottom="280" w:left="1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0039A">
      <w:r>
        <w:separator/>
      </w:r>
    </w:p>
  </w:endnote>
  <w:endnote w:type="continuationSeparator" w:id="0">
    <w:p w:rsidR="00000000" w:rsidRDefault="0030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96" w:rsidRDefault="007F2AE0">
    <w:pPr>
      <w:spacing w:line="180" w:lineRule="exact"/>
      <w:rPr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654" behindDoc="1" locked="0" layoutInCell="1" allowOverlap="1" wp14:anchorId="20525124" wp14:editId="10FF9957">
              <wp:simplePos x="0" y="0"/>
              <wp:positionH relativeFrom="page">
                <wp:posOffset>3821430</wp:posOffset>
              </wp:positionH>
              <wp:positionV relativeFrom="page">
                <wp:posOffset>9241155</wp:posOffset>
              </wp:positionV>
              <wp:extent cx="196850" cy="190500"/>
              <wp:effectExtent l="1905" t="1905" r="127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85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F96" w:rsidRDefault="0030039A">
                          <w:pPr>
                            <w:spacing w:before="38"/>
                            <w:ind w:left="40"/>
                            <w:rPr>
                              <w:rFonts w:ascii="Courier New" w:eastAsia="Courier New" w:hAnsi="Courier New" w:cs="Courier New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4D4D4D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 w:eastAsia="Courier New" w:hAnsi="Courier New" w:cs="Courier New"/>
                              <w:noProof/>
                              <w:color w:val="4D4D4D"/>
                              <w:sz w:val="22"/>
                              <w:szCs w:val="2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00.9pt;margin-top:727.65pt;width:15.5pt;height:15pt;z-index:-18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" filled="f" stroked="f">
              <v:textbox inset="0,0,0,0">
                <w:txbxContent>
                  <w:p w:rsidR="00555F96" w:rsidRDefault="0030039A">
                    <w:pPr>
                      <w:spacing w:before="38"/>
                      <w:ind w:left="40"/>
                      <w:rPr>
                        <w:rFonts w:ascii="Courier New" w:eastAsia="Courier New" w:hAnsi="Courier New" w:cs="Courier New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color w:val="4D4D4D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 w:eastAsia="Courier New" w:hAnsi="Courier New" w:cs="Courier New"/>
                        <w:noProof/>
                        <w:color w:val="4D4D4D"/>
                        <w:sz w:val="22"/>
                        <w:szCs w:val="2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96" w:rsidRDefault="00555F96">
    <w:pPr>
      <w:spacing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96" w:rsidRDefault="00555F96">
    <w:pPr>
      <w:spacing w:line="0" w:lineRule="atLeast"/>
      <w:rPr>
        <w:sz w:val="0"/>
        <w:szCs w:val="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96" w:rsidRDefault="00555F96">
    <w:pPr>
      <w:spacing w:line="0" w:lineRule="atLeast"/>
      <w:rPr>
        <w:sz w:val="0"/>
        <w:szCs w:val="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96" w:rsidRDefault="00555F96">
    <w:pPr>
      <w:spacing w:line="0" w:lineRule="atLeast"/>
      <w:rPr>
        <w:sz w:val="0"/>
        <w:szCs w:val="0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96" w:rsidRDefault="00555F96">
    <w:pPr>
      <w:spacing w:line="0" w:lineRule="atLeast"/>
      <w:rPr>
        <w:sz w:val="0"/>
        <w:szCs w:val="0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96" w:rsidRDefault="00555F96">
    <w:pPr>
      <w:spacing w:line="0" w:lineRule="atLeast"/>
      <w:rPr>
        <w:sz w:val="0"/>
        <w:szCs w:val="0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96" w:rsidRDefault="00555F96">
    <w:pPr>
      <w:spacing w:line="0" w:lineRule="atLeast"/>
      <w:rPr>
        <w:sz w:val="0"/>
        <w:szCs w:val="0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96" w:rsidRDefault="00555F96">
    <w:pPr>
      <w:spacing w:line="0" w:lineRule="atLeast"/>
      <w:rPr>
        <w:sz w:val="0"/>
        <w:szCs w:val="0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96" w:rsidRDefault="00555F96">
    <w:pPr>
      <w:spacing w:line="0" w:lineRule="atLeast"/>
      <w:rPr>
        <w:sz w:val="0"/>
        <w:szCs w:val="0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96" w:rsidRDefault="00555F96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96" w:rsidRDefault="00555F96">
    <w:pPr>
      <w:spacing w:line="0" w:lineRule="atLeast"/>
      <w:rPr>
        <w:sz w:val="0"/>
        <w:szCs w:val="0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96" w:rsidRDefault="00555F96">
    <w:pPr>
      <w:spacing w:line="0" w:lineRule="atLeast"/>
      <w:rPr>
        <w:sz w:val="0"/>
        <w:szCs w:val="0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96" w:rsidRDefault="00555F96">
    <w:pPr>
      <w:spacing w:line="0" w:lineRule="atLeast"/>
      <w:rPr>
        <w:sz w:val="0"/>
        <w:szCs w:val="0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96" w:rsidRDefault="00555F96">
    <w:pPr>
      <w:spacing w:line="0" w:lineRule="atLeast"/>
      <w:rPr>
        <w:sz w:val="0"/>
        <w:szCs w:val="0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96" w:rsidRDefault="00555F96">
    <w:pPr>
      <w:spacing w:line="0" w:lineRule="atLeast"/>
      <w:rPr>
        <w:sz w:val="0"/>
        <w:szCs w:val="0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96" w:rsidRDefault="00555F96">
    <w:pPr>
      <w:spacing w:line="0" w:lineRule="atLeast"/>
      <w:rPr>
        <w:sz w:val="0"/>
        <w:szCs w:val="0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96" w:rsidRDefault="00555F96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96" w:rsidRDefault="00555F96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96" w:rsidRDefault="00555F96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96" w:rsidRDefault="00555F96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96" w:rsidRDefault="00555F96">
    <w:pPr>
      <w:spacing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96" w:rsidRDefault="00555F96">
    <w:pPr>
      <w:spacing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96" w:rsidRDefault="00555F96">
    <w:pPr>
      <w:spacing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96" w:rsidRDefault="00555F96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0039A">
      <w:r>
        <w:separator/>
      </w:r>
    </w:p>
  </w:footnote>
  <w:footnote w:type="continuationSeparator" w:id="0">
    <w:p w:rsidR="00000000" w:rsidRDefault="00300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96" w:rsidRDefault="007F2AE0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4655" behindDoc="1" locked="0" layoutInCell="1" allowOverlap="1">
              <wp:simplePos x="0" y="0"/>
              <wp:positionH relativeFrom="page">
                <wp:posOffset>6189980</wp:posOffset>
              </wp:positionH>
              <wp:positionV relativeFrom="page">
                <wp:posOffset>642620</wp:posOffset>
              </wp:positionV>
              <wp:extent cx="648335" cy="139700"/>
              <wp:effectExtent l="0" t="4445" r="635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F96" w:rsidRDefault="0030039A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color w:val="6B673D"/>
                              <w:sz w:val="18"/>
                              <w:szCs w:val="18"/>
                            </w:rPr>
                            <w:t>AJi</w:t>
                          </w:r>
                          <w:r>
                            <w:rPr>
                              <w:color w:val="3A3418"/>
                              <w:sz w:val="18"/>
                              <w:szCs w:val="18"/>
                            </w:rPr>
                            <w:t>pend</w:t>
                          </w:r>
                          <w:r>
                            <w:rPr>
                              <w:color w:val="4D4826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color w:val="3A3418"/>
                              <w:sz w:val="18"/>
                              <w:szCs w:val="18"/>
                            </w:rPr>
                            <w:t>x</w:t>
                          </w:r>
                          <w:proofErr w:type="spellEnd"/>
                          <w:r>
                            <w:rPr>
                              <w:color w:val="3A3418"/>
                              <w:spacing w:val="2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858250"/>
                              <w:sz w:val="18"/>
                              <w:szCs w:val="18"/>
                            </w:rPr>
                            <w:t>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487.4pt;margin-top:50.6pt;width:51.05pt;height:11pt;z-index:-18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" filled="f" stroked="f">
              <v:textbox inset="0,0,0,0">
                <w:txbxContent>
                  <w:p w:rsidR="00555F96" w:rsidRDefault="0030039A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color w:val="6B673D"/>
                        <w:sz w:val="18"/>
                        <w:szCs w:val="18"/>
                      </w:rPr>
                      <w:t>AJi</w:t>
                    </w:r>
                    <w:r>
                      <w:rPr>
                        <w:color w:val="3A3418"/>
                        <w:sz w:val="18"/>
                        <w:szCs w:val="18"/>
                      </w:rPr>
                      <w:t>pend</w:t>
                    </w:r>
                    <w:r>
                      <w:rPr>
                        <w:color w:val="4D4826"/>
                        <w:sz w:val="18"/>
                        <w:szCs w:val="18"/>
                      </w:rPr>
                      <w:t>i</w:t>
                    </w:r>
                    <w:r>
                      <w:rPr>
                        <w:color w:val="3A3418"/>
                        <w:sz w:val="18"/>
                        <w:szCs w:val="18"/>
                      </w:rPr>
                      <w:t>x</w:t>
                    </w:r>
                    <w:proofErr w:type="spellEnd"/>
                    <w:r>
                      <w:rPr>
                        <w:color w:val="3A3418"/>
                        <w:spacing w:val="2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858250"/>
                        <w:sz w:val="18"/>
                        <w:szCs w:val="18"/>
                      </w:rPr>
                      <w:t>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96" w:rsidRDefault="00555F96">
    <w:pPr>
      <w:spacing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96" w:rsidRDefault="007F2AE0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4662" behindDoc="1" locked="0" layoutInCell="1" allowOverlap="1">
              <wp:simplePos x="0" y="0"/>
              <wp:positionH relativeFrom="page">
                <wp:posOffset>5851525</wp:posOffset>
              </wp:positionH>
              <wp:positionV relativeFrom="page">
                <wp:posOffset>465455</wp:posOffset>
              </wp:positionV>
              <wp:extent cx="763270" cy="165100"/>
              <wp:effectExtent l="3175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2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F96" w:rsidRDefault="0030039A">
                          <w:pPr>
                            <w:spacing w:line="240" w:lineRule="exact"/>
                            <w:ind w:left="20" w:right="-33"/>
                            <w:rPr>
                              <w:sz w:val="22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sz w:val="22"/>
                              <w:szCs w:val="22"/>
                            </w:rPr>
                            <w:t xml:space="preserve">Appendix </w:t>
                          </w:r>
                          <w:r>
                            <w:rPr>
                              <w:spacing w:val="26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t>D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460.75pt;margin-top:36.65pt;width:60.1pt;height:13pt;z-index:-18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" filled="f" stroked="f">
              <v:textbox inset="0,0,0,0">
                <w:txbxContent>
                  <w:p w:rsidR="00555F96" w:rsidRDefault="0030039A">
                    <w:pPr>
                      <w:spacing w:line="240" w:lineRule="exact"/>
                      <w:ind w:left="20" w:right="-33"/>
                      <w:rPr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sz w:val="22"/>
                        <w:szCs w:val="22"/>
                      </w:rPr>
                      <w:t xml:space="preserve">Appendix </w:t>
                    </w:r>
                    <w:r>
                      <w:rPr>
                        <w:spacing w:val="2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D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96" w:rsidRDefault="007F2AE0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4663" behindDoc="1" locked="0" layoutInCell="1" allowOverlap="1">
              <wp:simplePos x="0" y="0"/>
              <wp:positionH relativeFrom="page">
                <wp:posOffset>6061710</wp:posOffset>
              </wp:positionH>
              <wp:positionV relativeFrom="page">
                <wp:posOffset>454660</wp:posOffset>
              </wp:positionV>
              <wp:extent cx="595630" cy="165100"/>
              <wp:effectExtent l="3810" t="0" r="63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F96" w:rsidRDefault="0030039A">
                          <w:pPr>
                            <w:spacing w:line="240" w:lineRule="exact"/>
                            <w:ind w:left="20" w:right="-33"/>
                            <w:rPr>
                              <w:sz w:val="22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sz w:val="22"/>
                              <w:szCs w:val="22"/>
                            </w:rPr>
                            <w:t xml:space="preserve">Exhibit 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t>E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margin-left:477.3pt;margin-top:35.8pt;width:46.9pt;height:13pt;z-index:-18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" filled="f" stroked="f">
              <v:textbox inset="0,0,0,0">
                <w:txbxContent>
                  <w:p w:rsidR="00555F96" w:rsidRDefault="0030039A">
                    <w:pPr>
                      <w:spacing w:line="240" w:lineRule="exact"/>
                      <w:ind w:left="20" w:right="-33"/>
                      <w:rPr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sz w:val="22"/>
                        <w:szCs w:val="22"/>
                      </w:rPr>
                      <w:t xml:space="preserve">Exhibit 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E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96" w:rsidRDefault="007F2AE0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4664" behindDoc="1" locked="0" layoutInCell="1" allowOverlap="1">
              <wp:simplePos x="0" y="0"/>
              <wp:positionH relativeFrom="page">
                <wp:posOffset>5995035</wp:posOffset>
              </wp:positionH>
              <wp:positionV relativeFrom="page">
                <wp:posOffset>456565</wp:posOffset>
              </wp:positionV>
              <wp:extent cx="596900" cy="152400"/>
              <wp:effectExtent l="3810" t="0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F96" w:rsidRDefault="0030039A">
                          <w:pPr>
                            <w:spacing w:line="220" w:lineRule="exact"/>
                            <w:ind w:left="20" w:right="-30"/>
                          </w:pPr>
                          <w:proofErr w:type="spellStart"/>
                          <w:r>
                            <w:t>AppendixF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472.05pt;margin-top:35.95pt;width:47pt;height:12pt;z-index:-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" filled="f" stroked="f">
              <v:textbox inset="0,0,0,0">
                <w:txbxContent>
                  <w:p w:rsidR="00555F96" w:rsidRDefault="0030039A">
                    <w:pPr>
                      <w:spacing w:line="220" w:lineRule="exact"/>
                      <w:ind w:left="20" w:right="-30"/>
                    </w:pPr>
                    <w:proofErr w:type="spellStart"/>
                    <w:r>
                      <w:t>AppendixF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96" w:rsidRDefault="007F2AE0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4665" behindDoc="1" locked="0" layoutInCell="1" allowOverlap="1">
              <wp:simplePos x="0" y="0"/>
              <wp:positionH relativeFrom="page">
                <wp:posOffset>6019165</wp:posOffset>
              </wp:positionH>
              <wp:positionV relativeFrom="page">
                <wp:posOffset>444500</wp:posOffset>
              </wp:positionV>
              <wp:extent cx="596900" cy="152400"/>
              <wp:effectExtent l="0" t="0" r="381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F96" w:rsidRDefault="0030039A">
                          <w:pPr>
                            <w:spacing w:line="220" w:lineRule="exact"/>
                            <w:ind w:left="20" w:right="-30"/>
                          </w:pPr>
                          <w:proofErr w:type="spellStart"/>
                          <w:r>
                            <w:t>AppendixF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473.95pt;margin-top:35pt;width:47pt;height:12pt;z-index:-18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" filled="f" stroked="f">
              <v:textbox inset="0,0,0,0">
                <w:txbxContent>
                  <w:p w:rsidR="00555F96" w:rsidRDefault="0030039A">
                    <w:pPr>
                      <w:spacing w:line="220" w:lineRule="exact"/>
                      <w:ind w:left="20" w:right="-30"/>
                    </w:pPr>
                    <w:proofErr w:type="spellStart"/>
                    <w:r>
                      <w:t>AppendixF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96" w:rsidRDefault="007F2AE0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4666" behindDoc="1" locked="0" layoutInCell="1" allowOverlap="1">
              <wp:simplePos x="0" y="0"/>
              <wp:positionH relativeFrom="page">
                <wp:posOffset>6000750</wp:posOffset>
              </wp:positionH>
              <wp:positionV relativeFrom="page">
                <wp:posOffset>450850</wp:posOffset>
              </wp:positionV>
              <wp:extent cx="596900" cy="152400"/>
              <wp:effectExtent l="0" t="3175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F96" w:rsidRDefault="0030039A">
                          <w:pPr>
                            <w:spacing w:line="220" w:lineRule="exact"/>
                            <w:ind w:left="20" w:right="-30"/>
                          </w:pPr>
                          <w:proofErr w:type="spellStart"/>
                          <w:r>
                            <w:t>AppendixF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472.5pt;margin-top:35.5pt;width:47pt;height:12pt;z-index:-18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" filled="f" stroked="f">
              <v:textbox inset="0,0,0,0">
                <w:txbxContent>
                  <w:p w:rsidR="00555F96" w:rsidRDefault="0030039A">
                    <w:pPr>
                      <w:spacing w:line="220" w:lineRule="exact"/>
                      <w:ind w:left="20" w:right="-30"/>
                    </w:pPr>
                    <w:proofErr w:type="spellStart"/>
                    <w:r>
                      <w:t>AppendixF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96" w:rsidRDefault="007F2AE0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4667" behindDoc="1" locked="0" layoutInCell="1" allowOverlap="1">
              <wp:simplePos x="0" y="0"/>
              <wp:positionH relativeFrom="page">
                <wp:posOffset>6022340</wp:posOffset>
              </wp:positionH>
              <wp:positionV relativeFrom="page">
                <wp:posOffset>473710</wp:posOffset>
              </wp:positionV>
              <wp:extent cx="619125" cy="139700"/>
              <wp:effectExtent l="254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F96" w:rsidRDefault="0030039A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 xml:space="preserve">Appendix </w:t>
                          </w:r>
                          <w:r>
                            <w:rPr>
                              <w:spacing w:val="3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F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474.2pt;margin-top:37.3pt;width:48.75pt;height:11pt;z-index:-18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" filled="f" stroked="f">
              <v:textbox inset="0,0,0,0">
                <w:txbxContent>
                  <w:p w:rsidR="00555F96" w:rsidRDefault="0030039A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sz w:val="18"/>
                        <w:szCs w:val="18"/>
                      </w:rPr>
                      <w:t xml:space="preserve">Appendix </w:t>
                    </w:r>
                    <w:r>
                      <w:rPr>
                        <w:spacing w:val="3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F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96" w:rsidRDefault="007F2AE0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4668" behindDoc="1" locked="0" layoutInCell="1" allowOverlap="1">
              <wp:simplePos x="0" y="0"/>
              <wp:positionH relativeFrom="page">
                <wp:posOffset>6010275</wp:posOffset>
              </wp:positionH>
              <wp:positionV relativeFrom="page">
                <wp:posOffset>471170</wp:posOffset>
              </wp:positionV>
              <wp:extent cx="622300" cy="1397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F96" w:rsidRDefault="0030039A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 xml:space="preserve">Appendix </w:t>
                          </w:r>
                          <w:r>
                            <w:rPr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F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473.25pt;margin-top:37.1pt;width:49pt;height:11pt;z-index:-18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" filled="f" stroked="f">
              <v:textbox inset="0,0,0,0">
                <w:txbxContent>
                  <w:p w:rsidR="00555F96" w:rsidRDefault="0030039A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sz w:val="18"/>
                        <w:szCs w:val="18"/>
                      </w:rPr>
                      <w:t xml:space="preserve">Appendix </w:t>
                    </w:r>
                    <w:r>
                      <w:rPr>
                        <w:spacing w:val="4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F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96" w:rsidRDefault="00555F96">
    <w:pPr>
      <w:spacing w:line="0" w:lineRule="atLeast"/>
      <w:rPr>
        <w:sz w:val="0"/>
        <w:szCs w:val="0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96" w:rsidRDefault="00555F96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96" w:rsidRDefault="007F2AE0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4656" behindDoc="1" locked="0" layoutInCell="1" allowOverlap="1">
              <wp:simplePos x="0" y="0"/>
              <wp:positionH relativeFrom="page">
                <wp:posOffset>6229350</wp:posOffset>
              </wp:positionH>
              <wp:positionV relativeFrom="page">
                <wp:posOffset>635000</wp:posOffset>
              </wp:positionV>
              <wp:extent cx="626110" cy="139700"/>
              <wp:effectExtent l="0" t="0" r="254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1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F96" w:rsidRDefault="0030039A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~</w:t>
                          </w:r>
                          <w:proofErr w:type="spellStart"/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color w:val="5B5434"/>
                              <w:sz w:val="18"/>
                              <w:szCs w:val="18"/>
                            </w:rPr>
                            <w:t>p'</w:t>
                          </w:r>
                          <w:r>
                            <w:rPr>
                              <w:color w:val="494428"/>
                              <w:sz w:val="18"/>
                              <w:szCs w:val="18"/>
                            </w:rPr>
                            <w:t>endix</w:t>
                          </w:r>
                          <w:proofErr w:type="spellEnd"/>
                          <w:r>
                            <w:rPr>
                              <w:color w:val="4944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494428"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494428"/>
                              <w:sz w:val="18"/>
                              <w:szCs w:val="18"/>
                            </w:rPr>
                            <w:t>A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490.5pt;margin-top:50pt;width:49.3pt;height:11pt;z-index:-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" filled="f" stroked="f">
              <v:textbox inset="0,0,0,0">
                <w:txbxContent>
                  <w:p w:rsidR="00555F96" w:rsidRDefault="0030039A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~</w:t>
                    </w:r>
                    <w:proofErr w:type="spellStart"/>
                    <w:proofErr w:type="gramStart"/>
                    <w:r>
                      <w:rPr>
                        <w:sz w:val="18"/>
                        <w:szCs w:val="18"/>
                      </w:rPr>
                      <w:t>p</w:t>
                    </w:r>
                    <w:r>
                      <w:rPr>
                        <w:color w:val="5B5434"/>
                        <w:sz w:val="18"/>
                        <w:szCs w:val="18"/>
                      </w:rPr>
                      <w:t>p'</w:t>
                    </w:r>
                    <w:r>
                      <w:rPr>
                        <w:color w:val="494428"/>
                        <w:sz w:val="18"/>
                        <w:szCs w:val="18"/>
                      </w:rPr>
                      <w:t>endix</w:t>
                    </w:r>
                    <w:proofErr w:type="spellEnd"/>
                    <w:r>
                      <w:rPr>
                        <w:color w:val="49442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494428"/>
                        <w:spacing w:val="1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494428"/>
                        <w:sz w:val="18"/>
                        <w:szCs w:val="18"/>
                      </w:rPr>
                      <w:t>A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96" w:rsidRDefault="00555F96">
    <w:pPr>
      <w:spacing w:line="0" w:lineRule="atLeast"/>
      <w:rPr>
        <w:sz w:val="0"/>
        <w:szCs w:val="0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96" w:rsidRDefault="00555F96">
    <w:pPr>
      <w:spacing w:line="0" w:lineRule="atLeast"/>
      <w:rPr>
        <w:sz w:val="0"/>
        <w:szCs w:val="0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96" w:rsidRDefault="00555F96">
    <w:pPr>
      <w:spacing w:line="0" w:lineRule="atLeast"/>
      <w:rPr>
        <w:sz w:val="0"/>
        <w:szCs w:val="0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96" w:rsidRDefault="00555F96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96" w:rsidRDefault="007F2AE0">
    <w:pPr>
      <w:spacing w:line="160" w:lineRule="exact"/>
      <w:rPr>
        <w:sz w:val="17"/>
        <w:szCs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657" behindDoc="1" locked="0" layoutInCell="1" allowOverlap="1">
              <wp:simplePos x="0" y="0"/>
              <wp:positionH relativeFrom="page">
                <wp:posOffset>6198870</wp:posOffset>
              </wp:positionH>
              <wp:positionV relativeFrom="page">
                <wp:posOffset>620395</wp:posOffset>
              </wp:positionV>
              <wp:extent cx="610870" cy="152400"/>
              <wp:effectExtent l="0" t="1270" r="635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8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F96" w:rsidRDefault="0030039A">
                          <w:pPr>
                            <w:spacing w:line="220" w:lineRule="exact"/>
                            <w:ind w:left="20" w:right="-30"/>
                          </w:pPr>
                          <w:proofErr w:type="spellStart"/>
                          <w:r>
                            <w:t>AppendixB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488.1pt;margin-top:48.85pt;width:48.1pt;height:12pt;z-index:-18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DLIsQ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" filled="f" stroked="f">
              <v:textbox inset="0,0,0,0">
                <w:txbxContent>
                  <w:p w:rsidR="00555F96" w:rsidRDefault="0030039A">
                    <w:pPr>
                      <w:spacing w:line="220" w:lineRule="exact"/>
                      <w:ind w:left="20" w:right="-30"/>
                    </w:pPr>
                    <w:proofErr w:type="spellStart"/>
                    <w:r>
                      <w:t>AppendixB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96" w:rsidRDefault="007F2AE0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4658" behindDoc="1" locked="0" layoutInCell="1" allowOverlap="1">
              <wp:simplePos x="0" y="0"/>
              <wp:positionH relativeFrom="page">
                <wp:posOffset>6232525</wp:posOffset>
              </wp:positionH>
              <wp:positionV relativeFrom="page">
                <wp:posOffset>615950</wp:posOffset>
              </wp:positionV>
              <wp:extent cx="552450" cy="139700"/>
              <wp:effectExtent l="3175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F96" w:rsidRDefault="0030039A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AppendixB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490.75pt;margin-top:48.5pt;width:43.5pt;height:11pt;z-index:-18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" filled="f" stroked="f">
              <v:textbox inset="0,0,0,0">
                <w:txbxContent>
                  <w:p w:rsidR="00555F96" w:rsidRDefault="0030039A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AppendixB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96" w:rsidRDefault="007F2AE0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4659" behindDoc="1" locked="0" layoutInCell="1" allowOverlap="1">
              <wp:simplePos x="0" y="0"/>
              <wp:positionH relativeFrom="page">
                <wp:posOffset>6238875</wp:posOffset>
              </wp:positionH>
              <wp:positionV relativeFrom="page">
                <wp:posOffset>613410</wp:posOffset>
              </wp:positionV>
              <wp:extent cx="552450" cy="139700"/>
              <wp:effectExtent l="0" t="381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F96" w:rsidRDefault="0030039A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AppendixB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491.25pt;margin-top:48.3pt;width:43.5pt;height:11pt;z-index:-18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" filled="f" stroked="f">
              <v:textbox inset="0,0,0,0">
                <w:txbxContent>
                  <w:p w:rsidR="00555F96" w:rsidRDefault="0030039A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AppendixB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96" w:rsidRDefault="007F2AE0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4660" behindDoc="1" locked="0" layoutInCell="1" allowOverlap="1">
              <wp:simplePos x="0" y="0"/>
              <wp:positionH relativeFrom="page">
                <wp:posOffset>6217285</wp:posOffset>
              </wp:positionH>
              <wp:positionV relativeFrom="page">
                <wp:posOffset>617220</wp:posOffset>
              </wp:positionV>
              <wp:extent cx="578485" cy="1397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4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F96" w:rsidRDefault="0030039A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w w:val="105"/>
                              <w:sz w:val="18"/>
                              <w:szCs w:val="18"/>
                            </w:rPr>
                            <w:t>AppendixB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489.55pt;margin-top:48.6pt;width:45.55pt;height:11pt;z-index:-18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ru+sgIAAK8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" filled="f" stroked="f">
              <v:textbox inset="0,0,0,0">
                <w:txbxContent>
                  <w:p w:rsidR="00555F96" w:rsidRDefault="0030039A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w w:val="105"/>
                        <w:sz w:val="18"/>
                        <w:szCs w:val="18"/>
                      </w:rPr>
                      <w:t>AppendixB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96" w:rsidRDefault="007F2AE0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4661" behindDoc="1" locked="0" layoutInCell="1" allowOverlap="1">
              <wp:simplePos x="0" y="0"/>
              <wp:positionH relativeFrom="page">
                <wp:posOffset>6196330</wp:posOffset>
              </wp:positionH>
              <wp:positionV relativeFrom="page">
                <wp:posOffset>622935</wp:posOffset>
              </wp:positionV>
              <wp:extent cx="610870" cy="152400"/>
              <wp:effectExtent l="0" t="3810" r="317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8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F96" w:rsidRDefault="0030039A">
                          <w:pPr>
                            <w:spacing w:line="220" w:lineRule="exact"/>
                            <w:ind w:left="20" w:right="-30"/>
                          </w:pPr>
                          <w:proofErr w:type="spellStart"/>
                          <w:r>
                            <w:rPr>
                              <w:color w:val="464236"/>
                            </w:rPr>
                            <w:t>AppendixC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487.9pt;margin-top:49.05pt;width:48.1pt;height:12pt;z-index:-18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" filled="f" stroked="f">
              <v:textbox inset="0,0,0,0">
                <w:txbxContent>
                  <w:p w:rsidR="00555F96" w:rsidRDefault="0030039A">
                    <w:pPr>
                      <w:spacing w:line="220" w:lineRule="exact"/>
                      <w:ind w:left="20" w:right="-30"/>
                    </w:pPr>
                    <w:proofErr w:type="spellStart"/>
                    <w:r>
                      <w:rPr>
                        <w:color w:val="464236"/>
                      </w:rPr>
                      <w:t>AppendixC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96" w:rsidRDefault="00555F96">
    <w:pPr>
      <w:spacing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96" w:rsidRDefault="00555F96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D2A64"/>
    <w:multiLevelType w:val="multilevel"/>
    <w:tmpl w:val="FB360E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96"/>
    <w:rsid w:val="0030039A"/>
    <w:rsid w:val="00555F96"/>
    <w:rsid w:val="007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3.xml"/><Relationship Id="rId42" Type="http://schemas.openxmlformats.org/officeDocument/2006/relationships/header" Target="header17.xml"/><Relationship Id="rId47" Type="http://schemas.openxmlformats.org/officeDocument/2006/relationships/footer" Target="footer21.xml"/><Relationship Id="rId50" Type="http://schemas.openxmlformats.org/officeDocument/2006/relationships/header" Target="header21.xml"/><Relationship Id="rId55" Type="http://schemas.openxmlformats.org/officeDocument/2006/relationships/footer" Target="footer2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5.xml"/><Relationship Id="rId46" Type="http://schemas.openxmlformats.org/officeDocument/2006/relationships/header" Target="header19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2.xml"/><Relationship Id="rId41" Type="http://schemas.openxmlformats.org/officeDocument/2006/relationships/footer" Target="footer18.xml"/><Relationship Id="rId54" Type="http://schemas.openxmlformats.org/officeDocument/2006/relationships/header" Target="header2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footer" Target="footer16.xml"/><Relationship Id="rId40" Type="http://schemas.openxmlformats.org/officeDocument/2006/relationships/header" Target="header16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0.xml"/><Relationship Id="rId36" Type="http://schemas.openxmlformats.org/officeDocument/2006/relationships/header" Target="header14.xml"/><Relationship Id="rId49" Type="http://schemas.openxmlformats.org/officeDocument/2006/relationships/footer" Target="footer22.xml"/><Relationship Id="rId57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header" Target="header18.xml"/><Relationship Id="rId52" Type="http://schemas.openxmlformats.org/officeDocument/2006/relationships/header" Target="header2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11.xml"/><Relationship Id="rId30" Type="http://schemas.openxmlformats.org/officeDocument/2006/relationships/header" Target="header11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0.xml"/><Relationship Id="rId56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footer" Target="footer23.xm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6688</Words>
  <Characters>38126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 Hafemeister</dc:creator>
  <cp:lastModifiedBy>Suzie Hafemeister</cp:lastModifiedBy>
  <cp:revision>3</cp:revision>
  <dcterms:created xsi:type="dcterms:W3CDTF">2014-09-30T20:07:00Z</dcterms:created>
  <dcterms:modified xsi:type="dcterms:W3CDTF">2014-09-30T20:11:00Z</dcterms:modified>
</cp:coreProperties>
</file>